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C3F2C" w14:textId="77777777" w:rsidR="00E46B4B" w:rsidRDefault="00E46B4B" w:rsidP="0049320F">
      <w:pPr>
        <w:autoSpaceDE/>
        <w:autoSpaceDN/>
        <w:adjustRightInd/>
        <w:spacing w:after="0"/>
      </w:pPr>
    </w:p>
    <w:p w14:paraId="7590671A" w14:textId="77777777" w:rsidR="00641054" w:rsidRDefault="009974F8" w:rsidP="0049320F">
      <w:pPr>
        <w:autoSpaceDE/>
        <w:autoSpaceDN/>
        <w:adjustRightInd/>
        <w:spacing w:after="0"/>
        <w:sectPr w:rsidR="00641054" w:rsidSect="00B81DFC">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785F31E7" wp14:editId="770A6546">
                <wp:simplePos x="0" y="0"/>
                <wp:positionH relativeFrom="column">
                  <wp:posOffset>-494665</wp:posOffset>
                </wp:positionH>
                <wp:positionV relativeFrom="paragraph">
                  <wp:posOffset>5768975</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FB5E" w14:textId="77777777" w:rsidR="00796735" w:rsidRDefault="00796735" w:rsidP="0037393E">
                            <w:pPr>
                              <w:spacing w:after="0"/>
                              <w:ind w:right="-46"/>
                              <w:jc w:val="left"/>
                              <w:rPr>
                                <w:rFonts w:cs="Arial"/>
                                <w:b/>
                                <w:bCs/>
                                <w:sz w:val="52"/>
                                <w:szCs w:val="52"/>
                              </w:rPr>
                            </w:pPr>
                          </w:p>
                          <w:p w14:paraId="11AA3312" w14:textId="77777777" w:rsidR="00796735" w:rsidRPr="0037393E" w:rsidRDefault="00796735" w:rsidP="0037393E">
                            <w:pPr>
                              <w:spacing w:after="0"/>
                              <w:ind w:right="-46"/>
                              <w:jc w:val="left"/>
                              <w:rPr>
                                <w:rFonts w:cs="Arial"/>
                                <w:b/>
                                <w:bCs/>
                                <w:sz w:val="52"/>
                                <w:szCs w:val="52"/>
                              </w:rPr>
                            </w:pPr>
                          </w:p>
                          <w:p w14:paraId="4975FEEC" w14:textId="77777777" w:rsidR="00796735" w:rsidRDefault="00796735" w:rsidP="0037393E">
                            <w:pPr>
                              <w:spacing w:after="0"/>
                              <w:ind w:right="-46"/>
                              <w:jc w:val="left"/>
                              <w:rPr>
                                <w:rFonts w:cs="Arial"/>
                                <w:b/>
                                <w:bCs/>
                                <w:sz w:val="52"/>
                                <w:szCs w:val="52"/>
                              </w:rPr>
                            </w:pPr>
                            <w:r>
                              <w:rPr>
                                <w:rFonts w:cs="Arial"/>
                                <w:b/>
                                <w:bCs/>
                                <w:sz w:val="52"/>
                                <w:szCs w:val="52"/>
                              </w:rPr>
                              <w:t>Money Matters</w:t>
                            </w:r>
                          </w:p>
                          <w:p w14:paraId="4EC18537" w14:textId="77777777" w:rsidR="00796735" w:rsidRDefault="00796735" w:rsidP="0037393E">
                            <w:pPr>
                              <w:spacing w:after="0"/>
                              <w:ind w:right="-46"/>
                              <w:jc w:val="left"/>
                              <w:rPr>
                                <w:rFonts w:cs="Arial"/>
                                <w:b/>
                                <w:bCs/>
                                <w:sz w:val="52"/>
                                <w:szCs w:val="52"/>
                              </w:rPr>
                            </w:pPr>
                            <w:r>
                              <w:rPr>
                                <w:rFonts w:cs="Arial"/>
                                <w:b/>
                                <w:bCs/>
                                <w:sz w:val="52"/>
                                <w:szCs w:val="52"/>
                              </w:rPr>
                              <w:t xml:space="preserve">The County Council's Financial Position </w:t>
                            </w:r>
                          </w:p>
                          <w:p w14:paraId="712074E1" w14:textId="4D363E9A" w:rsidR="00796735" w:rsidRPr="0037393E" w:rsidRDefault="00796735" w:rsidP="0037393E">
                            <w:pPr>
                              <w:spacing w:after="0"/>
                              <w:ind w:right="-46"/>
                              <w:jc w:val="left"/>
                              <w:rPr>
                                <w:rFonts w:cs="Arial"/>
                                <w:b/>
                                <w:bCs/>
                                <w:sz w:val="52"/>
                                <w:szCs w:val="52"/>
                              </w:rPr>
                            </w:pPr>
                            <w:r>
                              <w:rPr>
                                <w:rFonts w:cs="Arial"/>
                                <w:b/>
                                <w:bCs/>
                                <w:sz w:val="52"/>
                                <w:szCs w:val="52"/>
                              </w:rPr>
                              <w:t>As at 31</w:t>
                            </w:r>
                            <w:r w:rsidRPr="006A18A4">
                              <w:rPr>
                                <w:rFonts w:cs="Arial"/>
                                <w:b/>
                                <w:bCs/>
                                <w:sz w:val="52"/>
                                <w:szCs w:val="52"/>
                                <w:vertAlign w:val="superscript"/>
                              </w:rPr>
                              <w:t>st</w:t>
                            </w:r>
                            <w:r>
                              <w:rPr>
                                <w:rFonts w:cs="Arial"/>
                                <w:b/>
                                <w:bCs/>
                                <w:sz w:val="52"/>
                                <w:szCs w:val="52"/>
                              </w:rPr>
                              <w:t xml:space="preserve"> December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F31E7" id="_x0000_t202" coordsize="21600,21600" o:spt="202" path="m,l,21600r21600,l21600,xe">
                <v:stroke joinstyle="miter"/>
                <v:path gradientshapeok="t" o:connecttype="rect"/>
              </v:shapetype>
              <v:shape id="Text Box 4" o:spid="_x0000_s1026" type="#_x0000_t202" style="position:absolute;left:0;text-align:left;margin-left:-38.95pt;margin-top:454.25pt;width:522.85pt;height:2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GS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" filled="f" stroked="f">
                <v:textbox>
                  <w:txbxContent>
                    <w:p w14:paraId="619AFB5E" w14:textId="77777777" w:rsidR="00796735" w:rsidRDefault="00796735" w:rsidP="0037393E">
                      <w:pPr>
                        <w:spacing w:after="0"/>
                        <w:ind w:right="-46"/>
                        <w:jc w:val="left"/>
                        <w:rPr>
                          <w:rFonts w:cs="Arial"/>
                          <w:b/>
                          <w:bCs/>
                          <w:sz w:val="52"/>
                          <w:szCs w:val="52"/>
                        </w:rPr>
                      </w:pPr>
                    </w:p>
                    <w:p w14:paraId="11AA3312" w14:textId="77777777" w:rsidR="00796735" w:rsidRPr="0037393E" w:rsidRDefault="00796735" w:rsidP="0037393E">
                      <w:pPr>
                        <w:spacing w:after="0"/>
                        <w:ind w:right="-46"/>
                        <w:jc w:val="left"/>
                        <w:rPr>
                          <w:rFonts w:cs="Arial"/>
                          <w:b/>
                          <w:bCs/>
                          <w:sz w:val="52"/>
                          <w:szCs w:val="52"/>
                        </w:rPr>
                      </w:pPr>
                    </w:p>
                    <w:p w14:paraId="4975FEEC" w14:textId="77777777" w:rsidR="00796735" w:rsidRDefault="00796735" w:rsidP="0037393E">
                      <w:pPr>
                        <w:spacing w:after="0"/>
                        <w:ind w:right="-46"/>
                        <w:jc w:val="left"/>
                        <w:rPr>
                          <w:rFonts w:cs="Arial"/>
                          <w:b/>
                          <w:bCs/>
                          <w:sz w:val="52"/>
                          <w:szCs w:val="52"/>
                        </w:rPr>
                      </w:pPr>
                      <w:r>
                        <w:rPr>
                          <w:rFonts w:cs="Arial"/>
                          <w:b/>
                          <w:bCs/>
                          <w:sz w:val="52"/>
                          <w:szCs w:val="52"/>
                        </w:rPr>
                        <w:t>Money Matters</w:t>
                      </w:r>
                    </w:p>
                    <w:p w14:paraId="4EC18537" w14:textId="77777777" w:rsidR="00796735" w:rsidRDefault="00796735" w:rsidP="0037393E">
                      <w:pPr>
                        <w:spacing w:after="0"/>
                        <w:ind w:right="-46"/>
                        <w:jc w:val="left"/>
                        <w:rPr>
                          <w:rFonts w:cs="Arial"/>
                          <w:b/>
                          <w:bCs/>
                          <w:sz w:val="52"/>
                          <w:szCs w:val="52"/>
                        </w:rPr>
                      </w:pPr>
                      <w:r>
                        <w:rPr>
                          <w:rFonts w:cs="Arial"/>
                          <w:b/>
                          <w:bCs/>
                          <w:sz w:val="52"/>
                          <w:szCs w:val="52"/>
                        </w:rPr>
                        <w:t xml:space="preserve">The County Council's Financial Position </w:t>
                      </w:r>
                    </w:p>
                    <w:p w14:paraId="712074E1" w14:textId="4D363E9A" w:rsidR="00796735" w:rsidRPr="0037393E" w:rsidRDefault="00796735" w:rsidP="0037393E">
                      <w:pPr>
                        <w:spacing w:after="0"/>
                        <w:ind w:right="-46"/>
                        <w:jc w:val="left"/>
                        <w:rPr>
                          <w:rFonts w:cs="Arial"/>
                          <w:b/>
                          <w:bCs/>
                          <w:sz w:val="52"/>
                          <w:szCs w:val="52"/>
                        </w:rPr>
                      </w:pPr>
                      <w:r>
                        <w:rPr>
                          <w:rFonts w:cs="Arial"/>
                          <w:b/>
                          <w:bCs/>
                          <w:sz w:val="52"/>
                          <w:szCs w:val="52"/>
                        </w:rPr>
                        <w:t>As at 31</w:t>
                      </w:r>
                      <w:r w:rsidRPr="006A18A4">
                        <w:rPr>
                          <w:rFonts w:cs="Arial"/>
                          <w:b/>
                          <w:bCs/>
                          <w:sz w:val="52"/>
                          <w:szCs w:val="52"/>
                          <w:vertAlign w:val="superscript"/>
                        </w:rPr>
                        <w:t>st</w:t>
                      </w:r>
                      <w:r>
                        <w:rPr>
                          <w:rFonts w:cs="Arial"/>
                          <w:b/>
                          <w:bCs/>
                          <w:sz w:val="52"/>
                          <w:szCs w:val="52"/>
                        </w:rPr>
                        <w:t xml:space="preserve"> December 2016</w:t>
                      </w:r>
                    </w:p>
                  </w:txbxContent>
                </v:textbox>
              </v:shape>
            </w:pict>
          </mc:Fallback>
        </mc:AlternateContent>
      </w:r>
    </w:p>
    <w:p w14:paraId="3FD054D8" w14:textId="77777777" w:rsidR="0037393E" w:rsidRPr="00FA69E9" w:rsidRDefault="0037393E" w:rsidP="0049320F">
      <w:pPr>
        <w:spacing w:after="0"/>
        <w:ind w:right="-46"/>
        <w:rPr>
          <w:rFonts w:cs="Arial"/>
          <w:b/>
          <w:bCs/>
          <w:caps/>
          <w:sz w:val="22"/>
        </w:rPr>
      </w:pPr>
    </w:p>
    <w:p w14:paraId="3653BACF" w14:textId="77777777" w:rsidR="0037393E" w:rsidRDefault="0037393E" w:rsidP="0049320F">
      <w:pPr>
        <w:spacing w:after="0"/>
        <w:ind w:right="-46"/>
        <w:rPr>
          <w:rFonts w:cs="Arial"/>
          <w:b/>
          <w:bCs/>
          <w:sz w:val="22"/>
        </w:rPr>
      </w:pPr>
    </w:p>
    <w:tbl>
      <w:tblPr>
        <w:tblStyle w:val="TableGrid"/>
        <w:tblW w:w="0" w:type="auto"/>
        <w:tblLook w:val="04A0" w:firstRow="1" w:lastRow="0" w:firstColumn="1" w:lastColumn="0" w:noHBand="0" w:noVBand="1"/>
      </w:tblPr>
      <w:tblGrid>
        <w:gridCol w:w="6812"/>
        <w:gridCol w:w="2362"/>
      </w:tblGrid>
      <w:tr w:rsidR="00E775EA" w14:paraId="0577E852" w14:textId="77777777" w:rsidTr="0049320F">
        <w:tc>
          <w:tcPr>
            <w:tcW w:w="6812" w:type="dxa"/>
          </w:tcPr>
          <w:p w14:paraId="3C0A7417" w14:textId="77777777" w:rsidR="00321030" w:rsidRDefault="00321030" w:rsidP="0049320F">
            <w:pPr>
              <w:spacing w:after="0"/>
              <w:ind w:right="-46"/>
              <w:rPr>
                <w:rFonts w:cs="Arial"/>
                <w:b/>
                <w:bCs/>
                <w:sz w:val="26"/>
                <w:szCs w:val="26"/>
              </w:rPr>
            </w:pPr>
          </w:p>
          <w:p w14:paraId="78145D16" w14:textId="77777777" w:rsidR="00E775EA" w:rsidRPr="00E775EA" w:rsidRDefault="00E775EA" w:rsidP="0049320F">
            <w:pPr>
              <w:spacing w:after="0"/>
              <w:ind w:right="-46"/>
              <w:rPr>
                <w:rFonts w:cs="Arial"/>
                <w:b/>
                <w:bCs/>
                <w:sz w:val="26"/>
                <w:szCs w:val="26"/>
              </w:rPr>
            </w:pPr>
            <w:r w:rsidRPr="00E775EA">
              <w:rPr>
                <w:rFonts w:cs="Arial"/>
                <w:b/>
                <w:bCs/>
                <w:sz w:val="26"/>
                <w:szCs w:val="26"/>
              </w:rPr>
              <w:t>Contents</w:t>
            </w:r>
          </w:p>
          <w:p w14:paraId="404400D0" w14:textId="77777777" w:rsidR="00E775EA" w:rsidRPr="00E775EA" w:rsidRDefault="00E775EA" w:rsidP="0049320F">
            <w:pPr>
              <w:spacing w:after="0"/>
              <w:ind w:right="-46"/>
              <w:rPr>
                <w:rFonts w:cs="Arial"/>
                <w:b/>
                <w:bCs/>
                <w:sz w:val="26"/>
                <w:szCs w:val="26"/>
              </w:rPr>
            </w:pPr>
          </w:p>
        </w:tc>
        <w:tc>
          <w:tcPr>
            <w:tcW w:w="2362" w:type="dxa"/>
          </w:tcPr>
          <w:p w14:paraId="0BE01417" w14:textId="77777777" w:rsidR="00321030" w:rsidRDefault="00321030" w:rsidP="0049320F">
            <w:pPr>
              <w:spacing w:after="0"/>
              <w:ind w:right="-46"/>
              <w:rPr>
                <w:rFonts w:cs="Arial"/>
                <w:b/>
                <w:bCs/>
                <w:sz w:val="26"/>
                <w:szCs w:val="26"/>
              </w:rPr>
            </w:pPr>
          </w:p>
          <w:p w14:paraId="2E6F78BE" w14:textId="77777777" w:rsidR="00E775EA" w:rsidRPr="00E775EA" w:rsidRDefault="00E775EA" w:rsidP="0049320F">
            <w:pPr>
              <w:spacing w:after="0"/>
              <w:ind w:right="-46"/>
              <w:rPr>
                <w:rFonts w:cs="Arial"/>
                <w:b/>
                <w:bCs/>
                <w:sz w:val="26"/>
                <w:szCs w:val="26"/>
              </w:rPr>
            </w:pPr>
            <w:r w:rsidRPr="00E775EA">
              <w:rPr>
                <w:rFonts w:cs="Arial"/>
                <w:b/>
                <w:bCs/>
                <w:sz w:val="26"/>
                <w:szCs w:val="26"/>
              </w:rPr>
              <w:t>Page</w:t>
            </w:r>
          </w:p>
        </w:tc>
      </w:tr>
      <w:tr w:rsidR="00DE6416" w14:paraId="6B6C0293" w14:textId="77777777" w:rsidTr="0049320F">
        <w:tc>
          <w:tcPr>
            <w:tcW w:w="6812" w:type="dxa"/>
          </w:tcPr>
          <w:p w14:paraId="6418365A" w14:textId="77777777" w:rsidR="00DE6416" w:rsidRPr="00DF68C8" w:rsidRDefault="00DE6416" w:rsidP="0049320F">
            <w:pPr>
              <w:spacing w:after="0"/>
              <w:ind w:right="-46"/>
              <w:rPr>
                <w:rFonts w:cs="Arial"/>
                <w:bCs/>
              </w:rPr>
            </w:pPr>
          </w:p>
          <w:p w14:paraId="0FEA0D1D" w14:textId="77777777" w:rsidR="00DE6416" w:rsidRPr="00DF68C8" w:rsidRDefault="00DE6416" w:rsidP="0049320F">
            <w:pPr>
              <w:spacing w:after="0"/>
              <w:ind w:right="-46"/>
              <w:rPr>
                <w:rFonts w:cs="Arial"/>
                <w:bCs/>
              </w:rPr>
            </w:pPr>
            <w:r w:rsidRPr="00DF68C8">
              <w:rPr>
                <w:rFonts w:cs="Arial"/>
                <w:bCs/>
              </w:rPr>
              <w:t>Introduction</w:t>
            </w:r>
          </w:p>
          <w:p w14:paraId="2105D306" w14:textId="77777777" w:rsidR="00DE6416" w:rsidRPr="00DF68C8" w:rsidRDefault="00DE6416" w:rsidP="0049320F">
            <w:pPr>
              <w:spacing w:after="0"/>
              <w:ind w:right="-46"/>
              <w:rPr>
                <w:rFonts w:cs="Arial"/>
                <w:bCs/>
              </w:rPr>
            </w:pPr>
          </w:p>
        </w:tc>
        <w:tc>
          <w:tcPr>
            <w:tcW w:w="2362" w:type="dxa"/>
          </w:tcPr>
          <w:p w14:paraId="777D5D93" w14:textId="77777777" w:rsidR="00DE6416" w:rsidRPr="0049320F" w:rsidRDefault="00DE6416" w:rsidP="0049320F">
            <w:pPr>
              <w:spacing w:after="0"/>
              <w:ind w:right="-46"/>
              <w:rPr>
                <w:rFonts w:cs="Arial"/>
                <w:bCs/>
              </w:rPr>
            </w:pPr>
          </w:p>
          <w:p w14:paraId="1F7BCCC9" w14:textId="77777777" w:rsidR="00DE6416" w:rsidRPr="0049320F" w:rsidRDefault="004F5BD3" w:rsidP="0049320F">
            <w:pPr>
              <w:spacing w:after="0"/>
              <w:ind w:right="-46"/>
              <w:rPr>
                <w:rFonts w:cs="Arial"/>
                <w:bCs/>
              </w:rPr>
            </w:pPr>
            <w:r w:rsidRPr="0049320F">
              <w:rPr>
                <w:rFonts w:cs="Arial"/>
                <w:bCs/>
              </w:rPr>
              <w:t>2</w:t>
            </w:r>
          </w:p>
        </w:tc>
      </w:tr>
      <w:tr w:rsidR="00E775EA" w14:paraId="34197C08" w14:textId="77777777" w:rsidTr="0049320F">
        <w:tc>
          <w:tcPr>
            <w:tcW w:w="6812" w:type="dxa"/>
          </w:tcPr>
          <w:p w14:paraId="29ABAD27" w14:textId="77777777" w:rsidR="00321030" w:rsidRPr="00DF68C8" w:rsidRDefault="00321030" w:rsidP="0049320F">
            <w:pPr>
              <w:tabs>
                <w:tab w:val="left" w:pos="1447"/>
                <w:tab w:val="left" w:pos="1927"/>
              </w:tabs>
              <w:spacing w:after="0"/>
              <w:ind w:right="-46"/>
              <w:rPr>
                <w:rFonts w:cs="Arial"/>
                <w:bCs/>
              </w:rPr>
            </w:pPr>
          </w:p>
          <w:p w14:paraId="3A1E6C70" w14:textId="2C687613" w:rsidR="00E775EA" w:rsidRPr="00DF68C8" w:rsidRDefault="008E697B" w:rsidP="0049320F">
            <w:pPr>
              <w:tabs>
                <w:tab w:val="left" w:pos="1447"/>
                <w:tab w:val="left" w:pos="1927"/>
              </w:tabs>
              <w:spacing w:after="0"/>
              <w:ind w:right="-46"/>
              <w:rPr>
                <w:rFonts w:cs="Arial"/>
                <w:bCs/>
              </w:rPr>
            </w:pPr>
            <w:r>
              <w:rPr>
                <w:rFonts w:cs="Arial"/>
                <w:bCs/>
              </w:rPr>
              <w:t>Section A</w:t>
            </w:r>
            <w:r>
              <w:rPr>
                <w:rFonts w:cs="Arial"/>
                <w:bCs/>
              </w:rPr>
              <w:tab/>
              <w:t>–</w:t>
            </w:r>
            <w:r>
              <w:rPr>
                <w:rFonts w:cs="Arial"/>
                <w:bCs/>
              </w:rPr>
              <w:tab/>
              <w:t>T</w:t>
            </w:r>
            <w:r w:rsidR="00E775EA" w:rsidRPr="00DF68C8">
              <w:rPr>
                <w:rFonts w:cs="Arial"/>
                <w:bCs/>
              </w:rPr>
              <w:t>he 201</w:t>
            </w:r>
            <w:r w:rsidR="00425047">
              <w:rPr>
                <w:rFonts w:cs="Arial"/>
                <w:bCs/>
              </w:rPr>
              <w:t>6</w:t>
            </w:r>
            <w:r w:rsidR="00E775EA" w:rsidRPr="00DF68C8">
              <w:rPr>
                <w:rFonts w:cs="Arial"/>
                <w:bCs/>
              </w:rPr>
              <w:t>/1</w:t>
            </w:r>
            <w:r w:rsidR="00425047">
              <w:rPr>
                <w:rFonts w:cs="Arial"/>
                <w:bCs/>
              </w:rPr>
              <w:t>7</w:t>
            </w:r>
            <w:r w:rsidR="00E775EA" w:rsidRPr="00DF68C8">
              <w:rPr>
                <w:rFonts w:cs="Arial"/>
                <w:bCs/>
              </w:rPr>
              <w:t xml:space="preserve"> Revenue Budget</w:t>
            </w:r>
          </w:p>
          <w:p w14:paraId="3C32D22A" w14:textId="77777777" w:rsidR="00E775EA" w:rsidRPr="00DF68C8" w:rsidRDefault="00E775EA" w:rsidP="0049320F">
            <w:pPr>
              <w:tabs>
                <w:tab w:val="left" w:pos="1447"/>
                <w:tab w:val="left" w:pos="1927"/>
              </w:tabs>
              <w:spacing w:after="0"/>
              <w:ind w:right="-46"/>
              <w:rPr>
                <w:rFonts w:cs="Arial"/>
                <w:bCs/>
              </w:rPr>
            </w:pPr>
          </w:p>
        </w:tc>
        <w:tc>
          <w:tcPr>
            <w:tcW w:w="2362" w:type="dxa"/>
          </w:tcPr>
          <w:p w14:paraId="04B5680F" w14:textId="77777777" w:rsidR="008E697B" w:rsidRPr="0049320F" w:rsidRDefault="008E697B" w:rsidP="0049320F">
            <w:pPr>
              <w:spacing w:after="0"/>
              <w:ind w:right="-46"/>
              <w:rPr>
                <w:rFonts w:cs="Arial"/>
                <w:bCs/>
              </w:rPr>
            </w:pPr>
          </w:p>
          <w:p w14:paraId="3E65AFE9" w14:textId="77777777" w:rsidR="00E775EA" w:rsidRPr="0049320F" w:rsidRDefault="00AF2203" w:rsidP="0049320F">
            <w:pPr>
              <w:spacing w:after="0"/>
              <w:ind w:right="-46"/>
              <w:rPr>
                <w:rFonts w:cs="Arial"/>
                <w:bCs/>
              </w:rPr>
            </w:pPr>
            <w:r w:rsidRPr="0049320F">
              <w:rPr>
                <w:rFonts w:cs="Arial"/>
                <w:bCs/>
              </w:rPr>
              <w:t>4</w:t>
            </w:r>
          </w:p>
          <w:p w14:paraId="5E1A5AC7" w14:textId="77777777" w:rsidR="00321030" w:rsidRPr="0049320F" w:rsidRDefault="00321030" w:rsidP="0049320F">
            <w:pPr>
              <w:spacing w:after="0"/>
              <w:ind w:right="-46"/>
              <w:rPr>
                <w:rFonts w:cs="Arial"/>
                <w:bCs/>
              </w:rPr>
            </w:pPr>
          </w:p>
        </w:tc>
      </w:tr>
    </w:tbl>
    <w:p w14:paraId="510CBC4B" w14:textId="77777777" w:rsidR="0037393E" w:rsidRPr="004639F9" w:rsidRDefault="0037393E" w:rsidP="0049320F">
      <w:pPr>
        <w:spacing w:after="0"/>
        <w:ind w:right="-46"/>
        <w:rPr>
          <w:rFonts w:cs="Arial"/>
          <w:b/>
          <w:bCs/>
          <w:sz w:val="22"/>
        </w:rPr>
      </w:pPr>
    </w:p>
    <w:p w14:paraId="70A0718B" w14:textId="77777777" w:rsidR="00B81DFC" w:rsidRDefault="00B81DFC" w:rsidP="0049320F">
      <w:pPr>
        <w:autoSpaceDE/>
        <w:autoSpaceDN/>
        <w:adjustRightInd/>
        <w:spacing w:after="0"/>
        <w:rPr>
          <w:rFonts w:eastAsia="Arial Unicode MS" w:cs="Arial"/>
          <w:b/>
          <w:sz w:val="28"/>
          <w:szCs w:val="28"/>
          <w:u w:color="000000"/>
          <w:lang w:eastAsia="en-GB"/>
        </w:rPr>
      </w:pPr>
      <w:r>
        <w:rPr>
          <w:rFonts w:eastAsia="Arial Unicode MS" w:cs="Arial"/>
          <w:b/>
          <w:sz w:val="28"/>
          <w:szCs w:val="28"/>
          <w:u w:color="000000"/>
          <w:lang w:eastAsia="en-GB"/>
        </w:rPr>
        <w:br w:type="page"/>
      </w:r>
    </w:p>
    <w:p w14:paraId="5630DBB4" w14:textId="77777777" w:rsidR="000A24B3" w:rsidRDefault="000A24B3" w:rsidP="0049320F">
      <w:pPr>
        <w:tabs>
          <w:tab w:val="left" w:pos="851"/>
          <w:tab w:val="left" w:pos="1418"/>
        </w:tabs>
        <w:spacing w:after="0"/>
        <w:rPr>
          <w:rFonts w:eastAsia="Times New Roman" w:cs="Arial"/>
          <w:sz w:val="32"/>
          <w:szCs w:val="32"/>
          <w:lang w:eastAsia="en-GB"/>
        </w:rPr>
      </w:pPr>
    </w:p>
    <w:p w14:paraId="2B696C1F" w14:textId="6EB7E13E" w:rsidR="00B81DFC" w:rsidRPr="00FB36C0" w:rsidRDefault="00B81DFC" w:rsidP="0049320F">
      <w:pPr>
        <w:tabs>
          <w:tab w:val="left" w:pos="851"/>
          <w:tab w:val="left" w:pos="1418"/>
        </w:tabs>
        <w:spacing w:after="0"/>
        <w:rPr>
          <w:rFonts w:eastAsia="Times New Roman" w:cs="Arial"/>
          <w:sz w:val="32"/>
          <w:szCs w:val="32"/>
          <w:lang w:eastAsia="en-GB"/>
        </w:rPr>
      </w:pPr>
      <w:r w:rsidRPr="00FB36C0">
        <w:rPr>
          <w:rFonts w:eastAsia="Times New Roman" w:cs="Arial"/>
          <w:sz w:val="32"/>
          <w:szCs w:val="32"/>
          <w:lang w:eastAsia="en-GB"/>
        </w:rPr>
        <w:t>Money Matters – Update on the County Council's Financial Position for 201</w:t>
      </w:r>
      <w:r w:rsidR="00425047" w:rsidRPr="00FB36C0">
        <w:rPr>
          <w:rFonts w:eastAsia="Times New Roman" w:cs="Arial"/>
          <w:sz w:val="32"/>
          <w:szCs w:val="32"/>
          <w:lang w:eastAsia="en-GB"/>
        </w:rPr>
        <w:t>6</w:t>
      </w:r>
      <w:r w:rsidRPr="00FB36C0">
        <w:rPr>
          <w:rFonts w:eastAsia="Times New Roman" w:cs="Arial"/>
          <w:sz w:val="32"/>
          <w:szCs w:val="32"/>
          <w:lang w:eastAsia="en-GB"/>
        </w:rPr>
        <w:t>/1</w:t>
      </w:r>
      <w:r w:rsidR="00425047" w:rsidRPr="00FB36C0">
        <w:rPr>
          <w:rFonts w:eastAsia="Times New Roman" w:cs="Arial"/>
          <w:sz w:val="32"/>
          <w:szCs w:val="32"/>
          <w:lang w:eastAsia="en-GB"/>
        </w:rPr>
        <w:t>7</w:t>
      </w:r>
    </w:p>
    <w:p w14:paraId="0665B20A" w14:textId="77777777" w:rsidR="00B81DFC" w:rsidRPr="00FB36C0" w:rsidRDefault="00B81DFC" w:rsidP="0049320F">
      <w:pPr>
        <w:tabs>
          <w:tab w:val="left" w:pos="851"/>
          <w:tab w:val="left" w:pos="1418"/>
        </w:tabs>
        <w:spacing w:after="0"/>
        <w:rPr>
          <w:rFonts w:eastAsia="Times New Roman" w:cs="Arial"/>
          <w:lang w:eastAsia="en-GB"/>
        </w:rPr>
      </w:pPr>
    </w:p>
    <w:p w14:paraId="066BD5C5" w14:textId="77777777" w:rsidR="00B81DFC" w:rsidRPr="00FB36C0" w:rsidRDefault="00B81DFC" w:rsidP="0049320F">
      <w:pPr>
        <w:tabs>
          <w:tab w:val="left" w:pos="851"/>
          <w:tab w:val="left" w:pos="1418"/>
        </w:tabs>
        <w:spacing w:after="0"/>
        <w:rPr>
          <w:rFonts w:eastAsia="Times New Roman" w:cs="Arial"/>
          <w:b/>
          <w:lang w:eastAsia="en-GB"/>
        </w:rPr>
      </w:pPr>
      <w:r w:rsidRPr="00FB36C0">
        <w:rPr>
          <w:rFonts w:eastAsia="Times New Roman" w:cs="Arial"/>
          <w:b/>
          <w:lang w:eastAsia="en-GB"/>
        </w:rPr>
        <w:t>1.</w:t>
      </w:r>
      <w:r w:rsidRPr="00FB36C0">
        <w:rPr>
          <w:rFonts w:eastAsia="Times New Roman" w:cs="Arial"/>
          <w:b/>
          <w:lang w:eastAsia="en-GB"/>
        </w:rPr>
        <w:tab/>
        <w:t>Introduction</w:t>
      </w:r>
    </w:p>
    <w:p w14:paraId="71F49984" w14:textId="77777777" w:rsidR="00B81DFC" w:rsidRPr="00FB36C0" w:rsidRDefault="00B81DFC" w:rsidP="0049320F">
      <w:pPr>
        <w:tabs>
          <w:tab w:val="left" w:pos="851"/>
          <w:tab w:val="left" w:pos="1418"/>
        </w:tabs>
        <w:spacing w:after="0"/>
        <w:rPr>
          <w:rFonts w:eastAsia="Times New Roman" w:cs="Arial"/>
          <w:lang w:eastAsia="en-GB"/>
        </w:rPr>
      </w:pPr>
    </w:p>
    <w:p w14:paraId="4FB24A93" w14:textId="4F94DE13" w:rsidR="00B81DFC" w:rsidRPr="00FB36C0" w:rsidRDefault="00B81DFC" w:rsidP="0049320F">
      <w:pPr>
        <w:tabs>
          <w:tab w:val="left" w:pos="851"/>
          <w:tab w:val="left" w:pos="1418"/>
        </w:tabs>
        <w:spacing w:after="0"/>
        <w:rPr>
          <w:rFonts w:eastAsia="Times New Roman" w:cs="Arial"/>
          <w:lang w:eastAsia="en-GB"/>
        </w:rPr>
      </w:pPr>
      <w:r w:rsidRPr="00FB36C0">
        <w:rPr>
          <w:rFonts w:eastAsia="Times New Roman" w:cs="Arial"/>
          <w:lang w:eastAsia="en-GB"/>
        </w:rPr>
        <w:t xml:space="preserve">This report provides an update for </w:t>
      </w:r>
      <w:r w:rsidR="00AC000D" w:rsidRPr="00FB36C0">
        <w:rPr>
          <w:rFonts w:eastAsia="Times New Roman" w:cs="Arial"/>
          <w:lang w:eastAsia="en-GB"/>
        </w:rPr>
        <w:t xml:space="preserve">Cabinet </w:t>
      </w:r>
      <w:r w:rsidRPr="00FB36C0">
        <w:rPr>
          <w:rFonts w:eastAsia="Times New Roman" w:cs="Arial"/>
          <w:lang w:eastAsia="en-GB"/>
        </w:rPr>
        <w:t xml:space="preserve">on the County Council's </w:t>
      </w:r>
      <w:r w:rsidR="005A3FD7" w:rsidRPr="00FB36C0">
        <w:rPr>
          <w:rFonts w:eastAsia="Times New Roman" w:cs="Arial"/>
          <w:lang w:eastAsia="en-GB"/>
        </w:rPr>
        <w:t>201</w:t>
      </w:r>
      <w:r w:rsidR="00425047" w:rsidRPr="00FB36C0">
        <w:rPr>
          <w:rFonts w:eastAsia="Times New Roman" w:cs="Arial"/>
          <w:lang w:eastAsia="en-GB"/>
        </w:rPr>
        <w:t>6</w:t>
      </w:r>
      <w:r w:rsidR="005A3FD7" w:rsidRPr="00FB36C0">
        <w:rPr>
          <w:rFonts w:eastAsia="Times New Roman" w:cs="Arial"/>
          <w:lang w:eastAsia="en-GB"/>
        </w:rPr>
        <w:t>/1</w:t>
      </w:r>
      <w:r w:rsidR="00425047" w:rsidRPr="00FB36C0">
        <w:rPr>
          <w:rFonts w:eastAsia="Times New Roman" w:cs="Arial"/>
          <w:lang w:eastAsia="en-GB"/>
        </w:rPr>
        <w:t>7</w:t>
      </w:r>
      <w:r w:rsidR="005A3FD7" w:rsidRPr="00FB36C0">
        <w:rPr>
          <w:rFonts w:eastAsia="Times New Roman" w:cs="Arial"/>
          <w:lang w:eastAsia="en-GB"/>
        </w:rPr>
        <w:t xml:space="preserve"> revenue </w:t>
      </w:r>
      <w:r w:rsidRPr="00FB36C0">
        <w:rPr>
          <w:rFonts w:eastAsia="Times New Roman" w:cs="Arial"/>
          <w:lang w:eastAsia="en-GB"/>
        </w:rPr>
        <w:t>financial position.</w:t>
      </w:r>
    </w:p>
    <w:p w14:paraId="05E3B95B" w14:textId="77777777" w:rsidR="00B81DFC" w:rsidRPr="00FB36C0" w:rsidRDefault="00B81DFC" w:rsidP="0049320F">
      <w:pPr>
        <w:tabs>
          <w:tab w:val="left" w:pos="851"/>
          <w:tab w:val="left" w:pos="1418"/>
        </w:tabs>
        <w:spacing w:after="0"/>
        <w:rPr>
          <w:rFonts w:eastAsia="Times New Roman" w:cs="Arial"/>
          <w:lang w:eastAsia="en-GB"/>
        </w:rPr>
      </w:pPr>
    </w:p>
    <w:p w14:paraId="0C4A8445" w14:textId="77777777" w:rsidR="00B81DFC" w:rsidRPr="00FB36C0" w:rsidRDefault="00B81DFC" w:rsidP="0049320F">
      <w:pPr>
        <w:tabs>
          <w:tab w:val="left" w:pos="851"/>
          <w:tab w:val="left" w:pos="1418"/>
        </w:tabs>
        <w:spacing w:after="0"/>
        <w:rPr>
          <w:rFonts w:eastAsia="Times New Roman" w:cs="Arial"/>
          <w:b/>
          <w:lang w:eastAsia="en-GB"/>
        </w:rPr>
      </w:pPr>
      <w:r w:rsidRPr="00FB36C0">
        <w:rPr>
          <w:rFonts w:eastAsia="Times New Roman" w:cs="Arial"/>
          <w:b/>
          <w:lang w:eastAsia="en-GB"/>
        </w:rPr>
        <w:t>2.</w:t>
      </w:r>
      <w:r w:rsidRPr="00FB36C0">
        <w:rPr>
          <w:rFonts w:eastAsia="Times New Roman" w:cs="Arial"/>
          <w:b/>
          <w:lang w:eastAsia="en-GB"/>
        </w:rPr>
        <w:tab/>
        <w:t>Summary of the Financial Position</w:t>
      </w:r>
    </w:p>
    <w:p w14:paraId="21C104FD" w14:textId="77777777" w:rsidR="00B81DFC" w:rsidRPr="007D0537" w:rsidRDefault="00B81DFC" w:rsidP="0049320F">
      <w:pPr>
        <w:tabs>
          <w:tab w:val="left" w:pos="851"/>
          <w:tab w:val="left" w:pos="1418"/>
        </w:tabs>
        <w:spacing w:after="0"/>
        <w:rPr>
          <w:rFonts w:eastAsia="Times New Roman" w:cs="Arial"/>
          <w:highlight w:val="yellow"/>
          <w:lang w:eastAsia="en-GB"/>
        </w:rPr>
      </w:pPr>
    </w:p>
    <w:p w14:paraId="69ABE50C" w14:textId="24A4D428" w:rsidR="00EC6EA0" w:rsidRPr="00FB36C0" w:rsidRDefault="00632984" w:rsidP="0049320F">
      <w:pPr>
        <w:tabs>
          <w:tab w:val="left" w:pos="851"/>
          <w:tab w:val="left" w:pos="1418"/>
        </w:tabs>
        <w:spacing w:after="0"/>
        <w:rPr>
          <w:color w:val="auto"/>
        </w:rPr>
      </w:pPr>
      <w:r w:rsidRPr="00FB36C0">
        <w:t>This report provides a view on the Council's current fina</w:t>
      </w:r>
      <w:r w:rsidR="00F62DAA" w:rsidRPr="00FB36C0">
        <w:t xml:space="preserve">ncial performance and the anticipated position at the year end. The forecast is </w:t>
      </w:r>
      <w:r w:rsidR="006A7A74">
        <w:t xml:space="preserve">predominantly </w:t>
      </w:r>
      <w:r w:rsidR="00F62DAA" w:rsidRPr="00FB36C0">
        <w:t xml:space="preserve">based on the information up to the </w:t>
      </w:r>
      <w:r w:rsidR="004B2AB8" w:rsidRPr="00FB36C0">
        <w:rPr>
          <w:color w:val="auto"/>
        </w:rPr>
        <w:t>end of November</w:t>
      </w:r>
      <w:r w:rsidR="00F62DAA" w:rsidRPr="00FB36C0">
        <w:rPr>
          <w:color w:val="auto"/>
        </w:rPr>
        <w:t xml:space="preserve"> 2016</w:t>
      </w:r>
      <w:r w:rsidR="006A7A74">
        <w:rPr>
          <w:color w:val="auto"/>
        </w:rPr>
        <w:t xml:space="preserve"> with adjustments made to reflect further information available in December (this is usual practice for Quarter 3 reports due to Cabinet deadlines)</w:t>
      </w:r>
      <w:r w:rsidR="00F62DAA" w:rsidRPr="00FB36C0">
        <w:rPr>
          <w:color w:val="auto"/>
        </w:rPr>
        <w:t>.</w:t>
      </w:r>
      <w:r w:rsidR="0039438B" w:rsidRPr="00FB36C0">
        <w:rPr>
          <w:color w:val="auto"/>
        </w:rPr>
        <w:t xml:space="preserve"> The report also contains a comparison to the previously repo</w:t>
      </w:r>
      <w:r w:rsidR="00FD2044">
        <w:rPr>
          <w:color w:val="auto"/>
        </w:rPr>
        <w:t>rted financial position as at 3</w:t>
      </w:r>
      <w:r w:rsidR="00382514">
        <w:rPr>
          <w:color w:val="auto"/>
        </w:rPr>
        <w:t>0th</w:t>
      </w:r>
      <w:r w:rsidR="00FD2044">
        <w:rPr>
          <w:color w:val="auto"/>
        </w:rPr>
        <w:t xml:space="preserve"> </w:t>
      </w:r>
      <w:r w:rsidR="00382514">
        <w:rPr>
          <w:color w:val="auto"/>
        </w:rPr>
        <w:t>Septe</w:t>
      </w:r>
      <w:r w:rsidR="00FD2044">
        <w:rPr>
          <w:color w:val="auto"/>
        </w:rPr>
        <w:t>mber</w:t>
      </w:r>
      <w:r w:rsidR="0039438B" w:rsidRPr="00FB36C0">
        <w:rPr>
          <w:color w:val="auto"/>
        </w:rPr>
        <w:t xml:space="preserve"> 2016.</w:t>
      </w:r>
      <w:r w:rsidR="001C1DAB" w:rsidRPr="00FB36C0">
        <w:rPr>
          <w:color w:val="auto"/>
        </w:rPr>
        <w:t xml:space="preserve"> The current forecast outturn f</w:t>
      </w:r>
      <w:r w:rsidR="004D33EB" w:rsidRPr="00FB36C0">
        <w:rPr>
          <w:color w:val="auto"/>
        </w:rPr>
        <w:t xml:space="preserve">or the County Council is </w:t>
      </w:r>
      <w:proofErr w:type="gramStart"/>
      <w:r w:rsidR="004D33EB" w:rsidRPr="00FB36C0">
        <w:rPr>
          <w:color w:val="auto"/>
        </w:rPr>
        <w:t>an under</w:t>
      </w:r>
      <w:r w:rsidR="001C1DAB" w:rsidRPr="00FB36C0">
        <w:rPr>
          <w:color w:val="auto"/>
        </w:rPr>
        <w:t>spend</w:t>
      </w:r>
      <w:proofErr w:type="gramEnd"/>
      <w:r w:rsidR="001C1DAB" w:rsidRPr="00FB36C0">
        <w:rPr>
          <w:color w:val="auto"/>
        </w:rPr>
        <w:t xml:space="preserve"> of </w:t>
      </w:r>
      <w:r w:rsidR="001C2CA5" w:rsidRPr="00FB36C0">
        <w:rPr>
          <w:color w:val="auto"/>
        </w:rPr>
        <w:t>£</w:t>
      </w:r>
      <w:r w:rsidR="00FB36C0">
        <w:rPr>
          <w:color w:val="auto"/>
        </w:rPr>
        <w:t>1</w:t>
      </w:r>
      <w:r w:rsidR="00FD2044">
        <w:rPr>
          <w:color w:val="auto"/>
        </w:rPr>
        <w:t>5.298</w:t>
      </w:r>
      <w:r w:rsidR="001C2CA5" w:rsidRPr="00FB36C0">
        <w:rPr>
          <w:color w:val="auto"/>
        </w:rPr>
        <w:t>m</w:t>
      </w:r>
      <w:r w:rsidR="00C861A5" w:rsidRPr="00FB36C0">
        <w:rPr>
          <w:color w:val="auto"/>
        </w:rPr>
        <w:t xml:space="preserve"> and represents a v</w:t>
      </w:r>
      <w:r w:rsidR="00724886" w:rsidRPr="00FB36C0">
        <w:rPr>
          <w:color w:val="auto"/>
        </w:rPr>
        <w:t xml:space="preserve">ariance of </w:t>
      </w:r>
      <w:r w:rsidR="004D33EB" w:rsidRPr="00FB36C0">
        <w:rPr>
          <w:color w:val="auto"/>
        </w:rPr>
        <w:t>c</w:t>
      </w:r>
      <w:r w:rsidR="007E1C4B" w:rsidRPr="00FB36C0">
        <w:rPr>
          <w:color w:val="auto"/>
        </w:rPr>
        <w:t>2</w:t>
      </w:r>
      <w:r w:rsidR="00724886" w:rsidRPr="00FB36C0">
        <w:rPr>
          <w:color w:val="auto"/>
        </w:rPr>
        <w:t xml:space="preserve">% against the overall County Council budget. </w:t>
      </w:r>
      <w:r w:rsidR="00886725" w:rsidRPr="00FB36C0">
        <w:rPr>
          <w:color w:val="auto"/>
        </w:rPr>
        <w:t xml:space="preserve">This is subject to a number of assumptions around the anticipated profile of expenditure for the rest of the year which is difficult to predict in some demand led budget areas. </w:t>
      </w:r>
      <w:r w:rsidR="00724886" w:rsidRPr="00FB36C0">
        <w:rPr>
          <w:color w:val="auto"/>
        </w:rPr>
        <w:t xml:space="preserve">The report identifies those areas </w:t>
      </w:r>
      <w:r w:rsidR="00886725" w:rsidRPr="00FB36C0">
        <w:rPr>
          <w:color w:val="auto"/>
        </w:rPr>
        <w:t xml:space="preserve">where forecast pressures exist and will be subject to ongoing detailed review with a focus on controlling </w:t>
      </w:r>
      <w:r w:rsidR="00E3239E" w:rsidRPr="00FB36C0">
        <w:rPr>
          <w:color w:val="auto"/>
        </w:rPr>
        <w:t xml:space="preserve">and reducing </w:t>
      </w:r>
      <w:r w:rsidR="00886725" w:rsidRPr="00FB36C0">
        <w:rPr>
          <w:color w:val="auto"/>
        </w:rPr>
        <w:t xml:space="preserve">costs and the delivery of an improved financial position by year-end. </w:t>
      </w:r>
    </w:p>
    <w:p w14:paraId="0CFE4B1D" w14:textId="77777777" w:rsidR="007E1C4B" w:rsidRPr="00FB36C0" w:rsidRDefault="007E1C4B" w:rsidP="0049320F">
      <w:pPr>
        <w:tabs>
          <w:tab w:val="left" w:pos="851"/>
          <w:tab w:val="left" w:pos="1418"/>
        </w:tabs>
        <w:spacing w:after="0"/>
        <w:rPr>
          <w:color w:val="auto"/>
        </w:rPr>
      </w:pPr>
    </w:p>
    <w:p w14:paraId="12946251" w14:textId="448C0DB4" w:rsidR="007E1C4B" w:rsidRPr="00FB36C0" w:rsidRDefault="007E1C4B" w:rsidP="0049320F">
      <w:pPr>
        <w:tabs>
          <w:tab w:val="left" w:pos="851"/>
          <w:tab w:val="left" w:pos="1418"/>
        </w:tabs>
        <w:spacing w:after="0"/>
      </w:pPr>
      <w:r w:rsidRPr="00FB36C0">
        <w:rPr>
          <w:color w:val="auto"/>
        </w:rPr>
        <w:t xml:space="preserve">It is important to recognise that the forecast variance includes </w:t>
      </w:r>
      <w:r w:rsidR="00036DFC" w:rsidRPr="00FB36C0">
        <w:rPr>
          <w:color w:val="auto"/>
        </w:rPr>
        <w:t>the impact of additional income arising from Treasury Management activities, with a surplus of c£26m now being forecast</w:t>
      </w:r>
      <w:r w:rsidR="003C4710" w:rsidRPr="00FB36C0">
        <w:rPr>
          <w:color w:val="auto"/>
        </w:rPr>
        <w:t xml:space="preserve"> in this area</w:t>
      </w:r>
      <w:r w:rsidR="00036DFC" w:rsidRPr="00FB36C0">
        <w:rPr>
          <w:color w:val="auto"/>
        </w:rPr>
        <w:t xml:space="preserve">.  This, in great part, reflects opportunities in response to external events post Brexit and is an extremely positive position, however </w:t>
      </w:r>
      <w:r w:rsidRPr="00FB36C0">
        <w:rPr>
          <w:color w:val="auto"/>
        </w:rPr>
        <w:t>without th</w:t>
      </w:r>
      <w:r w:rsidR="00036DFC" w:rsidRPr="00FB36C0">
        <w:rPr>
          <w:color w:val="auto"/>
        </w:rPr>
        <w:t xml:space="preserve">ese gains </w:t>
      </w:r>
      <w:r w:rsidRPr="00FB36C0">
        <w:rPr>
          <w:color w:val="auto"/>
        </w:rPr>
        <w:t>the County Council would be forecasting an overspend of £1</w:t>
      </w:r>
      <w:r w:rsidR="00FD2044">
        <w:rPr>
          <w:color w:val="auto"/>
        </w:rPr>
        <w:t>1.458</w:t>
      </w:r>
      <w:r w:rsidRPr="00FB36C0">
        <w:rPr>
          <w:color w:val="auto"/>
        </w:rPr>
        <w:t xml:space="preserve">m </w:t>
      </w:r>
      <w:r w:rsidR="00036DFC" w:rsidRPr="00FB36C0">
        <w:rPr>
          <w:color w:val="auto"/>
        </w:rPr>
        <w:t xml:space="preserve">across </w:t>
      </w:r>
      <w:r w:rsidRPr="00FB36C0">
        <w:rPr>
          <w:color w:val="auto"/>
        </w:rPr>
        <w:t xml:space="preserve">service budgets. Therefore it is </w:t>
      </w:r>
      <w:r w:rsidR="00036DFC" w:rsidRPr="00FB36C0">
        <w:rPr>
          <w:color w:val="auto"/>
        </w:rPr>
        <w:t xml:space="preserve">critical </w:t>
      </w:r>
      <w:r w:rsidRPr="00FB36C0">
        <w:rPr>
          <w:color w:val="auto"/>
        </w:rPr>
        <w:t xml:space="preserve">to note that there </w:t>
      </w:r>
      <w:r w:rsidR="00036DFC" w:rsidRPr="00FB36C0">
        <w:rPr>
          <w:color w:val="auto"/>
        </w:rPr>
        <w:t xml:space="preserve">remains an </w:t>
      </w:r>
      <w:r w:rsidRPr="00FB36C0">
        <w:rPr>
          <w:color w:val="auto"/>
        </w:rPr>
        <w:t xml:space="preserve">underlying pressure within the forecast from service budgets. </w:t>
      </w:r>
    </w:p>
    <w:p w14:paraId="65328960" w14:textId="0DCBBAE5" w:rsidR="001C1DAB" w:rsidRPr="007D0537" w:rsidRDefault="001C1DAB" w:rsidP="0049320F">
      <w:pPr>
        <w:tabs>
          <w:tab w:val="left" w:pos="851"/>
          <w:tab w:val="left" w:pos="1418"/>
        </w:tabs>
        <w:spacing w:after="0"/>
        <w:rPr>
          <w:highlight w:val="yellow"/>
        </w:rPr>
      </w:pPr>
    </w:p>
    <w:p w14:paraId="5BCD8F53" w14:textId="026B3CC7" w:rsidR="001C1DAB" w:rsidRPr="00FB36C0" w:rsidRDefault="001C1DAB" w:rsidP="0049320F">
      <w:pPr>
        <w:tabs>
          <w:tab w:val="left" w:pos="851"/>
          <w:tab w:val="left" w:pos="1418"/>
        </w:tabs>
        <w:spacing w:after="0"/>
      </w:pPr>
      <w:r w:rsidRPr="00FB36C0">
        <w:t xml:space="preserve">The 2016/17 budget of £713.020m </w:t>
      </w:r>
      <w:r w:rsidR="001A5FB0" w:rsidRPr="00FB36C0">
        <w:t>includes a significant savings requirement of c£100m</w:t>
      </w:r>
      <w:r w:rsidR="001C594A">
        <w:t xml:space="preserve"> and i</w:t>
      </w:r>
      <w:r w:rsidR="00796735">
        <w:t>n additi</w:t>
      </w:r>
      <w:r w:rsidR="00452FD8">
        <w:t xml:space="preserve">on there are further </w:t>
      </w:r>
      <w:r w:rsidR="001C594A">
        <w:t xml:space="preserve">agreed </w:t>
      </w:r>
      <w:r w:rsidR="00452FD8">
        <w:t xml:space="preserve">savings </w:t>
      </w:r>
      <w:r w:rsidR="001C594A">
        <w:t xml:space="preserve">of c£54m </w:t>
      </w:r>
      <w:r w:rsidR="00452FD8">
        <w:t xml:space="preserve">predominantly </w:t>
      </w:r>
      <w:r w:rsidR="001C594A">
        <w:t xml:space="preserve">relating to </w:t>
      </w:r>
      <w:r w:rsidR="00796735">
        <w:t>2017/18</w:t>
      </w:r>
      <w:r w:rsidR="001C594A">
        <w:t xml:space="preserve"> although s</w:t>
      </w:r>
      <w:r w:rsidR="00796735">
        <w:t>ome of which will not be fully delivered until 20</w:t>
      </w:r>
      <w:r w:rsidR="001C594A">
        <w:t xml:space="preserve">20/21. However, a significant proportion of savings </w:t>
      </w:r>
      <w:r w:rsidR="001C594A" w:rsidRPr="00FB36C0">
        <w:t xml:space="preserve">will not be fully implemented until 2017/18 or 2018/19 and </w:t>
      </w:r>
      <w:r w:rsidR="001C594A">
        <w:t>as</w:t>
      </w:r>
      <w:r w:rsidR="001C594A" w:rsidRPr="00FB36C0">
        <w:t xml:space="preserve"> it was agreed that these would be covered by the use of reserves</w:t>
      </w:r>
    </w:p>
    <w:p w14:paraId="5F8D20E9" w14:textId="77777777" w:rsidR="001A5FB0" w:rsidRPr="007D0537" w:rsidRDefault="001A5FB0" w:rsidP="0049320F">
      <w:pPr>
        <w:tabs>
          <w:tab w:val="left" w:pos="851"/>
          <w:tab w:val="left" w:pos="1418"/>
        </w:tabs>
        <w:spacing w:after="0"/>
        <w:rPr>
          <w:highlight w:val="yellow"/>
        </w:rPr>
      </w:pPr>
    </w:p>
    <w:p w14:paraId="25B81C2B" w14:textId="6C9399FB" w:rsidR="00E3640A" w:rsidRPr="00FB36C0" w:rsidRDefault="001A5FB0" w:rsidP="0049320F">
      <w:pPr>
        <w:tabs>
          <w:tab w:val="left" w:pos="851"/>
          <w:tab w:val="left" w:pos="1418"/>
        </w:tabs>
        <w:spacing w:after="0"/>
      </w:pPr>
      <w:r w:rsidRPr="00FB36C0">
        <w:t xml:space="preserve">The narrative provides details as to progress on the achievement and delivery of the savings </w:t>
      </w:r>
      <w:r w:rsidR="000D2A0E" w:rsidRPr="00FB36C0">
        <w:t xml:space="preserve">relating to </w:t>
      </w:r>
      <w:r w:rsidRPr="00FB36C0">
        <w:t>ea</w:t>
      </w:r>
      <w:bookmarkStart w:id="0" w:name="_GoBack"/>
      <w:bookmarkEnd w:id="0"/>
      <w:r w:rsidRPr="00FB36C0">
        <w:t>ch Head of Service. The level of reserves that were approved to be applied from the transitional reserve</w:t>
      </w:r>
      <w:r w:rsidR="000D2A0E" w:rsidRPr="00FB36C0">
        <w:t xml:space="preserve"> </w:t>
      </w:r>
      <w:r w:rsidR="00C861A5" w:rsidRPr="00FB36C0">
        <w:t xml:space="preserve">2016/17 in </w:t>
      </w:r>
      <w:r w:rsidR="000D2A0E" w:rsidRPr="00FB36C0">
        <w:t>support of the delivery of savings</w:t>
      </w:r>
      <w:r w:rsidRPr="00FB36C0">
        <w:t xml:space="preserve"> was £</w:t>
      </w:r>
      <w:r w:rsidR="00D94430" w:rsidRPr="00FB36C0">
        <w:t>46.</w:t>
      </w:r>
      <w:r w:rsidR="00A64BFF" w:rsidRPr="00FB36C0">
        <w:t>41</w:t>
      </w:r>
      <w:r w:rsidR="00760340" w:rsidRPr="00FB36C0">
        <w:t>7</w:t>
      </w:r>
      <w:r w:rsidR="00D94430" w:rsidRPr="00FB36C0">
        <w:t>m</w:t>
      </w:r>
      <w:r w:rsidRPr="00FB36C0">
        <w:t xml:space="preserve"> and the amount that is now f</w:t>
      </w:r>
      <w:r w:rsidR="00CD685E" w:rsidRPr="00FB36C0">
        <w:t xml:space="preserve">orecast to </w:t>
      </w:r>
      <w:r w:rsidR="00CD685E" w:rsidRPr="00382514">
        <w:t>be required is £</w:t>
      </w:r>
      <w:r w:rsidR="00382514">
        <w:t>34.231</w:t>
      </w:r>
      <w:r w:rsidR="00CD779E">
        <w:t>m</w:t>
      </w:r>
      <w:r w:rsidR="0013674C" w:rsidRPr="00382514">
        <w:t>.</w:t>
      </w:r>
      <w:r w:rsidR="00E3239E" w:rsidRPr="00382514">
        <w:t xml:space="preserve"> </w:t>
      </w:r>
      <w:r w:rsidR="0013674C" w:rsidRPr="00382514">
        <w:t>This</w:t>
      </w:r>
      <w:r w:rsidR="0013674C" w:rsidRPr="00FB36C0">
        <w:t xml:space="preserve"> is due to early delivery of some savings, particularly through staff vacancies and turnover, </w:t>
      </w:r>
      <w:r w:rsidR="00E3239E" w:rsidRPr="00FB36C0">
        <w:t xml:space="preserve">although this is partially offset by some </w:t>
      </w:r>
      <w:r w:rsidR="00E3640A" w:rsidRPr="00FB36C0">
        <w:t>budget savings that are delayed and will require reserve funding to cover the delay in implementation.</w:t>
      </w:r>
      <w:r w:rsidR="00D44A4D" w:rsidRPr="00FB36C0">
        <w:t xml:space="preserve"> </w:t>
      </w:r>
    </w:p>
    <w:p w14:paraId="23780BA2" w14:textId="77777777" w:rsidR="00E3640A" w:rsidRPr="007D0537" w:rsidRDefault="00E3640A" w:rsidP="0049320F">
      <w:pPr>
        <w:tabs>
          <w:tab w:val="left" w:pos="851"/>
          <w:tab w:val="left" w:pos="1418"/>
        </w:tabs>
        <w:spacing w:after="0"/>
        <w:rPr>
          <w:highlight w:val="yellow"/>
        </w:rPr>
      </w:pPr>
    </w:p>
    <w:p w14:paraId="1DDD2EC7" w14:textId="297CC18D" w:rsidR="00F62DAA" w:rsidRPr="006A18A4" w:rsidRDefault="00E3640A" w:rsidP="0049320F">
      <w:pPr>
        <w:tabs>
          <w:tab w:val="left" w:pos="851"/>
          <w:tab w:val="left" w:pos="1418"/>
        </w:tabs>
        <w:spacing w:after="0"/>
      </w:pPr>
      <w:r w:rsidRPr="006A18A4">
        <w:t>In</w:t>
      </w:r>
      <w:r w:rsidR="008A0A19" w:rsidRPr="006A18A4">
        <w:t xml:space="preserve"> total the forecast </w:t>
      </w:r>
      <w:r w:rsidR="008A0A19" w:rsidRPr="00382514">
        <w:t>includes £</w:t>
      </w:r>
      <w:r w:rsidR="00382514">
        <w:t>88.434m</w:t>
      </w:r>
      <w:r w:rsidRPr="006A18A4">
        <w:t xml:space="preserve"> from reserves</w:t>
      </w:r>
      <w:r w:rsidR="008A0A19" w:rsidRPr="006A18A4">
        <w:t xml:space="preserve"> which includes the strategic investment reserve, downsizing reserve, risk management reserve, transitional reserve and specific service reserves. (</w:t>
      </w:r>
      <w:proofErr w:type="gramStart"/>
      <w:r w:rsidR="008A0A19" w:rsidRPr="006A18A4">
        <w:t>details</w:t>
      </w:r>
      <w:proofErr w:type="gramEnd"/>
      <w:r w:rsidR="008A0A19" w:rsidRPr="006A18A4">
        <w:t xml:space="preserve"> can be found in Appendix </w:t>
      </w:r>
      <w:r w:rsidR="00382514">
        <w:t>C</w:t>
      </w:r>
      <w:r w:rsidR="008A0A19" w:rsidRPr="006A18A4">
        <w:t>)</w:t>
      </w:r>
      <w:r w:rsidRPr="006A18A4">
        <w:t xml:space="preserve">. </w:t>
      </w:r>
      <w:r w:rsidR="008A0A19" w:rsidRPr="006A18A4">
        <w:t>In additional there are transfers between reserves and contributio</w:t>
      </w:r>
      <w:r w:rsidR="006A18A4">
        <w:t xml:space="preserve">ns to reserves </w:t>
      </w:r>
      <w:r w:rsidR="006A18A4" w:rsidRPr="00382514">
        <w:t xml:space="preserve">that </w:t>
      </w:r>
      <w:r w:rsidR="00382514">
        <w:t>total £8.784</w:t>
      </w:r>
      <w:r w:rsidR="008A0A19" w:rsidRPr="00382514">
        <w:t>m.</w:t>
      </w:r>
      <w:r w:rsidR="008A0A19" w:rsidRPr="006A18A4">
        <w:t xml:space="preserve"> </w:t>
      </w:r>
    </w:p>
    <w:p w14:paraId="2EEE5DB7" w14:textId="77777777" w:rsidR="00E3640A" w:rsidRPr="007D0537" w:rsidRDefault="00E3640A" w:rsidP="0049320F">
      <w:pPr>
        <w:tabs>
          <w:tab w:val="left" w:pos="851"/>
          <w:tab w:val="left" w:pos="1418"/>
        </w:tabs>
        <w:spacing w:after="0"/>
        <w:rPr>
          <w:highlight w:val="yellow"/>
        </w:rPr>
      </w:pPr>
    </w:p>
    <w:p w14:paraId="30EFDDE1" w14:textId="6331EEA0" w:rsidR="00D44A4D" w:rsidRPr="00FB36C0" w:rsidRDefault="009C0806" w:rsidP="0049320F">
      <w:pPr>
        <w:tabs>
          <w:tab w:val="left" w:pos="851"/>
          <w:tab w:val="left" w:pos="1418"/>
        </w:tabs>
        <w:spacing w:after="0"/>
      </w:pPr>
      <w:r w:rsidRPr="00FB36C0">
        <w:lastRenderedPageBreak/>
        <w:t xml:space="preserve">Delivery of the significant savings programme has been identified as a key risk area and the savings plans are subject to detailed regular scrutiny by the Programme Office and Finance. </w:t>
      </w:r>
    </w:p>
    <w:p w14:paraId="13334522" w14:textId="77777777" w:rsidR="00D44A4D" w:rsidRPr="007D0537" w:rsidRDefault="00D44A4D" w:rsidP="0049320F">
      <w:pPr>
        <w:tabs>
          <w:tab w:val="left" w:pos="851"/>
          <w:tab w:val="left" w:pos="1418"/>
        </w:tabs>
        <w:spacing w:after="0"/>
        <w:rPr>
          <w:highlight w:val="yellow"/>
        </w:rPr>
      </w:pPr>
    </w:p>
    <w:p w14:paraId="58C60891" w14:textId="2631A1F7" w:rsidR="00F62DAA" w:rsidRPr="00FB36C0" w:rsidRDefault="00F62DAA" w:rsidP="0049320F">
      <w:pPr>
        <w:tabs>
          <w:tab w:val="left" w:pos="851"/>
          <w:tab w:val="left" w:pos="1418"/>
        </w:tabs>
        <w:spacing w:after="0"/>
      </w:pPr>
      <w:r w:rsidRPr="00FB36C0">
        <w:t xml:space="preserve">The report reflects the organisational structure with detailed budget monitoring undertaken at Head of Service Level </w:t>
      </w:r>
      <w:r w:rsidR="00B931A6" w:rsidRPr="00FB36C0">
        <w:t>and</w:t>
      </w:r>
      <w:r w:rsidRPr="00FB36C0">
        <w:t xml:space="preserve"> is summarised in the report up to their appropriate management line</w:t>
      </w:r>
      <w:r w:rsidR="00B931A6" w:rsidRPr="00FB36C0">
        <w:t>,</w:t>
      </w:r>
      <w:r w:rsidRPr="00FB36C0">
        <w:t xml:space="preserve"> e</w:t>
      </w:r>
      <w:r w:rsidR="00B931A6" w:rsidRPr="00FB36C0">
        <w:t>.</w:t>
      </w:r>
      <w:r w:rsidRPr="00FB36C0">
        <w:t>g</w:t>
      </w:r>
      <w:r w:rsidR="00B931A6" w:rsidRPr="00FB36C0">
        <w:t>. the</w:t>
      </w:r>
      <w:r w:rsidRPr="00FB36C0">
        <w:t xml:space="preserve"> Director for Development and Corporate Services. </w:t>
      </w:r>
      <w:r w:rsidR="00B931A6" w:rsidRPr="00FB36C0">
        <w:t>A</w:t>
      </w:r>
      <w:r w:rsidRPr="00FB36C0">
        <w:t>ll forecast variances +/-</w:t>
      </w:r>
      <w:r w:rsidR="002F2833" w:rsidRPr="00FB36C0">
        <w:t xml:space="preserve"> £0.1m are explained within the report along with any mitigating actions being put in place. </w:t>
      </w:r>
    </w:p>
    <w:p w14:paraId="54EC85D1" w14:textId="77777777" w:rsidR="002F2833" w:rsidRPr="00FB36C0" w:rsidRDefault="002F2833" w:rsidP="0049320F">
      <w:pPr>
        <w:tabs>
          <w:tab w:val="left" w:pos="851"/>
          <w:tab w:val="left" w:pos="1418"/>
        </w:tabs>
        <w:spacing w:after="0"/>
      </w:pPr>
    </w:p>
    <w:p w14:paraId="0E77A8A6" w14:textId="4AC4DD75" w:rsidR="002F2833" w:rsidRPr="00FB36C0" w:rsidRDefault="002F2833" w:rsidP="0049320F">
      <w:pPr>
        <w:tabs>
          <w:tab w:val="left" w:pos="851"/>
          <w:tab w:val="left" w:pos="1418"/>
        </w:tabs>
        <w:spacing w:after="0"/>
      </w:pPr>
      <w:r w:rsidRPr="00FB36C0">
        <w:t xml:space="preserve">A significant budget realignment has taken place in relation to staffing budgets in Quarter 1 and enables post by post budget monitoring, this </w:t>
      </w:r>
      <w:r w:rsidR="00E3239E" w:rsidRPr="00FB36C0">
        <w:t>has been a</w:t>
      </w:r>
      <w:r w:rsidRPr="00FB36C0">
        <w:t xml:space="preserve"> c</w:t>
      </w:r>
      <w:r w:rsidR="00B931A6" w:rsidRPr="00FB36C0">
        <w:t>ritical</w:t>
      </w:r>
      <w:r w:rsidRPr="00FB36C0">
        <w:t xml:space="preserve"> piece of work given the importance and value of staffing budgets within the County Council's overall budget. </w:t>
      </w:r>
      <w:r w:rsidR="001A5FB0" w:rsidRPr="00FB36C0">
        <w:t xml:space="preserve">It is currently forecast that the overall staffing underspend </w:t>
      </w:r>
      <w:r w:rsidR="001A5FB0" w:rsidRPr="00C52A95">
        <w:t xml:space="preserve">will be </w:t>
      </w:r>
      <w:r w:rsidR="00C3262F" w:rsidRPr="00C52A95">
        <w:t>£</w:t>
      </w:r>
      <w:r w:rsidR="00C52A95">
        <w:t>3.5m</w:t>
      </w:r>
      <w:r w:rsidR="007F2B8D" w:rsidRPr="00FB36C0">
        <w:t xml:space="preserve"> reflecting early delivery of savings, staff turnover and a number of services undergoing restructures and populating their agreed structures including the filling of agreed vacancies</w:t>
      </w:r>
      <w:r w:rsidR="005908FD" w:rsidRPr="00FB36C0">
        <w:t>.</w:t>
      </w:r>
    </w:p>
    <w:p w14:paraId="57D49B7A" w14:textId="77777777" w:rsidR="002F2833" w:rsidRPr="007D0537" w:rsidRDefault="002F2833" w:rsidP="0049320F">
      <w:pPr>
        <w:tabs>
          <w:tab w:val="left" w:pos="851"/>
          <w:tab w:val="left" w:pos="1418"/>
        </w:tabs>
        <w:spacing w:after="0"/>
        <w:rPr>
          <w:highlight w:val="yellow"/>
        </w:rPr>
      </w:pPr>
    </w:p>
    <w:p w14:paraId="027EFB2B" w14:textId="77777777" w:rsidR="00C23332" w:rsidRPr="007D0537" w:rsidRDefault="00C23332" w:rsidP="0049320F">
      <w:pPr>
        <w:autoSpaceDE/>
        <w:autoSpaceDN/>
        <w:adjustRightInd/>
        <w:spacing w:after="0"/>
        <w:rPr>
          <w:rFonts w:cs="Arial"/>
          <w:b/>
          <w:highlight w:val="yellow"/>
        </w:rPr>
      </w:pPr>
    </w:p>
    <w:p w14:paraId="5C76531F" w14:textId="77777777" w:rsidR="00B81DFC" w:rsidRPr="00FB36C0" w:rsidRDefault="00B81DFC" w:rsidP="0049320F">
      <w:pPr>
        <w:tabs>
          <w:tab w:val="left" w:pos="851"/>
          <w:tab w:val="left" w:pos="1418"/>
        </w:tabs>
        <w:spacing w:after="0"/>
        <w:rPr>
          <w:rFonts w:cs="Arial"/>
          <w:b/>
        </w:rPr>
      </w:pPr>
      <w:r w:rsidRPr="00FB36C0">
        <w:rPr>
          <w:rFonts w:cs="Arial"/>
          <w:b/>
        </w:rPr>
        <w:t>2.1</w:t>
      </w:r>
      <w:r w:rsidRPr="00FB36C0">
        <w:rPr>
          <w:rFonts w:cs="Arial"/>
          <w:b/>
        </w:rPr>
        <w:tab/>
        <w:t>Recommendations</w:t>
      </w:r>
    </w:p>
    <w:p w14:paraId="1FC0BE1C" w14:textId="77777777" w:rsidR="002F2833" w:rsidRPr="00FB36C0" w:rsidRDefault="002F2833" w:rsidP="0049320F">
      <w:pPr>
        <w:tabs>
          <w:tab w:val="left" w:pos="851"/>
          <w:tab w:val="left" w:pos="1418"/>
        </w:tabs>
        <w:spacing w:after="0"/>
        <w:rPr>
          <w:rFonts w:cs="Arial"/>
          <w:b/>
        </w:rPr>
      </w:pPr>
    </w:p>
    <w:p w14:paraId="404A0D24" w14:textId="73E6F72A" w:rsidR="002F2833" w:rsidRPr="00FB36C0" w:rsidRDefault="002F2833" w:rsidP="0049320F">
      <w:pPr>
        <w:tabs>
          <w:tab w:val="left" w:pos="851"/>
          <w:tab w:val="left" w:pos="1418"/>
        </w:tabs>
        <w:spacing w:after="0"/>
        <w:rPr>
          <w:rFonts w:cs="Arial"/>
        </w:rPr>
      </w:pPr>
      <w:r w:rsidRPr="00FB36C0">
        <w:rPr>
          <w:rFonts w:cs="Arial"/>
        </w:rPr>
        <w:t>Cabinet are asked to:</w:t>
      </w:r>
    </w:p>
    <w:p w14:paraId="425FB670" w14:textId="77777777" w:rsidR="00B81DFC" w:rsidRPr="00FB36C0" w:rsidRDefault="00B81DFC" w:rsidP="0049320F">
      <w:pPr>
        <w:tabs>
          <w:tab w:val="left" w:pos="851"/>
          <w:tab w:val="left" w:pos="1418"/>
        </w:tabs>
        <w:spacing w:after="0"/>
        <w:rPr>
          <w:rFonts w:cs="Arial"/>
          <w:b/>
        </w:rPr>
      </w:pPr>
    </w:p>
    <w:p w14:paraId="6CE6BFED" w14:textId="3CC98545" w:rsidR="00B81DFC" w:rsidRPr="00FB36C0" w:rsidRDefault="00B81DFC" w:rsidP="00EA7A15">
      <w:pPr>
        <w:pStyle w:val="ListParagraph"/>
        <w:numPr>
          <w:ilvl w:val="0"/>
          <w:numId w:val="34"/>
        </w:numPr>
        <w:tabs>
          <w:tab w:val="left" w:pos="851"/>
          <w:tab w:val="left" w:pos="1418"/>
        </w:tabs>
        <w:spacing w:after="0"/>
        <w:rPr>
          <w:rFonts w:cs="Arial"/>
        </w:rPr>
      </w:pPr>
      <w:r w:rsidRPr="00FB36C0">
        <w:rPr>
          <w:rFonts w:cs="Arial"/>
        </w:rPr>
        <w:t xml:space="preserve">Note the current financial revenue forecast </w:t>
      </w:r>
      <w:r w:rsidR="00136FEB" w:rsidRPr="00FB36C0">
        <w:rPr>
          <w:rFonts w:cs="Arial"/>
        </w:rPr>
        <w:t>based</w:t>
      </w:r>
      <w:r w:rsidR="00015609" w:rsidRPr="00FB36C0">
        <w:rPr>
          <w:rFonts w:cs="Arial"/>
        </w:rPr>
        <w:t xml:space="preserve"> on financial data at the end of </w:t>
      </w:r>
      <w:r w:rsidR="00AD063E" w:rsidRPr="00FB36C0">
        <w:rPr>
          <w:rFonts w:cs="Arial"/>
        </w:rPr>
        <w:t>Quarter 3</w:t>
      </w:r>
      <w:r w:rsidRPr="00FB36C0">
        <w:rPr>
          <w:rFonts w:cs="Arial"/>
        </w:rPr>
        <w:t>.</w:t>
      </w:r>
    </w:p>
    <w:p w14:paraId="3D55E23C" w14:textId="77777777" w:rsidR="0069067B" w:rsidRDefault="0069067B" w:rsidP="0049320F">
      <w:pPr>
        <w:tabs>
          <w:tab w:val="left" w:pos="851"/>
          <w:tab w:val="left" w:pos="1418"/>
        </w:tabs>
        <w:spacing w:after="0"/>
        <w:rPr>
          <w:rFonts w:cs="Arial"/>
        </w:rPr>
      </w:pPr>
    </w:p>
    <w:p w14:paraId="6B5DCDBF" w14:textId="3BCB4196" w:rsidR="00CC7B0C" w:rsidRPr="00D44A4D" w:rsidRDefault="00CC7B0C" w:rsidP="00EA7A15">
      <w:pPr>
        <w:pStyle w:val="ListParagraph"/>
        <w:numPr>
          <w:ilvl w:val="0"/>
          <w:numId w:val="40"/>
        </w:numPr>
        <w:autoSpaceDE/>
        <w:autoSpaceDN/>
        <w:adjustRightInd/>
        <w:spacing w:after="0"/>
      </w:pPr>
      <w:r w:rsidRPr="00D44A4D">
        <w:br w:type="page"/>
      </w:r>
    </w:p>
    <w:p w14:paraId="08AB12E6" w14:textId="77777777" w:rsidR="00B81DFC" w:rsidRDefault="00B81DFC" w:rsidP="0049320F">
      <w:pPr>
        <w:tabs>
          <w:tab w:val="left" w:pos="851"/>
          <w:tab w:val="left" w:pos="1418"/>
        </w:tabs>
        <w:spacing w:after="0"/>
        <w:ind w:left="567" w:hanging="567"/>
        <w:rPr>
          <w:rFonts w:cs="Arial"/>
        </w:rPr>
      </w:pPr>
    </w:p>
    <w:p w14:paraId="2600B46F" w14:textId="77777777" w:rsidR="007253FF" w:rsidRDefault="007253FF" w:rsidP="0049320F">
      <w:pPr>
        <w:tabs>
          <w:tab w:val="left" w:pos="851"/>
          <w:tab w:val="left" w:pos="1418"/>
        </w:tabs>
        <w:spacing w:after="0"/>
        <w:rPr>
          <w:b/>
        </w:rPr>
      </w:pPr>
      <w:r>
        <w:rPr>
          <w:b/>
        </w:rPr>
        <w:t>3.</w:t>
      </w:r>
      <w:r>
        <w:rPr>
          <w:b/>
        </w:rPr>
        <w:tab/>
      </w:r>
      <w:r w:rsidRPr="002909E4">
        <w:rPr>
          <w:b/>
        </w:rPr>
        <w:t>Section A</w:t>
      </w:r>
    </w:p>
    <w:p w14:paraId="27C82710" w14:textId="77777777" w:rsidR="00367210" w:rsidRDefault="00367210" w:rsidP="0049320F">
      <w:pPr>
        <w:tabs>
          <w:tab w:val="left" w:pos="851"/>
          <w:tab w:val="left" w:pos="1418"/>
        </w:tabs>
        <w:spacing w:after="0"/>
        <w:rPr>
          <w:b/>
        </w:rPr>
      </w:pPr>
    </w:p>
    <w:p w14:paraId="12E271B6" w14:textId="3B9012FC" w:rsidR="00425047" w:rsidRDefault="0039438B" w:rsidP="0049320F">
      <w:pPr>
        <w:tabs>
          <w:tab w:val="left" w:pos="851"/>
          <w:tab w:val="left" w:pos="1418"/>
        </w:tabs>
        <w:spacing w:after="0"/>
      </w:pPr>
      <w:r>
        <w:t>The summary forecast outturn for 2016/17 is as follows</w:t>
      </w:r>
      <w:r w:rsidR="00367210">
        <w:t>:</w:t>
      </w:r>
    </w:p>
    <w:p w14:paraId="4B7557C8" w14:textId="77777777" w:rsidR="00DB48F0" w:rsidRDefault="00DB48F0" w:rsidP="0049320F">
      <w:pPr>
        <w:tabs>
          <w:tab w:val="left" w:pos="851"/>
          <w:tab w:val="left" w:pos="1418"/>
        </w:tabs>
        <w:spacing w:after="0"/>
      </w:pPr>
    </w:p>
    <w:tbl>
      <w:tblPr>
        <w:tblW w:w="10043" w:type="dxa"/>
        <w:tblLook w:val="04A0" w:firstRow="1" w:lastRow="0" w:firstColumn="1" w:lastColumn="0" w:noHBand="0" w:noVBand="1"/>
      </w:tblPr>
      <w:tblGrid>
        <w:gridCol w:w="702"/>
        <w:gridCol w:w="3302"/>
        <w:gridCol w:w="1379"/>
        <w:gridCol w:w="1209"/>
        <w:gridCol w:w="1209"/>
        <w:gridCol w:w="1150"/>
        <w:gridCol w:w="1092"/>
      </w:tblGrid>
      <w:tr w:rsidR="00290BBD" w:rsidRPr="00DB48F0" w14:paraId="52B9EA81" w14:textId="77777777" w:rsidTr="00EE51C9">
        <w:trPr>
          <w:trHeight w:val="1052"/>
        </w:trPr>
        <w:tc>
          <w:tcPr>
            <w:tcW w:w="702" w:type="dxa"/>
            <w:tcBorders>
              <w:top w:val="single" w:sz="4" w:space="0" w:color="auto"/>
              <w:left w:val="single" w:sz="4" w:space="0" w:color="auto"/>
              <w:bottom w:val="nil"/>
              <w:right w:val="single" w:sz="4" w:space="0" w:color="auto"/>
            </w:tcBorders>
            <w:shd w:val="clear" w:color="000000" w:fill="D9D9D9"/>
            <w:vAlign w:val="bottom"/>
            <w:hideMark/>
          </w:tcPr>
          <w:p w14:paraId="6DD75136" w14:textId="77777777" w:rsidR="00290BBD" w:rsidRPr="00DB48F0" w:rsidRDefault="00290BBD" w:rsidP="00290BBD">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Ref</w:t>
            </w:r>
          </w:p>
        </w:tc>
        <w:tc>
          <w:tcPr>
            <w:tcW w:w="3302" w:type="dxa"/>
            <w:tcBorders>
              <w:top w:val="single" w:sz="4" w:space="0" w:color="auto"/>
              <w:left w:val="nil"/>
              <w:bottom w:val="nil"/>
              <w:right w:val="single" w:sz="4" w:space="0" w:color="auto"/>
            </w:tcBorders>
            <w:shd w:val="clear" w:color="000000" w:fill="D9D9D9"/>
            <w:vAlign w:val="bottom"/>
            <w:hideMark/>
          </w:tcPr>
          <w:p w14:paraId="78536EB6" w14:textId="77777777" w:rsidR="00290BBD" w:rsidRPr="00DB48F0" w:rsidRDefault="00290BBD" w:rsidP="00290BBD">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Service Area</w:t>
            </w:r>
          </w:p>
        </w:tc>
        <w:tc>
          <w:tcPr>
            <w:tcW w:w="1379" w:type="dxa"/>
            <w:tcBorders>
              <w:top w:val="single" w:sz="4" w:space="0" w:color="auto"/>
              <w:left w:val="nil"/>
              <w:bottom w:val="nil"/>
              <w:right w:val="single" w:sz="4" w:space="0" w:color="auto"/>
            </w:tcBorders>
            <w:shd w:val="clear" w:color="000000" w:fill="D9D9D9"/>
            <w:vAlign w:val="bottom"/>
            <w:hideMark/>
          </w:tcPr>
          <w:p w14:paraId="33CB441D" w14:textId="07D351BF" w:rsidR="00290BBD" w:rsidRPr="00DB48F0"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1209" w:type="dxa"/>
            <w:tcBorders>
              <w:top w:val="single" w:sz="4" w:space="0" w:color="auto"/>
              <w:left w:val="nil"/>
              <w:bottom w:val="nil"/>
              <w:right w:val="single" w:sz="4" w:space="0" w:color="auto"/>
            </w:tcBorders>
            <w:shd w:val="clear" w:color="000000" w:fill="D9D9D9"/>
            <w:vAlign w:val="bottom"/>
            <w:hideMark/>
          </w:tcPr>
          <w:p w14:paraId="1800DA17" w14:textId="3222B250" w:rsidR="00290BBD" w:rsidRPr="00DB48F0"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Outturn</w:t>
            </w:r>
          </w:p>
        </w:tc>
        <w:tc>
          <w:tcPr>
            <w:tcW w:w="1209" w:type="dxa"/>
            <w:tcBorders>
              <w:top w:val="single" w:sz="4" w:space="0" w:color="auto"/>
              <w:left w:val="nil"/>
              <w:bottom w:val="nil"/>
              <w:right w:val="single" w:sz="4" w:space="0" w:color="auto"/>
            </w:tcBorders>
            <w:shd w:val="clear" w:color="000000" w:fill="D9D9D9"/>
            <w:vAlign w:val="bottom"/>
            <w:hideMark/>
          </w:tcPr>
          <w:p w14:paraId="73BB57C1" w14:textId="687933EE" w:rsidR="00290BBD" w:rsidRPr="00DB48F0"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Variance</w:t>
            </w:r>
          </w:p>
        </w:tc>
        <w:tc>
          <w:tcPr>
            <w:tcW w:w="1150" w:type="dxa"/>
            <w:tcBorders>
              <w:top w:val="single" w:sz="4" w:space="0" w:color="auto"/>
              <w:left w:val="nil"/>
              <w:bottom w:val="nil"/>
              <w:right w:val="single" w:sz="4" w:space="0" w:color="auto"/>
            </w:tcBorders>
            <w:shd w:val="clear" w:color="000000" w:fill="BFBFBF"/>
            <w:vAlign w:val="bottom"/>
            <w:hideMark/>
          </w:tcPr>
          <w:p w14:paraId="7522782D" w14:textId="3B7877AB" w:rsidR="00290BBD" w:rsidRPr="00DB48F0" w:rsidRDefault="0092655B" w:rsidP="00290BBD">
            <w:pPr>
              <w:autoSpaceDE/>
              <w:autoSpaceDN/>
              <w:adjustRightInd/>
              <w:spacing w:after="0"/>
              <w:jc w:val="center"/>
              <w:rPr>
                <w:rFonts w:eastAsia="Times New Roman" w:cs="Arial"/>
                <w:b/>
                <w:bCs/>
                <w:sz w:val="20"/>
                <w:szCs w:val="20"/>
                <w:lang w:eastAsia="en-GB"/>
              </w:rPr>
            </w:pPr>
            <w:r w:rsidRPr="0092655B">
              <w:rPr>
                <w:rFonts w:cs="Arial"/>
                <w:b/>
                <w:bCs/>
                <w:sz w:val="20"/>
                <w:szCs w:val="20"/>
              </w:rPr>
              <w:t>Q2 Cabinet Forecast Variance</w:t>
            </w:r>
          </w:p>
        </w:tc>
        <w:tc>
          <w:tcPr>
            <w:tcW w:w="1092" w:type="dxa"/>
            <w:tcBorders>
              <w:top w:val="single" w:sz="4" w:space="0" w:color="auto"/>
              <w:left w:val="nil"/>
              <w:bottom w:val="nil"/>
              <w:right w:val="single" w:sz="4" w:space="0" w:color="auto"/>
            </w:tcBorders>
            <w:shd w:val="clear" w:color="000000" w:fill="D9D9D9"/>
            <w:vAlign w:val="bottom"/>
            <w:hideMark/>
          </w:tcPr>
          <w:p w14:paraId="46695A4C" w14:textId="043ECE5B" w:rsidR="00290BBD" w:rsidRPr="00DB48F0"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Variance</w:t>
            </w:r>
          </w:p>
        </w:tc>
      </w:tr>
      <w:tr w:rsidR="00290BBD" w:rsidRPr="00DB48F0" w14:paraId="3B0B2518" w14:textId="77777777" w:rsidTr="00EE51C9">
        <w:trPr>
          <w:trHeight w:val="263"/>
        </w:trPr>
        <w:tc>
          <w:tcPr>
            <w:tcW w:w="702" w:type="dxa"/>
            <w:tcBorders>
              <w:top w:val="nil"/>
              <w:left w:val="single" w:sz="4" w:space="0" w:color="auto"/>
              <w:bottom w:val="single" w:sz="4" w:space="0" w:color="auto"/>
              <w:right w:val="single" w:sz="4" w:space="0" w:color="auto"/>
            </w:tcBorders>
            <w:shd w:val="clear" w:color="000000" w:fill="D9D9D9"/>
            <w:vAlign w:val="bottom"/>
            <w:hideMark/>
          </w:tcPr>
          <w:p w14:paraId="416628FC" w14:textId="77777777" w:rsidR="00290BBD" w:rsidRPr="00DB48F0" w:rsidRDefault="00290BBD" w:rsidP="00290BBD">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 </w:t>
            </w:r>
          </w:p>
        </w:tc>
        <w:tc>
          <w:tcPr>
            <w:tcW w:w="3302" w:type="dxa"/>
            <w:tcBorders>
              <w:top w:val="nil"/>
              <w:left w:val="nil"/>
              <w:bottom w:val="single" w:sz="4" w:space="0" w:color="auto"/>
              <w:right w:val="single" w:sz="4" w:space="0" w:color="auto"/>
            </w:tcBorders>
            <w:shd w:val="clear" w:color="000000" w:fill="D9D9D9"/>
            <w:vAlign w:val="bottom"/>
            <w:hideMark/>
          </w:tcPr>
          <w:p w14:paraId="073F2863" w14:textId="77777777" w:rsidR="00290BBD" w:rsidRPr="00DB48F0" w:rsidRDefault="00290BBD" w:rsidP="00290BBD">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 </w:t>
            </w:r>
          </w:p>
        </w:tc>
        <w:tc>
          <w:tcPr>
            <w:tcW w:w="1379" w:type="dxa"/>
            <w:tcBorders>
              <w:top w:val="nil"/>
              <w:left w:val="nil"/>
              <w:bottom w:val="single" w:sz="4" w:space="0" w:color="auto"/>
              <w:right w:val="single" w:sz="4" w:space="0" w:color="auto"/>
            </w:tcBorders>
            <w:shd w:val="clear" w:color="000000" w:fill="D9D9D9"/>
            <w:vAlign w:val="bottom"/>
            <w:hideMark/>
          </w:tcPr>
          <w:p w14:paraId="1CFD1377" w14:textId="43FE7CDF" w:rsidR="00290BBD" w:rsidRPr="00DB48F0"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209" w:type="dxa"/>
            <w:tcBorders>
              <w:top w:val="nil"/>
              <w:left w:val="nil"/>
              <w:bottom w:val="single" w:sz="4" w:space="0" w:color="auto"/>
              <w:right w:val="single" w:sz="4" w:space="0" w:color="auto"/>
            </w:tcBorders>
            <w:shd w:val="clear" w:color="000000" w:fill="D9D9D9"/>
            <w:vAlign w:val="bottom"/>
            <w:hideMark/>
          </w:tcPr>
          <w:p w14:paraId="33E08A3B" w14:textId="1F02A8CE" w:rsidR="00290BBD" w:rsidRPr="00DB48F0"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209" w:type="dxa"/>
            <w:tcBorders>
              <w:top w:val="nil"/>
              <w:left w:val="nil"/>
              <w:bottom w:val="single" w:sz="4" w:space="0" w:color="auto"/>
              <w:right w:val="single" w:sz="4" w:space="0" w:color="auto"/>
            </w:tcBorders>
            <w:shd w:val="clear" w:color="000000" w:fill="D9D9D9"/>
            <w:vAlign w:val="bottom"/>
            <w:hideMark/>
          </w:tcPr>
          <w:p w14:paraId="4823D6A5" w14:textId="19D07410" w:rsidR="00290BBD" w:rsidRPr="00DB48F0"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50" w:type="dxa"/>
            <w:tcBorders>
              <w:top w:val="nil"/>
              <w:left w:val="nil"/>
              <w:bottom w:val="single" w:sz="4" w:space="0" w:color="auto"/>
              <w:right w:val="single" w:sz="4" w:space="0" w:color="auto"/>
            </w:tcBorders>
            <w:shd w:val="clear" w:color="000000" w:fill="BFBFBF"/>
            <w:vAlign w:val="bottom"/>
            <w:hideMark/>
          </w:tcPr>
          <w:p w14:paraId="21EE5049" w14:textId="663F7308" w:rsidR="00290BBD" w:rsidRPr="00DB48F0"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92" w:type="dxa"/>
            <w:tcBorders>
              <w:top w:val="nil"/>
              <w:left w:val="nil"/>
              <w:bottom w:val="single" w:sz="4" w:space="0" w:color="auto"/>
              <w:right w:val="single" w:sz="4" w:space="0" w:color="auto"/>
            </w:tcBorders>
            <w:shd w:val="clear" w:color="000000" w:fill="D9D9D9"/>
            <w:vAlign w:val="bottom"/>
            <w:hideMark/>
          </w:tcPr>
          <w:p w14:paraId="4E8AB9EA" w14:textId="7572EDA3" w:rsidR="00290BBD" w:rsidRPr="00DB48F0"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w:t>
            </w:r>
          </w:p>
        </w:tc>
      </w:tr>
      <w:tr w:rsidR="00460180" w:rsidRPr="00DB48F0" w14:paraId="5DD60304" w14:textId="77777777" w:rsidTr="00EE51C9">
        <w:trPr>
          <w:trHeight w:val="263"/>
        </w:trPr>
        <w:tc>
          <w:tcPr>
            <w:tcW w:w="702" w:type="dxa"/>
            <w:tcBorders>
              <w:top w:val="nil"/>
              <w:left w:val="single" w:sz="4" w:space="0" w:color="auto"/>
              <w:bottom w:val="single" w:sz="4" w:space="0" w:color="auto"/>
              <w:right w:val="single" w:sz="4" w:space="0" w:color="auto"/>
            </w:tcBorders>
            <w:shd w:val="clear" w:color="000000" w:fill="FFFFFF"/>
            <w:noWrap/>
            <w:hideMark/>
          </w:tcPr>
          <w:p w14:paraId="359AD074" w14:textId="77777777" w:rsidR="00460180" w:rsidRPr="00DB48F0" w:rsidRDefault="00460180" w:rsidP="00460180">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3.1</w:t>
            </w:r>
          </w:p>
        </w:tc>
        <w:tc>
          <w:tcPr>
            <w:tcW w:w="3302" w:type="dxa"/>
            <w:tcBorders>
              <w:top w:val="nil"/>
              <w:left w:val="nil"/>
              <w:bottom w:val="single" w:sz="4" w:space="0" w:color="auto"/>
              <w:right w:val="single" w:sz="4" w:space="0" w:color="auto"/>
            </w:tcBorders>
            <w:shd w:val="clear" w:color="000000" w:fill="FFFFFF"/>
            <w:hideMark/>
          </w:tcPr>
          <w:p w14:paraId="0F3BB79A" w14:textId="77777777" w:rsidR="00460180" w:rsidRPr="00DB48F0" w:rsidRDefault="00460180" w:rsidP="00460180">
            <w:pPr>
              <w:autoSpaceDE/>
              <w:autoSpaceDN/>
              <w:adjustRightInd/>
              <w:spacing w:after="0"/>
              <w:jc w:val="left"/>
              <w:rPr>
                <w:rFonts w:eastAsia="Times New Roman" w:cs="Arial"/>
                <w:sz w:val="20"/>
                <w:szCs w:val="20"/>
                <w:lang w:eastAsia="en-GB"/>
              </w:rPr>
            </w:pPr>
            <w:r w:rsidRPr="00DB48F0">
              <w:rPr>
                <w:rFonts w:eastAsia="Times New Roman" w:cs="Arial"/>
                <w:sz w:val="20"/>
                <w:szCs w:val="20"/>
                <w:lang w:eastAsia="en-GB"/>
              </w:rPr>
              <w:t>ADULT SERVICES</w:t>
            </w:r>
          </w:p>
        </w:tc>
        <w:tc>
          <w:tcPr>
            <w:tcW w:w="1379" w:type="dxa"/>
            <w:tcBorders>
              <w:top w:val="nil"/>
              <w:left w:val="nil"/>
              <w:bottom w:val="single" w:sz="4" w:space="0" w:color="auto"/>
              <w:right w:val="single" w:sz="4" w:space="0" w:color="auto"/>
            </w:tcBorders>
            <w:shd w:val="clear" w:color="000000" w:fill="FFFFFF"/>
            <w:hideMark/>
          </w:tcPr>
          <w:p w14:paraId="00FF5109" w14:textId="0AE25356" w:rsidR="00460180" w:rsidRPr="00DB48F0"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317.674 </w:t>
            </w:r>
          </w:p>
        </w:tc>
        <w:tc>
          <w:tcPr>
            <w:tcW w:w="1209" w:type="dxa"/>
            <w:tcBorders>
              <w:top w:val="nil"/>
              <w:left w:val="nil"/>
              <w:bottom w:val="single" w:sz="4" w:space="0" w:color="auto"/>
              <w:right w:val="single" w:sz="4" w:space="0" w:color="auto"/>
            </w:tcBorders>
            <w:shd w:val="clear" w:color="000000" w:fill="FFFFFF"/>
            <w:hideMark/>
          </w:tcPr>
          <w:p w14:paraId="5DD481B0" w14:textId="00D3C147" w:rsidR="00460180" w:rsidRPr="00DB48F0" w:rsidRDefault="005F40F2" w:rsidP="00576F25">
            <w:pPr>
              <w:autoSpaceDE/>
              <w:autoSpaceDN/>
              <w:adjustRightInd/>
              <w:spacing w:after="0"/>
              <w:jc w:val="right"/>
              <w:rPr>
                <w:rFonts w:eastAsia="Times New Roman" w:cs="Arial"/>
                <w:sz w:val="20"/>
                <w:szCs w:val="20"/>
                <w:lang w:eastAsia="en-GB"/>
              </w:rPr>
            </w:pPr>
            <w:r>
              <w:rPr>
                <w:rFonts w:cs="Arial"/>
                <w:sz w:val="20"/>
                <w:szCs w:val="20"/>
              </w:rPr>
              <w:t>319.</w:t>
            </w:r>
            <w:r w:rsidR="00576F25">
              <w:rPr>
                <w:rFonts w:cs="Arial"/>
                <w:sz w:val="20"/>
                <w:szCs w:val="20"/>
              </w:rPr>
              <w:t>528</w:t>
            </w:r>
            <w:r w:rsidR="00460180">
              <w:rPr>
                <w:rFonts w:cs="Arial"/>
                <w:sz w:val="20"/>
                <w:szCs w:val="20"/>
              </w:rPr>
              <w:t xml:space="preserve"> </w:t>
            </w:r>
          </w:p>
        </w:tc>
        <w:tc>
          <w:tcPr>
            <w:tcW w:w="1209" w:type="dxa"/>
            <w:tcBorders>
              <w:top w:val="nil"/>
              <w:left w:val="nil"/>
              <w:bottom w:val="single" w:sz="4" w:space="0" w:color="auto"/>
              <w:right w:val="single" w:sz="4" w:space="0" w:color="auto"/>
            </w:tcBorders>
            <w:shd w:val="clear" w:color="000000" w:fill="FFFFFF"/>
            <w:hideMark/>
          </w:tcPr>
          <w:p w14:paraId="3C80185A" w14:textId="5D44D665" w:rsidR="00460180" w:rsidRPr="00DB48F0" w:rsidRDefault="005F40F2" w:rsidP="00576F25">
            <w:pPr>
              <w:autoSpaceDE/>
              <w:autoSpaceDN/>
              <w:adjustRightInd/>
              <w:spacing w:after="0"/>
              <w:jc w:val="right"/>
              <w:rPr>
                <w:rFonts w:eastAsia="Times New Roman" w:cs="Arial"/>
                <w:sz w:val="20"/>
                <w:szCs w:val="20"/>
                <w:lang w:eastAsia="en-GB"/>
              </w:rPr>
            </w:pPr>
            <w:r>
              <w:rPr>
                <w:rFonts w:cs="Arial"/>
                <w:sz w:val="20"/>
                <w:szCs w:val="20"/>
              </w:rPr>
              <w:t>1.</w:t>
            </w:r>
            <w:r w:rsidR="00576F25">
              <w:rPr>
                <w:rFonts w:cs="Arial"/>
                <w:sz w:val="20"/>
                <w:szCs w:val="20"/>
              </w:rPr>
              <w:t>854</w:t>
            </w:r>
            <w:r w:rsidR="00460180">
              <w:rPr>
                <w:rFonts w:cs="Arial"/>
                <w:sz w:val="20"/>
                <w:szCs w:val="20"/>
              </w:rPr>
              <w:t xml:space="preserve"> </w:t>
            </w:r>
          </w:p>
        </w:tc>
        <w:tc>
          <w:tcPr>
            <w:tcW w:w="1150" w:type="dxa"/>
            <w:tcBorders>
              <w:top w:val="nil"/>
              <w:left w:val="nil"/>
              <w:bottom w:val="single" w:sz="4" w:space="0" w:color="auto"/>
              <w:right w:val="single" w:sz="4" w:space="0" w:color="auto"/>
            </w:tcBorders>
            <w:shd w:val="clear" w:color="000000" w:fill="FFFFFF"/>
            <w:hideMark/>
          </w:tcPr>
          <w:p w14:paraId="19330AB7" w14:textId="4B0C0F31" w:rsidR="00460180" w:rsidRPr="00DB48F0"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3.848 </w:t>
            </w:r>
          </w:p>
        </w:tc>
        <w:tc>
          <w:tcPr>
            <w:tcW w:w="1092" w:type="dxa"/>
            <w:tcBorders>
              <w:top w:val="nil"/>
              <w:left w:val="nil"/>
              <w:bottom w:val="single" w:sz="4" w:space="0" w:color="auto"/>
              <w:right w:val="single" w:sz="4" w:space="0" w:color="auto"/>
            </w:tcBorders>
            <w:shd w:val="clear" w:color="000000" w:fill="FFFFFF"/>
            <w:hideMark/>
          </w:tcPr>
          <w:p w14:paraId="562ED609" w14:textId="75D5F30A" w:rsidR="00460180" w:rsidRPr="00DB48F0" w:rsidRDefault="00460180" w:rsidP="00460180">
            <w:pPr>
              <w:autoSpaceDE/>
              <w:autoSpaceDN/>
              <w:adjustRightInd/>
              <w:spacing w:after="0"/>
              <w:jc w:val="right"/>
              <w:rPr>
                <w:rFonts w:eastAsia="Times New Roman" w:cs="Arial"/>
                <w:sz w:val="20"/>
                <w:szCs w:val="20"/>
                <w:lang w:eastAsia="en-GB"/>
              </w:rPr>
            </w:pPr>
            <w:r>
              <w:rPr>
                <w:rFonts w:cs="Arial"/>
                <w:sz w:val="20"/>
                <w:szCs w:val="20"/>
              </w:rPr>
              <w:t>1%</w:t>
            </w:r>
          </w:p>
        </w:tc>
      </w:tr>
      <w:tr w:rsidR="00460180" w:rsidRPr="00DB48F0" w14:paraId="711BF0DC" w14:textId="77777777" w:rsidTr="00EE51C9">
        <w:trPr>
          <w:trHeight w:val="263"/>
        </w:trPr>
        <w:tc>
          <w:tcPr>
            <w:tcW w:w="702" w:type="dxa"/>
            <w:tcBorders>
              <w:top w:val="nil"/>
              <w:left w:val="single" w:sz="4" w:space="0" w:color="auto"/>
              <w:bottom w:val="single" w:sz="4" w:space="0" w:color="auto"/>
              <w:right w:val="single" w:sz="4" w:space="0" w:color="auto"/>
            </w:tcBorders>
            <w:shd w:val="clear" w:color="000000" w:fill="FFFFFF"/>
            <w:noWrap/>
            <w:hideMark/>
          </w:tcPr>
          <w:p w14:paraId="763E91EF" w14:textId="77777777" w:rsidR="00460180" w:rsidRPr="00DB48F0" w:rsidRDefault="00460180" w:rsidP="00460180">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3.2</w:t>
            </w:r>
          </w:p>
        </w:tc>
        <w:tc>
          <w:tcPr>
            <w:tcW w:w="3302" w:type="dxa"/>
            <w:tcBorders>
              <w:top w:val="nil"/>
              <w:left w:val="nil"/>
              <w:bottom w:val="single" w:sz="4" w:space="0" w:color="auto"/>
              <w:right w:val="single" w:sz="4" w:space="0" w:color="auto"/>
            </w:tcBorders>
            <w:shd w:val="clear" w:color="000000" w:fill="FFFFFF"/>
            <w:hideMark/>
          </w:tcPr>
          <w:p w14:paraId="597163BA" w14:textId="77777777" w:rsidR="00460180" w:rsidRPr="00DB48F0" w:rsidRDefault="00460180" w:rsidP="00460180">
            <w:pPr>
              <w:autoSpaceDE/>
              <w:autoSpaceDN/>
              <w:adjustRightInd/>
              <w:spacing w:after="0"/>
              <w:jc w:val="left"/>
              <w:rPr>
                <w:rFonts w:eastAsia="Times New Roman" w:cs="Arial"/>
                <w:sz w:val="20"/>
                <w:szCs w:val="20"/>
                <w:lang w:eastAsia="en-GB"/>
              </w:rPr>
            </w:pPr>
            <w:r w:rsidRPr="00DB48F0">
              <w:rPr>
                <w:rFonts w:eastAsia="Times New Roman" w:cs="Arial"/>
                <w:sz w:val="20"/>
                <w:szCs w:val="20"/>
                <w:lang w:eastAsia="en-GB"/>
              </w:rPr>
              <w:t>CHILDREN'S SERVICES</w:t>
            </w:r>
          </w:p>
        </w:tc>
        <w:tc>
          <w:tcPr>
            <w:tcW w:w="1379" w:type="dxa"/>
            <w:tcBorders>
              <w:top w:val="nil"/>
              <w:left w:val="nil"/>
              <w:bottom w:val="single" w:sz="4" w:space="0" w:color="auto"/>
              <w:right w:val="single" w:sz="4" w:space="0" w:color="auto"/>
            </w:tcBorders>
            <w:shd w:val="clear" w:color="000000" w:fill="FFFFFF"/>
            <w:hideMark/>
          </w:tcPr>
          <w:p w14:paraId="6E0BB19B" w14:textId="5BB69C9C" w:rsidR="00460180" w:rsidRPr="00DB48F0"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119.421 </w:t>
            </w:r>
          </w:p>
        </w:tc>
        <w:tc>
          <w:tcPr>
            <w:tcW w:w="1209" w:type="dxa"/>
            <w:tcBorders>
              <w:top w:val="nil"/>
              <w:left w:val="nil"/>
              <w:bottom w:val="single" w:sz="4" w:space="0" w:color="auto"/>
              <w:right w:val="single" w:sz="4" w:space="0" w:color="auto"/>
            </w:tcBorders>
            <w:shd w:val="clear" w:color="000000" w:fill="FFFFFF"/>
            <w:hideMark/>
          </w:tcPr>
          <w:p w14:paraId="51A97BBF" w14:textId="11CAC63C" w:rsidR="00460180" w:rsidRPr="00DB48F0"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132.729 </w:t>
            </w:r>
          </w:p>
        </w:tc>
        <w:tc>
          <w:tcPr>
            <w:tcW w:w="1209" w:type="dxa"/>
            <w:tcBorders>
              <w:top w:val="nil"/>
              <w:left w:val="nil"/>
              <w:bottom w:val="single" w:sz="4" w:space="0" w:color="auto"/>
              <w:right w:val="single" w:sz="4" w:space="0" w:color="auto"/>
            </w:tcBorders>
            <w:shd w:val="clear" w:color="000000" w:fill="FFFFFF"/>
            <w:hideMark/>
          </w:tcPr>
          <w:p w14:paraId="6DFD32B7" w14:textId="13B88E8A" w:rsidR="00460180" w:rsidRPr="00DB48F0"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13.308 </w:t>
            </w:r>
          </w:p>
        </w:tc>
        <w:tc>
          <w:tcPr>
            <w:tcW w:w="1150" w:type="dxa"/>
            <w:tcBorders>
              <w:top w:val="nil"/>
              <w:left w:val="nil"/>
              <w:bottom w:val="single" w:sz="4" w:space="0" w:color="auto"/>
              <w:right w:val="single" w:sz="4" w:space="0" w:color="auto"/>
            </w:tcBorders>
            <w:shd w:val="clear" w:color="000000" w:fill="FFFFFF"/>
            <w:hideMark/>
          </w:tcPr>
          <w:p w14:paraId="258F78A3" w14:textId="1BFA2FBB" w:rsidR="00460180" w:rsidRPr="00DB48F0"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10.981 </w:t>
            </w:r>
          </w:p>
        </w:tc>
        <w:tc>
          <w:tcPr>
            <w:tcW w:w="1092" w:type="dxa"/>
            <w:tcBorders>
              <w:top w:val="nil"/>
              <w:left w:val="nil"/>
              <w:bottom w:val="single" w:sz="4" w:space="0" w:color="auto"/>
              <w:right w:val="single" w:sz="4" w:space="0" w:color="auto"/>
            </w:tcBorders>
            <w:shd w:val="clear" w:color="000000" w:fill="FFFFFF"/>
            <w:hideMark/>
          </w:tcPr>
          <w:p w14:paraId="0C13DD42" w14:textId="43BBB015" w:rsidR="00460180" w:rsidRPr="00DB48F0" w:rsidRDefault="00460180" w:rsidP="00460180">
            <w:pPr>
              <w:autoSpaceDE/>
              <w:autoSpaceDN/>
              <w:adjustRightInd/>
              <w:spacing w:after="0"/>
              <w:jc w:val="right"/>
              <w:rPr>
                <w:rFonts w:eastAsia="Times New Roman" w:cs="Arial"/>
                <w:sz w:val="20"/>
                <w:szCs w:val="20"/>
                <w:lang w:eastAsia="en-GB"/>
              </w:rPr>
            </w:pPr>
            <w:r>
              <w:rPr>
                <w:rFonts w:cs="Arial"/>
                <w:sz w:val="20"/>
                <w:szCs w:val="20"/>
              </w:rPr>
              <w:t>11%</w:t>
            </w:r>
          </w:p>
        </w:tc>
      </w:tr>
      <w:tr w:rsidR="00460180" w:rsidRPr="003D690B" w14:paraId="59630E0A" w14:textId="77777777" w:rsidTr="00EE51C9">
        <w:trPr>
          <w:trHeight w:val="263"/>
        </w:trPr>
        <w:tc>
          <w:tcPr>
            <w:tcW w:w="702" w:type="dxa"/>
            <w:tcBorders>
              <w:top w:val="nil"/>
              <w:left w:val="single" w:sz="4" w:space="0" w:color="auto"/>
              <w:bottom w:val="single" w:sz="4" w:space="0" w:color="auto"/>
              <w:right w:val="single" w:sz="4" w:space="0" w:color="auto"/>
            </w:tcBorders>
            <w:shd w:val="clear" w:color="auto" w:fill="auto"/>
            <w:noWrap/>
            <w:hideMark/>
          </w:tcPr>
          <w:p w14:paraId="57F4177D" w14:textId="77777777" w:rsidR="00460180" w:rsidRPr="003D690B" w:rsidRDefault="00460180" w:rsidP="00460180">
            <w:pPr>
              <w:autoSpaceDE/>
              <w:autoSpaceDN/>
              <w:adjustRightInd/>
              <w:spacing w:after="0"/>
              <w:jc w:val="center"/>
              <w:rPr>
                <w:rFonts w:eastAsia="Times New Roman" w:cs="Arial"/>
                <w:b/>
                <w:bCs/>
                <w:sz w:val="20"/>
                <w:szCs w:val="20"/>
                <w:lang w:eastAsia="en-GB"/>
              </w:rPr>
            </w:pPr>
            <w:r w:rsidRPr="003D690B">
              <w:rPr>
                <w:rFonts w:eastAsia="Times New Roman" w:cs="Arial"/>
                <w:b/>
                <w:bCs/>
                <w:sz w:val="20"/>
                <w:szCs w:val="20"/>
                <w:lang w:eastAsia="en-GB"/>
              </w:rPr>
              <w:t>3.3</w:t>
            </w:r>
          </w:p>
        </w:tc>
        <w:tc>
          <w:tcPr>
            <w:tcW w:w="3302" w:type="dxa"/>
            <w:tcBorders>
              <w:top w:val="nil"/>
              <w:left w:val="nil"/>
              <w:bottom w:val="single" w:sz="4" w:space="0" w:color="auto"/>
              <w:right w:val="single" w:sz="4" w:space="0" w:color="auto"/>
            </w:tcBorders>
            <w:shd w:val="clear" w:color="auto" w:fill="auto"/>
            <w:hideMark/>
          </w:tcPr>
          <w:p w14:paraId="4A360215" w14:textId="77777777" w:rsidR="00460180" w:rsidRPr="003D690B" w:rsidRDefault="00460180" w:rsidP="00460180">
            <w:pPr>
              <w:autoSpaceDE/>
              <w:autoSpaceDN/>
              <w:adjustRightInd/>
              <w:spacing w:after="0"/>
              <w:jc w:val="left"/>
              <w:rPr>
                <w:rFonts w:eastAsia="Times New Roman" w:cs="Arial"/>
                <w:sz w:val="20"/>
                <w:szCs w:val="20"/>
                <w:lang w:eastAsia="en-GB"/>
              </w:rPr>
            </w:pPr>
            <w:r w:rsidRPr="003D690B">
              <w:rPr>
                <w:rFonts w:eastAsia="Times New Roman" w:cs="Arial"/>
                <w:sz w:val="20"/>
                <w:szCs w:val="20"/>
                <w:lang w:eastAsia="en-GB"/>
              </w:rPr>
              <w:t>COMMUNITY SERVICES</w:t>
            </w:r>
          </w:p>
        </w:tc>
        <w:tc>
          <w:tcPr>
            <w:tcW w:w="1379" w:type="dxa"/>
            <w:tcBorders>
              <w:top w:val="nil"/>
              <w:left w:val="nil"/>
              <w:bottom w:val="single" w:sz="4" w:space="0" w:color="auto"/>
              <w:right w:val="single" w:sz="4" w:space="0" w:color="auto"/>
            </w:tcBorders>
            <w:shd w:val="clear" w:color="auto" w:fill="auto"/>
            <w:hideMark/>
          </w:tcPr>
          <w:p w14:paraId="14FABA25" w14:textId="5CD99A00" w:rsidR="00460180" w:rsidRPr="003D690B"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134.239 </w:t>
            </w:r>
          </w:p>
        </w:tc>
        <w:tc>
          <w:tcPr>
            <w:tcW w:w="1209" w:type="dxa"/>
            <w:tcBorders>
              <w:top w:val="nil"/>
              <w:left w:val="nil"/>
              <w:bottom w:val="single" w:sz="4" w:space="0" w:color="auto"/>
              <w:right w:val="single" w:sz="4" w:space="0" w:color="auto"/>
            </w:tcBorders>
            <w:shd w:val="clear" w:color="auto" w:fill="auto"/>
            <w:hideMark/>
          </w:tcPr>
          <w:p w14:paraId="71C3E119" w14:textId="4CB35098" w:rsidR="00460180" w:rsidRPr="003D690B"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137.044 </w:t>
            </w:r>
          </w:p>
        </w:tc>
        <w:tc>
          <w:tcPr>
            <w:tcW w:w="1209" w:type="dxa"/>
            <w:tcBorders>
              <w:top w:val="nil"/>
              <w:left w:val="nil"/>
              <w:bottom w:val="single" w:sz="4" w:space="0" w:color="auto"/>
              <w:right w:val="single" w:sz="4" w:space="0" w:color="auto"/>
            </w:tcBorders>
            <w:shd w:val="clear" w:color="auto" w:fill="auto"/>
            <w:hideMark/>
          </w:tcPr>
          <w:p w14:paraId="029F7D1D" w14:textId="0B2DC4B8" w:rsidR="00460180" w:rsidRPr="003D690B"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2.805 </w:t>
            </w:r>
          </w:p>
        </w:tc>
        <w:tc>
          <w:tcPr>
            <w:tcW w:w="1150" w:type="dxa"/>
            <w:tcBorders>
              <w:top w:val="nil"/>
              <w:left w:val="nil"/>
              <w:bottom w:val="single" w:sz="4" w:space="0" w:color="auto"/>
              <w:right w:val="single" w:sz="4" w:space="0" w:color="auto"/>
            </w:tcBorders>
            <w:shd w:val="clear" w:color="auto" w:fill="auto"/>
            <w:hideMark/>
          </w:tcPr>
          <w:p w14:paraId="3B8F6CEB" w14:textId="42706E8D" w:rsidR="00460180" w:rsidRPr="003D690B"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4.085 </w:t>
            </w:r>
          </w:p>
        </w:tc>
        <w:tc>
          <w:tcPr>
            <w:tcW w:w="1092" w:type="dxa"/>
            <w:tcBorders>
              <w:top w:val="nil"/>
              <w:left w:val="nil"/>
              <w:bottom w:val="single" w:sz="4" w:space="0" w:color="auto"/>
              <w:right w:val="single" w:sz="4" w:space="0" w:color="auto"/>
            </w:tcBorders>
            <w:shd w:val="clear" w:color="auto" w:fill="auto"/>
            <w:hideMark/>
          </w:tcPr>
          <w:p w14:paraId="085253BC" w14:textId="40F76F89" w:rsidR="00460180" w:rsidRPr="003D690B" w:rsidRDefault="00460180" w:rsidP="00460180">
            <w:pPr>
              <w:autoSpaceDE/>
              <w:autoSpaceDN/>
              <w:adjustRightInd/>
              <w:spacing w:after="0"/>
              <w:jc w:val="right"/>
              <w:rPr>
                <w:rFonts w:eastAsia="Times New Roman" w:cs="Arial"/>
                <w:sz w:val="20"/>
                <w:szCs w:val="20"/>
                <w:lang w:eastAsia="en-GB"/>
              </w:rPr>
            </w:pPr>
            <w:r>
              <w:rPr>
                <w:rFonts w:cs="Arial"/>
                <w:sz w:val="20"/>
                <w:szCs w:val="20"/>
              </w:rPr>
              <w:t>2%</w:t>
            </w:r>
          </w:p>
        </w:tc>
      </w:tr>
      <w:tr w:rsidR="00460180" w:rsidRPr="00DB48F0" w14:paraId="43122956" w14:textId="77777777" w:rsidTr="00EE51C9">
        <w:trPr>
          <w:trHeight w:val="263"/>
        </w:trPr>
        <w:tc>
          <w:tcPr>
            <w:tcW w:w="702" w:type="dxa"/>
            <w:tcBorders>
              <w:top w:val="nil"/>
              <w:left w:val="single" w:sz="4" w:space="0" w:color="auto"/>
              <w:bottom w:val="single" w:sz="4" w:space="0" w:color="auto"/>
              <w:right w:val="single" w:sz="4" w:space="0" w:color="auto"/>
            </w:tcBorders>
            <w:shd w:val="clear" w:color="000000" w:fill="FFFFFF"/>
            <w:noWrap/>
            <w:hideMark/>
          </w:tcPr>
          <w:p w14:paraId="481E7F0F" w14:textId="77777777" w:rsidR="00460180" w:rsidRPr="00DB48F0" w:rsidRDefault="00460180" w:rsidP="00460180">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3.4</w:t>
            </w:r>
          </w:p>
        </w:tc>
        <w:tc>
          <w:tcPr>
            <w:tcW w:w="3302" w:type="dxa"/>
            <w:tcBorders>
              <w:top w:val="nil"/>
              <w:left w:val="nil"/>
              <w:bottom w:val="single" w:sz="4" w:space="0" w:color="auto"/>
              <w:right w:val="single" w:sz="4" w:space="0" w:color="auto"/>
            </w:tcBorders>
            <w:shd w:val="clear" w:color="000000" w:fill="FFFFFF"/>
            <w:hideMark/>
          </w:tcPr>
          <w:p w14:paraId="54FD2BBA" w14:textId="77777777" w:rsidR="00460180" w:rsidRPr="00DB48F0" w:rsidRDefault="00460180" w:rsidP="00460180">
            <w:pPr>
              <w:autoSpaceDE/>
              <w:autoSpaceDN/>
              <w:adjustRightInd/>
              <w:spacing w:after="0"/>
              <w:jc w:val="left"/>
              <w:rPr>
                <w:rFonts w:eastAsia="Times New Roman" w:cs="Arial"/>
                <w:sz w:val="20"/>
                <w:szCs w:val="20"/>
                <w:lang w:eastAsia="en-GB"/>
              </w:rPr>
            </w:pPr>
            <w:r w:rsidRPr="00DB48F0">
              <w:rPr>
                <w:rFonts w:eastAsia="Times New Roman" w:cs="Arial"/>
                <w:sz w:val="20"/>
                <w:szCs w:val="20"/>
                <w:lang w:eastAsia="en-GB"/>
              </w:rPr>
              <w:t>PUBLIC HEALTH &amp; WELLBEING</w:t>
            </w:r>
          </w:p>
        </w:tc>
        <w:tc>
          <w:tcPr>
            <w:tcW w:w="1379" w:type="dxa"/>
            <w:tcBorders>
              <w:top w:val="nil"/>
              <w:left w:val="nil"/>
              <w:bottom w:val="single" w:sz="4" w:space="0" w:color="auto"/>
              <w:right w:val="single" w:sz="4" w:space="0" w:color="auto"/>
            </w:tcBorders>
            <w:shd w:val="clear" w:color="000000" w:fill="FFFFFF"/>
            <w:hideMark/>
          </w:tcPr>
          <w:p w14:paraId="0F837124" w14:textId="688231C2" w:rsidR="00460180" w:rsidRPr="00DB48F0"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28.860 </w:t>
            </w:r>
          </w:p>
        </w:tc>
        <w:tc>
          <w:tcPr>
            <w:tcW w:w="1209" w:type="dxa"/>
            <w:tcBorders>
              <w:top w:val="nil"/>
              <w:left w:val="nil"/>
              <w:bottom w:val="single" w:sz="4" w:space="0" w:color="auto"/>
              <w:right w:val="single" w:sz="4" w:space="0" w:color="auto"/>
            </w:tcBorders>
            <w:shd w:val="clear" w:color="000000" w:fill="FFFFFF"/>
            <w:hideMark/>
          </w:tcPr>
          <w:p w14:paraId="40981B24" w14:textId="7227F766" w:rsidR="00460180" w:rsidRPr="00DB48F0"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28.867 </w:t>
            </w:r>
          </w:p>
        </w:tc>
        <w:tc>
          <w:tcPr>
            <w:tcW w:w="1209" w:type="dxa"/>
            <w:tcBorders>
              <w:top w:val="nil"/>
              <w:left w:val="nil"/>
              <w:bottom w:val="single" w:sz="4" w:space="0" w:color="auto"/>
              <w:right w:val="single" w:sz="4" w:space="0" w:color="auto"/>
            </w:tcBorders>
            <w:shd w:val="clear" w:color="000000" w:fill="FFFFFF"/>
            <w:hideMark/>
          </w:tcPr>
          <w:p w14:paraId="2655FC3C" w14:textId="123CF1BF" w:rsidR="00460180" w:rsidRPr="00DB48F0"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0.007 </w:t>
            </w:r>
          </w:p>
        </w:tc>
        <w:tc>
          <w:tcPr>
            <w:tcW w:w="1150" w:type="dxa"/>
            <w:tcBorders>
              <w:top w:val="nil"/>
              <w:left w:val="nil"/>
              <w:bottom w:val="single" w:sz="4" w:space="0" w:color="auto"/>
              <w:right w:val="single" w:sz="4" w:space="0" w:color="auto"/>
            </w:tcBorders>
            <w:shd w:val="clear" w:color="000000" w:fill="FFFFFF"/>
            <w:hideMark/>
          </w:tcPr>
          <w:p w14:paraId="4BBA6090" w14:textId="3928F536" w:rsidR="00460180" w:rsidRPr="00DB48F0"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1.907 </w:t>
            </w:r>
          </w:p>
        </w:tc>
        <w:tc>
          <w:tcPr>
            <w:tcW w:w="1092" w:type="dxa"/>
            <w:tcBorders>
              <w:top w:val="nil"/>
              <w:left w:val="nil"/>
              <w:bottom w:val="single" w:sz="4" w:space="0" w:color="auto"/>
              <w:right w:val="single" w:sz="4" w:space="0" w:color="auto"/>
            </w:tcBorders>
            <w:shd w:val="clear" w:color="000000" w:fill="FFFFFF"/>
            <w:hideMark/>
          </w:tcPr>
          <w:p w14:paraId="48175B30" w14:textId="7718FDB5" w:rsidR="00460180" w:rsidRPr="00DB48F0" w:rsidRDefault="00460180" w:rsidP="00460180">
            <w:pPr>
              <w:autoSpaceDE/>
              <w:autoSpaceDN/>
              <w:adjustRightInd/>
              <w:spacing w:after="0"/>
              <w:jc w:val="right"/>
              <w:rPr>
                <w:rFonts w:eastAsia="Times New Roman" w:cs="Arial"/>
                <w:sz w:val="20"/>
                <w:szCs w:val="20"/>
                <w:lang w:eastAsia="en-GB"/>
              </w:rPr>
            </w:pPr>
            <w:r>
              <w:rPr>
                <w:rFonts w:cs="Arial"/>
                <w:sz w:val="20"/>
                <w:szCs w:val="20"/>
              </w:rPr>
              <w:t>0%</w:t>
            </w:r>
          </w:p>
        </w:tc>
      </w:tr>
      <w:tr w:rsidR="00460180" w:rsidRPr="00DB48F0" w14:paraId="45DC57AE" w14:textId="77777777" w:rsidTr="00EE51C9">
        <w:trPr>
          <w:trHeight w:val="526"/>
        </w:trPr>
        <w:tc>
          <w:tcPr>
            <w:tcW w:w="702" w:type="dxa"/>
            <w:tcBorders>
              <w:top w:val="nil"/>
              <w:left w:val="single" w:sz="4" w:space="0" w:color="auto"/>
              <w:bottom w:val="single" w:sz="4" w:space="0" w:color="auto"/>
              <w:right w:val="single" w:sz="4" w:space="0" w:color="auto"/>
            </w:tcBorders>
            <w:shd w:val="clear" w:color="000000" w:fill="FFFFFF"/>
            <w:noWrap/>
            <w:hideMark/>
          </w:tcPr>
          <w:p w14:paraId="2AC8AD79" w14:textId="77777777" w:rsidR="00460180" w:rsidRPr="00DB48F0" w:rsidRDefault="00460180" w:rsidP="00460180">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3.5</w:t>
            </w:r>
          </w:p>
        </w:tc>
        <w:tc>
          <w:tcPr>
            <w:tcW w:w="3302" w:type="dxa"/>
            <w:tcBorders>
              <w:top w:val="nil"/>
              <w:left w:val="nil"/>
              <w:bottom w:val="single" w:sz="4" w:space="0" w:color="auto"/>
              <w:right w:val="single" w:sz="4" w:space="0" w:color="auto"/>
            </w:tcBorders>
            <w:shd w:val="clear" w:color="000000" w:fill="FFFFFF"/>
            <w:hideMark/>
          </w:tcPr>
          <w:p w14:paraId="6FB3BDA4" w14:textId="77777777" w:rsidR="00460180" w:rsidRPr="00DB48F0" w:rsidRDefault="00460180" w:rsidP="00460180">
            <w:pPr>
              <w:autoSpaceDE/>
              <w:autoSpaceDN/>
              <w:adjustRightInd/>
              <w:spacing w:after="0"/>
              <w:jc w:val="left"/>
              <w:rPr>
                <w:rFonts w:eastAsia="Times New Roman" w:cs="Arial"/>
                <w:sz w:val="20"/>
                <w:szCs w:val="20"/>
                <w:lang w:eastAsia="en-GB"/>
              </w:rPr>
            </w:pPr>
            <w:r w:rsidRPr="00DB48F0">
              <w:rPr>
                <w:rFonts w:eastAsia="Times New Roman" w:cs="Arial"/>
                <w:sz w:val="20"/>
                <w:szCs w:val="20"/>
                <w:lang w:eastAsia="en-GB"/>
              </w:rPr>
              <w:t>DEVELOPMENT AND CORPORATE SERVICES</w:t>
            </w:r>
          </w:p>
        </w:tc>
        <w:tc>
          <w:tcPr>
            <w:tcW w:w="1379" w:type="dxa"/>
            <w:tcBorders>
              <w:top w:val="nil"/>
              <w:left w:val="nil"/>
              <w:bottom w:val="single" w:sz="4" w:space="0" w:color="auto"/>
              <w:right w:val="single" w:sz="4" w:space="0" w:color="auto"/>
            </w:tcBorders>
            <w:shd w:val="clear" w:color="000000" w:fill="FFFFFF"/>
            <w:hideMark/>
          </w:tcPr>
          <w:p w14:paraId="5D7F2FBE" w14:textId="23930A1A" w:rsidR="00460180" w:rsidRPr="00DB48F0"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35.574 </w:t>
            </w:r>
          </w:p>
        </w:tc>
        <w:tc>
          <w:tcPr>
            <w:tcW w:w="1209" w:type="dxa"/>
            <w:tcBorders>
              <w:top w:val="nil"/>
              <w:left w:val="nil"/>
              <w:bottom w:val="single" w:sz="4" w:space="0" w:color="auto"/>
              <w:right w:val="single" w:sz="4" w:space="0" w:color="auto"/>
            </w:tcBorders>
            <w:shd w:val="clear" w:color="000000" w:fill="FFFFFF"/>
            <w:hideMark/>
          </w:tcPr>
          <w:p w14:paraId="73576CE7" w14:textId="6AF5499C" w:rsidR="00460180" w:rsidRPr="00DB48F0" w:rsidRDefault="00460180" w:rsidP="00245822">
            <w:pPr>
              <w:autoSpaceDE/>
              <w:autoSpaceDN/>
              <w:adjustRightInd/>
              <w:spacing w:after="0"/>
              <w:jc w:val="right"/>
              <w:rPr>
                <w:rFonts w:eastAsia="Times New Roman" w:cs="Arial"/>
                <w:sz w:val="20"/>
                <w:szCs w:val="20"/>
                <w:lang w:eastAsia="en-GB"/>
              </w:rPr>
            </w:pPr>
            <w:r>
              <w:rPr>
                <w:rFonts w:cs="Arial"/>
                <w:sz w:val="20"/>
                <w:szCs w:val="20"/>
              </w:rPr>
              <w:t>3</w:t>
            </w:r>
            <w:r w:rsidR="00245822">
              <w:rPr>
                <w:rFonts w:cs="Arial"/>
                <w:sz w:val="20"/>
                <w:szCs w:val="20"/>
              </w:rPr>
              <w:t>5.408</w:t>
            </w:r>
            <w:r>
              <w:rPr>
                <w:rFonts w:cs="Arial"/>
                <w:sz w:val="20"/>
                <w:szCs w:val="20"/>
              </w:rPr>
              <w:t xml:space="preserve"> </w:t>
            </w:r>
          </w:p>
        </w:tc>
        <w:tc>
          <w:tcPr>
            <w:tcW w:w="1209" w:type="dxa"/>
            <w:tcBorders>
              <w:top w:val="nil"/>
              <w:left w:val="nil"/>
              <w:bottom w:val="single" w:sz="4" w:space="0" w:color="auto"/>
              <w:right w:val="single" w:sz="4" w:space="0" w:color="auto"/>
            </w:tcBorders>
            <w:shd w:val="clear" w:color="000000" w:fill="FFFFFF"/>
            <w:hideMark/>
          </w:tcPr>
          <w:p w14:paraId="7BF9D4CC" w14:textId="7341F81E" w:rsidR="00460180" w:rsidRPr="00DB48F0" w:rsidRDefault="00245822" w:rsidP="00245822">
            <w:pPr>
              <w:autoSpaceDE/>
              <w:autoSpaceDN/>
              <w:adjustRightInd/>
              <w:spacing w:after="0"/>
              <w:jc w:val="right"/>
              <w:rPr>
                <w:rFonts w:eastAsia="Times New Roman" w:cs="Arial"/>
                <w:sz w:val="20"/>
                <w:szCs w:val="20"/>
                <w:lang w:eastAsia="en-GB"/>
              </w:rPr>
            </w:pPr>
            <w:r>
              <w:rPr>
                <w:rFonts w:cs="Arial"/>
                <w:sz w:val="20"/>
                <w:szCs w:val="20"/>
              </w:rPr>
              <w:t>-</w:t>
            </w:r>
            <w:r w:rsidR="00460180">
              <w:rPr>
                <w:rFonts w:cs="Arial"/>
                <w:sz w:val="20"/>
                <w:szCs w:val="20"/>
              </w:rPr>
              <w:t>0.</w:t>
            </w:r>
            <w:r>
              <w:rPr>
                <w:rFonts w:cs="Arial"/>
                <w:sz w:val="20"/>
                <w:szCs w:val="20"/>
              </w:rPr>
              <w:t>166</w:t>
            </w:r>
            <w:r w:rsidR="00460180">
              <w:rPr>
                <w:rFonts w:cs="Arial"/>
                <w:sz w:val="20"/>
                <w:szCs w:val="20"/>
              </w:rPr>
              <w:t xml:space="preserve"> </w:t>
            </w:r>
          </w:p>
        </w:tc>
        <w:tc>
          <w:tcPr>
            <w:tcW w:w="1150" w:type="dxa"/>
            <w:tcBorders>
              <w:top w:val="nil"/>
              <w:left w:val="nil"/>
              <w:bottom w:val="single" w:sz="4" w:space="0" w:color="auto"/>
              <w:right w:val="single" w:sz="4" w:space="0" w:color="auto"/>
            </w:tcBorders>
            <w:shd w:val="clear" w:color="000000" w:fill="FFFFFF"/>
            <w:hideMark/>
          </w:tcPr>
          <w:p w14:paraId="3A65921E" w14:textId="21DADFBB" w:rsidR="00460180" w:rsidRPr="00DB48F0"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0.199 </w:t>
            </w:r>
          </w:p>
        </w:tc>
        <w:tc>
          <w:tcPr>
            <w:tcW w:w="1092" w:type="dxa"/>
            <w:tcBorders>
              <w:top w:val="nil"/>
              <w:left w:val="nil"/>
              <w:bottom w:val="single" w:sz="4" w:space="0" w:color="auto"/>
              <w:right w:val="single" w:sz="4" w:space="0" w:color="auto"/>
            </w:tcBorders>
            <w:shd w:val="clear" w:color="000000" w:fill="FFFFFF"/>
            <w:hideMark/>
          </w:tcPr>
          <w:p w14:paraId="65A3540D" w14:textId="157184ED" w:rsidR="00460180" w:rsidRPr="00DB48F0" w:rsidRDefault="00460180" w:rsidP="00460180">
            <w:pPr>
              <w:autoSpaceDE/>
              <w:autoSpaceDN/>
              <w:adjustRightInd/>
              <w:spacing w:after="0"/>
              <w:jc w:val="right"/>
              <w:rPr>
                <w:rFonts w:eastAsia="Times New Roman" w:cs="Arial"/>
                <w:sz w:val="20"/>
                <w:szCs w:val="20"/>
                <w:lang w:eastAsia="en-GB"/>
              </w:rPr>
            </w:pPr>
            <w:r>
              <w:rPr>
                <w:rFonts w:cs="Arial"/>
                <w:sz w:val="20"/>
                <w:szCs w:val="20"/>
              </w:rPr>
              <w:t>2%</w:t>
            </w:r>
          </w:p>
        </w:tc>
      </w:tr>
      <w:tr w:rsidR="00460180" w:rsidRPr="00DB48F0" w14:paraId="3E1C35C8" w14:textId="77777777" w:rsidTr="00EE51C9">
        <w:trPr>
          <w:trHeight w:val="263"/>
        </w:trPr>
        <w:tc>
          <w:tcPr>
            <w:tcW w:w="702" w:type="dxa"/>
            <w:tcBorders>
              <w:top w:val="nil"/>
              <w:left w:val="single" w:sz="4" w:space="0" w:color="auto"/>
              <w:bottom w:val="single" w:sz="4" w:space="0" w:color="auto"/>
              <w:right w:val="single" w:sz="4" w:space="0" w:color="auto"/>
            </w:tcBorders>
            <w:shd w:val="clear" w:color="000000" w:fill="FFFFFF"/>
            <w:noWrap/>
            <w:hideMark/>
          </w:tcPr>
          <w:p w14:paraId="311C89B3" w14:textId="77777777" w:rsidR="00460180" w:rsidRPr="00DB48F0" w:rsidRDefault="00460180" w:rsidP="00460180">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3.6</w:t>
            </w:r>
          </w:p>
        </w:tc>
        <w:tc>
          <w:tcPr>
            <w:tcW w:w="3302" w:type="dxa"/>
            <w:tcBorders>
              <w:top w:val="nil"/>
              <w:left w:val="nil"/>
              <w:bottom w:val="single" w:sz="4" w:space="0" w:color="auto"/>
              <w:right w:val="single" w:sz="4" w:space="0" w:color="auto"/>
            </w:tcBorders>
            <w:shd w:val="clear" w:color="000000" w:fill="FFFFFF"/>
            <w:hideMark/>
          </w:tcPr>
          <w:p w14:paraId="2EDB698D" w14:textId="77777777" w:rsidR="00460180" w:rsidRPr="00DB48F0" w:rsidRDefault="00460180" w:rsidP="00460180">
            <w:pPr>
              <w:autoSpaceDE/>
              <w:autoSpaceDN/>
              <w:adjustRightInd/>
              <w:spacing w:after="0"/>
              <w:jc w:val="left"/>
              <w:rPr>
                <w:rFonts w:eastAsia="Times New Roman" w:cs="Arial"/>
                <w:sz w:val="20"/>
                <w:szCs w:val="20"/>
                <w:lang w:eastAsia="en-GB"/>
              </w:rPr>
            </w:pPr>
            <w:r w:rsidRPr="00DB48F0">
              <w:rPr>
                <w:rFonts w:eastAsia="Times New Roman" w:cs="Arial"/>
                <w:sz w:val="20"/>
                <w:szCs w:val="20"/>
                <w:lang w:eastAsia="en-GB"/>
              </w:rPr>
              <w:t>COMMISSIONING</w:t>
            </w:r>
          </w:p>
        </w:tc>
        <w:tc>
          <w:tcPr>
            <w:tcW w:w="1379" w:type="dxa"/>
            <w:tcBorders>
              <w:top w:val="nil"/>
              <w:left w:val="nil"/>
              <w:bottom w:val="single" w:sz="4" w:space="0" w:color="auto"/>
              <w:right w:val="single" w:sz="4" w:space="0" w:color="auto"/>
            </w:tcBorders>
            <w:shd w:val="clear" w:color="000000" w:fill="FFFFFF"/>
            <w:hideMark/>
          </w:tcPr>
          <w:p w14:paraId="326D11AD" w14:textId="44B31495" w:rsidR="00460180" w:rsidRPr="00DB48F0"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46.649 </w:t>
            </w:r>
          </w:p>
        </w:tc>
        <w:tc>
          <w:tcPr>
            <w:tcW w:w="1209" w:type="dxa"/>
            <w:tcBorders>
              <w:top w:val="nil"/>
              <w:left w:val="nil"/>
              <w:bottom w:val="single" w:sz="4" w:space="0" w:color="auto"/>
              <w:right w:val="single" w:sz="4" w:space="0" w:color="auto"/>
            </w:tcBorders>
            <w:shd w:val="clear" w:color="000000" w:fill="FFFFFF"/>
            <w:hideMark/>
          </w:tcPr>
          <w:p w14:paraId="1D4BF051" w14:textId="329BA294" w:rsidR="00460180" w:rsidRPr="00DB48F0" w:rsidRDefault="00460180" w:rsidP="00F066FC">
            <w:pPr>
              <w:autoSpaceDE/>
              <w:autoSpaceDN/>
              <w:adjustRightInd/>
              <w:spacing w:after="0"/>
              <w:jc w:val="right"/>
              <w:rPr>
                <w:rFonts w:eastAsia="Times New Roman" w:cs="Arial"/>
                <w:sz w:val="20"/>
                <w:szCs w:val="20"/>
                <w:lang w:eastAsia="en-GB"/>
              </w:rPr>
            </w:pPr>
            <w:r>
              <w:rPr>
                <w:rFonts w:cs="Arial"/>
                <w:sz w:val="20"/>
                <w:szCs w:val="20"/>
              </w:rPr>
              <w:t>4</w:t>
            </w:r>
            <w:r w:rsidR="00F066FC">
              <w:rPr>
                <w:rFonts w:cs="Arial"/>
                <w:sz w:val="20"/>
                <w:szCs w:val="20"/>
              </w:rPr>
              <w:t>4.556</w:t>
            </w:r>
            <w:r>
              <w:rPr>
                <w:rFonts w:cs="Arial"/>
                <w:sz w:val="20"/>
                <w:szCs w:val="20"/>
              </w:rPr>
              <w:t xml:space="preserve"> </w:t>
            </w:r>
          </w:p>
        </w:tc>
        <w:tc>
          <w:tcPr>
            <w:tcW w:w="1209" w:type="dxa"/>
            <w:tcBorders>
              <w:top w:val="nil"/>
              <w:left w:val="nil"/>
              <w:bottom w:val="single" w:sz="4" w:space="0" w:color="auto"/>
              <w:right w:val="single" w:sz="4" w:space="0" w:color="auto"/>
            </w:tcBorders>
            <w:shd w:val="clear" w:color="000000" w:fill="FFFFFF"/>
            <w:hideMark/>
          </w:tcPr>
          <w:p w14:paraId="054F1E6F" w14:textId="29714565" w:rsidR="00460180" w:rsidRPr="00DB48F0" w:rsidRDefault="00F066FC" w:rsidP="00B87373">
            <w:pPr>
              <w:autoSpaceDE/>
              <w:autoSpaceDN/>
              <w:adjustRightInd/>
              <w:spacing w:after="0"/>
              <w:jc w:val="right"/>
              <w:rPr>
                <w:rFonts w:eastAsia="Times New Roman" w:cs="Arial"/>
                <w:sz w:val="20"/>
                <w:szCs w:val="20"/>
                <w:lang w:eastAsia="en-GB"/>
              </w:rPr>
            </w:pPr>
            <w:r>
              <w:rPr>
                <w:rFonts w:cs="Arial"/>
                <w:sz w:val="20"/>
                <w:szCs w:val="20"/>
              </w:rPr>
              <w:t>-2.093</w:t>
            </w:r>
          </w:p>
        </w:tc>
        <w:tc>
          <w:tcPr>
            <w:tcW w:w="1150" w:type="dxa"/>
            <w:tcBorders>
              <w:top w:val="nil"/>
              <w:left w:val="nil"/>
              <w:bottom w:val="single" w:sz="4" w:space="0" w:color="auto"/>
              <w:right w:val="single" w:sz="4" w:space="0" w:color="auto"/>
            </w:tcBorders>
            <w:shd w:val="clear" w:color="000000" w:fill="FFFFFF"/>
            <w:hideMark/>
          </w:tcPr>
          <w:p w14:paraId="474F34FB" w14:textId="5CF65A63" w:rsidR="00460180" w:rsidRPr="00DB48F0"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-0.835 </w:t>
            </w:r>
          </w:p>
        </w:tc>
        <w:tc>
          <w:tcPr>
            <w:tcW w:w="1092" w:type="dxa"/>
            <w:tcBorders>
              <w:top w:val="nil"/>
              <w:left w:val="nil"/>
              <w:bottom w:val="single" w:sz="4" w:space="0" w:color="auto"/>
              <w:right w:val="single" w:sz="4" w:space="0" w:color="auto"/>
            </w:tcBorders>
            <w:shd w:val="clear" w:color="000000" w:fill="FFFFFF"/>
            <w:hideMark/>
          </w:tcPr>
          <w:p w14:paraId="44B064EA" w14:textId="1643744B" w:rsidR="00460180" w:rsidRPr="00DB48F0" w:rsidRDefault="00460180" w:rsidP="00460180">
            <w:pPr>
              <w:autoSpaceDE/>
              <w:autoSpaceDN/>
              <w:adjustRightInd/>
              <w:spacing w:after="0"/>
              <w:jc w:val="right"/>
              <w:rPr>
                <w:rFonts w:eastAsia="Times New Roman" w:cs="Arial"/>
                <w:sz w:val="20"/>
                <w:szCs w:val="20"/>
                <w:lang w:eastAsia="en-GB"/>
              </w:rPr>
            </w:pPr>
            <w:r>
              <w:rPr>
                <w:rFonts w:cs="Arial"/>
                <w:sz w:val="20"/>
                <w:szCs w:val="20"/>
              </w:rPr>
              <w:t>-3%</w:t>
            </w:r>
          </w:p>
        </w:tc>
      </w:tr>
      <w:tr w:rsidR="00460180" w:rsidRPr="00DB48F0" w14:paraId="75FE9CBA" w14:textId="77777777" w:rsidTr="00EE51C9">
        <w:trPr>
          <w:trHeight w:val="263"/>
        </w:trPr>
        <w:tc>
          <w:tcPr>
            <w:tcW w:w="702" w:type="dxa"/>
            <w:tcBorders>
              <w:top w:val="nil"/>
              <w:left w:val="single" w:sz="4" w:space="0" w:color="auto"/>
              <w:bottom w:val="single" w:sz="4" w:space="0" w:color="auto"/>
              <w:right w:val="single" w:sz="4" w:space="0" w:color="auto"/>
            </w:tcBorders>
            <w:shd w:val="clear" w:color="000000" w:fill="FFFFFF"/>
            <w:noWrap/>
            <w:hideMark/>
          </w:tcPr>
          <w:p w14:paraId="5B480C27" w14:textId="77777777" w:rsidR="00460180" w:rsidRPr="00DB48F0" w:rsidRDefault="00460180" w:rsidP="00460180">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3.7</w:t>
            </w:r>
          </w:p>
        </w:tc>
        <w:tc>
          <w:tcPr>
            <w:tcW w:w="3302" w:type="dxa"/>
            <w:tcBorders>
              <w:top w:val="nil"/>
              <w:left w:val="nil"/>
              <w:bottom w:val="single" w:sz="4" w:space="0" w:color="auto"/>
              <w:right w:val="single" w:sz="4" w:space="0" w:color="auto"/>
            </w:tcBorders>
            <w:shd w:val="clear" w:color="000000" w:fill="FFFFFF"/>
            <w:hideMark/>
          </w:tcPr>
          <w:p w14:paraId="76070D7B" w14:textId="77777777" w:rsidR="00460180" w:rsidRPr="00DB48F0" w:rsidRDefault="00460180" w:rsidP="00460180">
            <w:pPr>
              <w:autoSpaceDE/>
              <w:autoSpaceDN/>
              <w:adjustRightInd/>
              <w:spacing w:after="0"/>
              <w:jc w:val="left"/>
              <w:rPr>
                <w:rFonts w:eastAsia="Times New Roman" w:cs="Arial"/>
                <w:sz w:val="20"/>
                <w:szCs w:val="20"/>
                <w:lang w:eastAsia="en-GB"/>
              </w:rPr>
            </w:pPr>
            <w:r w:rsidRPr="00DB48F0">
              <w:rPr>
                <w:rFonts w:eastAsia="Times New Roman" w:cs="Arial"/>
                <w:sz w:val="20"/>
                <w:szCs w:val="20"/>
                <w:lang w:eastAsia="en-GB"/>
              </w:rPr>
              <w:t>CHIEF EXECUTIVE</w:t>
            </w:r>
          </w:p>
        </w:tc>
        <w:tc>
          <w:tcPr>
            <w:tcW w:w="1379" w:type="dxa"/>
            <w:tcBorders>
              <w:top w:val="nil"/>
              <w:left w:val="nil"/>
              <w:bottom w:val="single" w:sz="4" w:space="0" w:color="auto"/>
              <w:right w:val="single" w:sz="4" w:space="0" w:color="auto"/>
            </w:tcBorders>
            <w:shd w:val="clear" w:color="000000" w:fill="FFFFFF"/>
            <w:hideMark/>
          </w:tcPr>
          <w:p w14:paraId="079D154F" w14:textId="54540C08" w:rsidR="00460180" w:rsidRPr="00DB48F0"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30.603 </w:t>
            </w:r>
          </w:p>
        </w:tc>
        <w:tc>
          <w:tcPr>
            <w:tcW w:w="1209" w:type="dxa"/>
            <w:tcBorders>
              <w:top w:val="nil"/>
              <w:left w:val="nil"/>
              <w:bottom w:val="single" w:sz="4" w:space="0" w:color="auto"/>
              <w:right w:val="single" w:sz="4" w:space="0" w:color="auto"/>
            </w:tcBorders>
            <w:shd w:val="clear" w:color="000000" w:fill="FFFFFF"/>
            <w:hideMark/>
          </w:tcPr>
          <w:p w14:paraId="30472149" w14:textId="33B4212A" w:rsidR="00460180" w:rsidRPr="00DB48F0" w:rsidRDefault="00B06B78" w:rsidP="00460180">
            <w:pPr>
              <w:autoSpaceDE/>
              <w:autoSpaceDN/>
              <w:adjustRightInd/>
              <w:spacing w:after="0"/>
              <w:jc w:val="right"/>
              <w:rPr>
                <w:rFonts w:eastAsia="Times New Roman" w:cs="Arial"/>
                <w:sz w:val="20"/>
                <w:szCs w:val="20"/>
                <w:lang w:eastAsia="en-GB"/>
              </w:rPr>
            </w:pPr>
            <w:r>
              <w:rPr>
                <w:rFonts w:cs="Arial"/>
                <w:sz w:val="20"/>
                <w:szCs w:val="20"/>
              </w:rPr>
              <w:t>-0.410</w:t>
            </w:r>
            <w:r w:rsidR="00460180">
              <w:rPr>
                <w:rFonts w:cs="Arial"/>
                <w:sz w:val="20"/>
                <w:szCs w:val="20"/>
              </w:rPr>
              <w:t xml:space="preserve"> </w:t>
            </w:r>
          </w:p>
        </w:tc>
        <w:tc>
          <w:tcPr>
            <w:tcW w:w="1209" w:type="dxa"/>
            <w:tcBorders>
              <w:top w:val="nil"/>
              <w:left w:val="nil"/>
              <w:bottom w:val="single" w:sz="4" w:space="0" w:color="auto"/>
              <w:right w:val="single" w:sz="4" w:space="0" w:color="auto"/>
            </w:tcBorders>
            <w:shd w:val="clear" w:color="000000" w:fill="FFFFFF"/>
            <w:hideMark/>
          </w:tcPr>
          <w:p w14:paraId="33D4C017" w14:textId="0D67BBB1" w:rsidR="00460180" w:rsidRPr="00DB48F0" w:rsidRDefault="00460180" w:rsidP="00B06B78">
            <w:pPr>
              <w:autoSpaceDE/>
              <w:autoSpaceDN/>
              <w:adjustRightInd/>
              <w:spacing w:after="0"/>
              <w:jc w:val="right"/>
              <w:rPr>
                <w:rFonts w:eastAsia="Times New Roman" w:cs="Arial"/>
                <w:sz w:val="20"/>
                <w:szCs w:val="20"/>
                <w:lang w:eastAsia="en-GB"/>
              </w:rPr>
            </w:pPr>
            <w:r>
              <w:rPr>
                <w:rFonts w:cs="Arial"/>
                <w:sz w:val="20"/>
                <w:szCs w:val="20"/>
              </w:rPr>
              <w:t>-</w:t>
            </w:r>
            <w:r w:rsidR="00B06B78">
              <w:rPr>
                <w:rFonts w:cs="Arial"/>
                <w:sz w:val="20"/>
                <w:szCs w:val="20"/>
              </w:rPr>
              <w:t>31.013</w:t>
            </w:r>
            <w:r>
              <w:rPr>
                <w:rFonts w:cs="Arial"/>
                <w:sz w:val="20"/>
                <w:szCs w:val="20"/>
              </w:rPr>
              <w:t xml:space="preserve"> </w:t>
            </w:r>
          </w:p>
        </w:tc>
        <w:tc>
          <w:tcPr>
            <w:tcW w:w="1150" w:type="dxa"/>
            <w:tcBorders>
              <w:top w:val="nil"/>
              <w:left w:val="nil"/>
              <w:bottom w:val="single" w:sz="4" w:space="0" w:color="auto"/>
              <w:right w:val="single" w:sz="4" w:space="0" w:color="auto"/>
            </w:tcBorders>
            <w:shd w:val="clear" w:color="000000" w:fill="FFFFFF"/>
            <w:hideMark/>
          </w:tcPr>
          <w:p w14:paraId="03DA12A4" w14:textId="2554D3E4" w:rsidR="00460180" w:rsidRPr="00DB48F0"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-33.456 </w:t>
            </w:r>
          </w:p>
        </w:tc>
        <w:tc>
          <w:tcPr>
            <w:tcW w:w="1092" w:type="dxa"/>
            <w:tcBorders>
              <w:top w:val="nil"/>
              <w:left w:val="nil"/>
              <w:bottom w:val="single" w:sz="4" w:space="0" w:color="auto"/>
              <w:right w:val="single" w:sz="4" w:space="0" w:color="auto"/>
            </w:tcBorders>
            <w:shd w:val="clear" w:color="000000" w:fill="FFFFFF"/>
            <w:hideMark/>
          </w:tcPr>
          <w:p w14:paraId="6009E0B6" w14:textId="511F9D35" w:rsidR="00460180" w:rsidRPr="00DB48F0" w:rsidRDefault="00460180" w:rsidP="00460180">
            <w:pPr>
              <w:autoSpaceDE/>
              <w:autoSpaceDN/>
              <w:adjustRightInd/>
              <w:spacing w:after="0"/>
              <w:jc w:val="right"/>
              <w:rPr>
                <w:rFonts w:eastAsia="Times New Roman" w:cs="Arial"/>
                <w:sz w:val="20"/>
                <w:szCs w:val="20"/>
                <w:lang w:eastAsia="en-GB"/>
              </w:rPr>
            </w:pPr>
            <w:r>
              <w:rPr>
                <w:rFonts w:cs="Arial"/>
                <w:sz w:val="20"/>
                <w:szCs w:val="20"/>
              </w:rPr>
              <w:t>-97%</w:t>
            </w:r>
          </w:p>
        </w:tc>
      </w:tr>
      <w:tr w:rsidR="00460180" w:rsidRPr="00DB48F0" w14:paraId="07BF282F" w14:textId="77777777" w:rsidTr="00EE51C9">
        <w:trPr>
          <w:trHeight w:val="263"/>
        </w:trPr>
        <w:tc>
          <w:tcPr>
            <w:tcW w:w="702" w:type="dxa"/>
            <w:tcBorders>
              <w:top w:val="nil"/>
              <w:left w:val="single" w:sz="4" w:space="0" w:color="auto"/>
              <w:bottom w:val="single" w:sz="4" w:space="0" w:color="auto"/>
              <w:right w:val="single" w:sz="4" w:space="0" w:color="auto"/>
            </w:tcBorders>
            <w:shd w:val="clear" w:color="000000" w:fill="D9D9D9"/>
            <w:vAlign w:val="center"/>
            <w:hideMark/>
          </w:tcPr>
          <w:p w14:paraId="43CF7A04" w14:textId="77777777" w:rsidR="00460180" w:rsidRPr="00DB48F0" w:rsidRDefault="00460180" w:rsidP="00460180">
            <w:pPr>
              <w:autoSpaceDE/>
              <w:autoSpaceDN/>
              <w:adjustRightInd/>
              <w:spacing w:after="0"/>
              <w:jc w:val="right"/>
              <w:rPr>
                <w:rFonts w:eastAsia="Times New Roman" w:cs="Arial"/>
                <w:b/>
                <w:bCs/>
                <w:sz w:val="20"/>
                <w:szCs w:val="20"/>
                <w:lang w:eastAsia="en-GB"/>
              </w:rPr>
            </w:pPr>
            <w:r w:rsidRPr="00DB48F0">
              <w:rPr>
                <w:rFonts w:eastAsia="Times New Roman" w:cs="Arial"/>
                <w:b/>
                <w:bCs/>
                <w:sz w:val="20"/>
                <w:szCs w:val="20"/>
                <w:lang w:eastAsia="en-GB"/>
              </w:rPr>
              <w:t> </w:t>
            </w:r>
          </w:p>
        </w:tc>
        <w:tc>
          <w:tcPr>
            <w:tcW w:w="3302" w:type="dxa"/>
            <w:tcBorders>
              <w:top w:val="nil"/>
              <w:left w:val="nil"/>
              <w:bottom w:val="single" w:sz="4" w:space="0" w:color="auto"/>
              <w:right w:val="single" w:sz="4" w:space="0" w:color="auto"/>
            </w:tcBorders>
            <w:shd w:val="clear" w:color="000000" w:fill="D9D9D9"/>
            <w:vAlign w:val="center"/>
            <w:hideMark/>
          </w:tcPr>
          <w:p w14:paraId="0988BB68" w14:textId="77777777" w:rsidR="00460180" w:rsidRPr="00DB48F0" w:rsidRDefault="00460180" w:rsidP="00460180">
            <w:pPr>
              <w:autoSpaceDE/>
              <w:autoSpaceDN/>
              <w:adjustRightInd/>
              <w:spacing w:after="0"/>
              <w:jc w:val="left"/>
              <w:rPr>
                <w:rFonts w:eastAsia="Times New Roman" w:cs="Arial"/>
                <w:b/>
                <w:bCs/>
                <w:sz w:val="20"/>
                <w:szCs w:val="20"/>
                <w:lang w:eastAsia="en-GB"/>
              </w:rPr>
            </w:pPr>
            <w:r w:rsidRPr="00DB48F0">
              <w:rPr>
                <w:rFonts w:eastAsia="Times New Roman" w:cs="Arial"/>
                <w:b/>
                <w:bCs/>
                <w:sz w:val="20"/>
                <w:szCs w:val="20"/>
                <w:lang w:eastAsia="en-GB"/>
              </w:rPr>
              <w:t>TOTAL</w:t>
            </w:r>
          </w:p>
        </w:tc>
        <w:tc>
          <w:tcPr>
            <w:tcW w:w="1379" w:type="dxa"/>
            <w:tcBorders>
              <w:top w:val="nil"/>
              <w:left w:val="nil"/>
              <w:bottom w:val="single" w:sz="4" w:space="0" w:color="auto"/>
              <w:right w:val="single" w:sz="4" w:space="0" w:color="auto"/>
            </w:tcBorders>
            <w:shd w:val="clear" w:color="000000" w:fill="D9D9D9"/>
            <w:vAlign w:val="center"/>
            <w:hideMark/>
          </w:tcPr>
          <w:p w14:paraId="5D8A30FD" w14:textId="35361A7A" w:rsidR="00460180" w:rsidRPr="00DB48F0" w:rsidRDefault="00460180" w:rsidP="00460180">
            <w:pPr>
              <w:autoSpaceDE/>
              <w:autoSpaceDN/>
              <w:adjustRightInd/>
              <w:spacing w:after="0"/>
              <w:jc w:val="right"/>
              <w:rPr>
                <w:rFonts w:eastAsia="Times New Roman" w:cs="Arial"/>
                <w:b/>
                <w:bCs/>
                <w:sz w:val="20"/>
                <w:szCs w:val="20"/>
                <w:lang w:eastAsia="en-GB"/>
              </w:rPr>
            </w:pPr>
            <w:r>
              <w:rPr>
                <w:rFonts w:cs="Arial"/>
                <w:b/>
                <w:bCs/>
                <w:sz w:val="20"/>
                <w:szCs w:val="20"/>
              </w:rPr>
              <w:t xml:space="preserve">713.020 </w:t>
            </w:r>
          </w:p>
        </w:tc>
        <w:tc>
          <w:tcPr>
            <w:tcW w:w="1209" w:type="dxa"/>
            <w:tcBorders>
              <w:top w:val="nil"/>
              <w:left w:val="nil"/>
              <w:bottom w:val="single" w:sz="4" w:space="0" w:color="auto"/>
              <w:right w:val="single" w:sz="4" w:space="0" w:color="auto"/>
            </w:tcBorders>
            <w:shd w:val="clear" w:color="000000" w:fill="D9D9D9"/>
            <w:vAlign w:val="center"/>
            <w:hideMark/>
          </w:tcPr>
          <w:p w14:paraId="19863A32" w14:textId="2B9A055A" w:rsidR="00460180" w:rsidRPr="00DB48F0" w:rsidRDefault="00B87373" w:rsidP="00B06B78">
            <w:pPr>
              <w:autoSpaceDE/>
              <w:autoSpaceDN/>
              <w:adjustRightInd/>
              <w:spacing w:after="0"/>
              <w:jc w:val="right"/>
              <w:rPr>
                <w:rFonts w:eastAsia="Times New Roman" w:cs="Arial"/>
                <w:b/>
                <w:bCs/>
                <w:sz w:val="20"/>
                <w:szCs w:val="20"/>
                <w:lang w:eastAsia="en-GB"/>
              </w:rPr>
            </w:pPr>
            <w:r>
              <w:rPr>
                <w:rFonts w:cs="Arial"/>
                <w:b/>
                <w:bCs/>
                <w:sz w:val="20"/>
                <w:szCs w:val="20"/>
              </w:rPr>
              <w:t>69</w:t>
            </w:r>
            <w:r w:rsidR="00B06B78">
              <w:rPr>
                <w:rFonts w:cs="Arial"/>
                <w:b/>
                <w:bCs/>
                <w:sz w:val="20"/>
                <w:szCs w:val="20"/>
              </w:rPr>
              <w:t>7.722</w:t>
            </w:r>
            <w:r w:rsidR="00460180">
              <w:rPr>
                <w:rFonts w:cs="Arial"/>
                <w:b/>
                <w:bCs/>
                <w:sz w:val="20"/>
                <w:szCs w:val="20"/>
              </w:rPr>
              <w:t xml:space="preserve"> </w:t>
            </w:r>
          </w:p>
        </w:tc>
        <w:tc>
          <w:tcPr>
            <w:tcW w:w="1209" w:type="dxa"/>
            <w:tcBorders>
              <w:top w:val="nil"/>
              <w:left w:val="nil"/>
              <w:bottom w:val="single" w:sz="4" w:space="0" w:color="auto"/>
              <w:right w:val="single" w:sz="4" w:space="0" w:color="auto"/>
            </w:tcBorders>
            <w:shd w:val="clear" w:color="000000" w:fill="D9D9D9"/>
            <w:vAlign w:val="center"/>
            <w:hideMark/>
          </w:tcPr>
          <w:p w14:paraId="4D73534D" w14:textId="22DDA021" w:rsidR="00460180" w:rsidRPr="00DB48F0" w:rsidRDefault="005F40F2" w:rsidP="00D87E6F">
            <w:pPr>
              <w:autoSpaceDE/>
              <w:autoSpaceDN/>
              <w:adjustRightInd/>
              <w:spacing w:after="0"/>
              <w:jc w:val="right"/>
              <w:rPr>
                <w:rFonts w:eastAsia="Times New Roman" w:cs="Arial"/>
                <w:b/>
                <w:bCs/>
                <w:sz w:val="20"/>
                <w:szCs w:val="20"/>
                <w:lang w:eastAsia="en-GB"/>
              </w:rPr>
            </w:pPr>
            <w:r>
              <w:rPr>
                <w:rFonts w:cs="Arial"/>
                <w:b/>
                <w:bCs/>
                <w:sz w:val="20"/>
                <w:szCs w:val="20"/>
              </w:rPr>
              <w:t>-1</w:t>
            </w:r>
            <w:r w:rsidR="00D87E6F">
              <w:rPr>
                <w:rFonts w:cs="Arial"/>
                <w:b/>
                <w:bCs/>
                <w:sz w:val="20"/>
                <w:szCs w:val="20"/>
              </w:rPr>
              <w:t>5.298</w:t>
            </w:r>
            <w:r w:rsidR="00460180">
              <w:rPr>
                <w:rFonts w:cs="Arial"/>
                <w:b/>
                <w:bCs/>
                <w:sz w:val="20"/>
                <w:szCs w:val="20"/>
              </w:rPr>
              <w:t xml:space="preserve"> </w:t>
            </w:r>
          </w:p>
        </w:tc>
        <w:tc>
          <w:tcPr>
            <w:tcW w:w="1150" w:type="dxa"/>
            <w:tcBorders>
              <w:top w:val="nil"/>
              <w:left w:val="nil"/>
              <w:bottom w:val="single" w:sz="4" w:space="0" w:color="auto"/>
              <w:right w:val="single" w:sz="4" w:space="0" w:color="auto"/>
            </w:tcBorders>
            <w:shd w:val="clear" w:color="000000" w:fill="D9D9D9"/>
            <w:vAlign w:val="center"/>
            <w:hideMark/>
          </w:tcPr>
          <w:p w14:paraId="5C4F8138" w14:textId="55B1A1F0" w:rsidR="00460180" w:rsidRPr="00DB48F0" w:rsidRDefault="00460180" w:rsidP="00460180">
            <w:pPr>
              <w:autoSpaceDE/>
              <w:autoSpaceDN/>
              <w:adjustRightInd/>
              <w:spacing w:after="0"/>
              <w:jc w:val="right"/>
              <w:rPr>
                <w:rFonts w:eastAsia="Times New Roman" w:cs="Arial"/>
                <w:b/>
                <w:bCs/>
                <w:sz w:val="20"/>
                <w:szCs w:val="20"/>
                <w:lang w:eastAsia="en-GB"/>
              </w:rPr>
            </w:pPr>
            <w:r>
              <w:rPr>
                <w:rFonts w:cs="Arial"/>
                <w:b/>
                <w:bCs/>
                <w:sz w:val="20"/>
                <w:szCs w:val="20"/>
              </w:rPr>
              <w:t xml:space="preserve">-13.271 </w:t>
            </w:r>
          </w:p>
        </w:tc>
        <w:tc>
          <w:tcPr>
            <w:tcW w:w="1092" w:type="dxa"/>
            <w:tcBorders>
              <w:top w:val="nil"/>
              <w:left w:val="nil"/>
              <w:bottom w:val="single" w:sz="4" w:space="0" w:color="auto"/>
              <w:right w:val="single" w:sz="4" w:space="0" w:color="auto"/>
            </w:tcBorders>
            <w:shd w:val="clear" w:color="000000" w:fill="D9D9D9"/>
            <w:vAlign w:val="center"/>
            <w:hideMark/>
          </w:tcPr>
          <w:p w14:paraId="711D2FC9" w14:textId="46E7AB6C" w:rsidR="00460180" w:rsidRPr="00DB48F0" w:rsidRDefault="00460180" w:rsidP="00460180">
            <w:pPr>
              <w:autoSpaceDE/>
              <w:autoSpaceDN/>
              <w:adjustRightInd/>
              <w:spacing w:after="0"/>
              <w:jc w:val="right"/>
              <w:rPr>
                <w:rFonts w:eastAsia="Times New Roman" w:cs="Arial"/>
                <w:b/>
                <w:bCs/>
                <w:sz w:val="20"/>
                <w:szCs w:val="20"/>
                <w:lang w:eastAsia="en-GB"/>
              </w:rPr>
            </w:pPr>
            <w:r>
              <w:rPr>
                <w:rFonts w:cs="Arial"/>
                <w:b/>
                <w:bCs/>
                <w:sz w:val="20"/>
                <w:szCs w:val="20"/>
              </w:rPr>
              <w:t>-2%</w:t>
            </w:r>
          </w:p>
        </w:tc>
      </w:tr>
    </w:tbl>
    <w:p w14:paraId="262DA218" w14:textId="77777777" w:rsidR="00B818A7" w:rsidRDefault="00B818A7" w:rsidP="0049320F">
      <w:pPr>
        <w:autoSpaceDE/>
        <w:autoSpaceDN/>
        <w:adjustRightInd/>
        <w:spacing w:after="0"/>
        <w:rPr>
          <w:b/>
        </w:rPr>
      </w:pPr>
    </w:p>
    <w:p w14:paraId="0C1807CB" w14:textId="35FEC1FC" w:rsidR="003D09BB" w:rsidRPr="00972CBC" w:rsidRDefault="003D09BB" w:rsidP="0049320F">
      <w:pPr>
        <w:autoSpaceDE/>
        <w:autoSpaceDN/>
        <w:adjustRightInd/>
        <w:spacing w:after="0"/>
      </w:pPr>
      <w:r w:rsidRPr="00972CBC">
        <w:br w:type="page"/>
      </w:r>
    </w:p>
    <w:p w14:paraId="30FE7DBE" w14:textId="405149C2" w:rsidR="00431B9C" w:rsidRDefault="00DE4B16" w:rsidP="0049320F">
      <w:pPr>
        <w:tabs>
          <w:tab w:val="left" w:pos="851"/>
          <w:tab w:val="left" w:pos="1418"/>
        </w:tabs>
        <w:spacing w:after="0"/>
        <w:rPr>
          <w:b/>
        </w:rPr>
      </w:pPr>
      <w:r>
        <w:rPr>
          <w:b/>
        </w:rPr>
        <w:lastRenderedPageBreak/>
        <w:t>3.1</w:t>
      </w:r>
      <w:r w:rsidR="00431B9C">
        <w:rPr>
          <w:b/>
        </w:rPr>
        <w:tab/>
        <w:t>Operations and Delivery – Adult Services</w:t>
      </w:r>
    </w:p>
    <w:p w14:paraId="56F2DE2D" w14:textId="77777777" w:rsidR="00B86D6C" w:rsidRDefault="00B86D6C" w:rsidP="0049320F">
      <w:pPr>
        <w:tabs>
          <w:tab w:val="left" w:pos="851"/>
          <w:tab w:val="left" w:pos="1418"/>
        </w:tabs>
        <w:spacing w:after="0"/>
        <w:rPr>
          <w:b/>
        </w:rPr>
      </w:pPr>
    </w:p>
    <w:tbl>
      <w:tblPr>
        <w:tblW w:w="10060" w:type="dxa"/>
        <w:tblLook w:val="04A0" w:firstRow="1" w:lastRow="0" w:firstColumn="1" w:lastColumn="0" w:noHBand="0" w:noVBand="1"/>
      </w:tblPr>
      <w:tblGrid>
        <w:gridCol w:w="720"/>
        <w:gridCol w:w="3386"/>
        <w:gridCol w:w="1150"/>
        <w:gridCol w:w="1260"/>
        <w:gridCol w:w="1276"/>
        <w:gridCol w:w="1134"/>
        <w:gridCol w:w="1134"/>
      </w:tblGrid>
      <w:tr w:rsidR="00290BBD" w:rsidRPr="00B86D6C" w14:paraId="3A34CB1A" w14:textId="77777777" w:rsidTr="000475B4">
        <w:trPr>
          <w:trHeight w:val="1020"/>
        </w:trPr>
        <w:tc>
          <w:tcPr>
            <w:tcW w:w="720" w:type="dxa"/>
            <w:tcBorders>
              <w:top w:val="single" w:sz="4" w:space="0" w:color="auto"/>
              <w:left w:val="single" w:sz="4" w:space="0" w:color="auto"/>
              <w:bottom w:val="nil"/>
              <w:right w:val="single" w:sz="4" w:space="0" w:color="auto"/>
            </w:tcBorders>
            <w:shd w:val="clear" w:color="000000" w:fill="D9D9D9"/>
            <w:vAlign w:val="bottom"/>
            <w:hideMark/>
          </w:tcPr>
          <w:p w14:paraId="40828684" w14:textId="77777777" w:rsidR="00290BBD" w:rsidRPr="00B86D6C" w:rsidRDefault="00290BBD" w:rsidP="00290BBD">
            <w:pPr>
              <w:autoSpaceDE/>
              <w:autoSpaceDN/>
              <w:adjustRightInd/>
              <w:spacing w:after="0"/>
              <w:jc w:val="center"/>
              <w:rPr>
                <w:rFonts w:eastAsia="Times New Roman" w:cs="Arial"/>
                <w:b/>
                <w:bCs/>
                <w:sz w:val="20"/>
                <w:szCs w:val="20"/>
                <w:lang w:eastAsia="en-GB"/>
              </w:rPr>
            </w:pPr>
            <w:r w:rsidRPr="00B86D6C">
              <w:rPr>
                <w:rFonts w:eastAsia="Times New Roman" w:cs="Arial"/>
                <w:b/>
                <w:bCs/>
                <w:sz w:val="20"/>
                <w:szCs w:val="20"/>
                <w:lang w:eastAsia="en-GB"/>
              </w:rPr>
              <w:t>Ref</w:t>
            </w:r>
          </w:p>
        </w:tc>
        <w:tc>
          <w:tcPr>
            <w:tcW w:w="3386" w:type="dxa"/>
            <w:tcBorders>
              <w:top w:val="single" w:sz="4" w:space="0" w:color="auto"/>
              <w:left w:val="nil"/>
              <w:bottom w:val="nil"/>
              <w:right w:val="single" w:sz="4" w:space="0" w:color="auto"/>
            </w:tcBorders>
            <w:shd w:val="clear" w:color="000000" w:fill="D9D9D9"/>
            <w:vAlign w:val="bottom"/>
            <w:hideMark/>
          </w:tcPr>
          <w:p w14:paraId="6A6F53B0" w14:textId="77777777" w:rsidR="00290BBD" w:rsidRPr="00B86D6C" w:rsidRDefault="00290BBD" w:rsidP="00290BBD">
            <w:pPr>
              <w:autoSpaceDE/>
              <w:autoSpaceDN/>
              <w:adjustRightInd/>
              <w:spacing w:after="0"/>
              <w:jc w:val="center"/>
              <w:rPr>
                <w:rFonts w:eastAsia="Times New Roman" w:cs="Arial"/>
                <w:b/>
                <w:bCs/>
                <w:sz w:val="20"/>
                <w:szCs w:val="20"/>
                <w:lang w:eastAsia="en-GB"/>
              </w:rPr>
            </w:pPr>
            <w:r w:rsidRPr="00B86D6C">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14:paraId="4BEA69B1" w14:textId="6833FEE7" w:rsidR="00290BBD" w:rsidRPr="00B86D6C"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1260" w:type="dxa"/>
            <w:tcBorders>
              <w:top w:val="single" w:sz="4" w:space="0" w:color="auto"/>
              <w:left w:val="nil"/>
              <w:bottom w:val="nil"/>
              <w:right w:val="single" w:sz="4" w:space="0" w:color="auto"/>
            </w:tcBorders>
            <w:shd w:val="clear" w:color="000000" w:fill="D9D9D9"/>
            <w:vAlign w:val="bottom"/>
            <w:hideMark/>
          </w:tcPr>
          <w:p w14:paraId="7AE59492" w14:textId="417DD2B1" w:rsidR="00290BBD" w:rsidRPr="00B86D6C"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Outturn</w:t>
            </w:r>
          </w:p>
        </w:tc>
        <w:tc>
          <w:tcPr>
            <w:tcW w:w="1276" w:type="dxa"/>
            <w:tcBorders>
              <w:top w:val="single" w:sz="4" w:space="0" w:color="auto"/>
              <w:left w:val="nil"/>
              <w:bottom w:val="nil"/>
              <w:right w:val="single" w:sz="4" w:space="0" w:color="auto"/>
            </w:tcBorders>
            <w:shd w:val="clear" w:color="000000" w:fill="D9D9D9"/>
            <w:vAlign w:val="bottom"/>
            <w:hideMark/>
          </w:tcPr>
          <w:p w14:paraId="5481AD1C" w14:textId="50F21C0A" w:rsidR="00290BBD" w:rsidRPr="00B86D6C"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Variance</w:t>
            </w:r>
          </w:p>
        </w:tc>
        <w:tc>
          <w:tcPr>
            <w:tcW w:w="1134" w:type="dxa"/>
            <w:tcBorders>
              <w:top w:val="single" w:sz="4" w:space="0" w:color="auto"/>
              <w:left w:val="nil"/>
              <w:bottom w:val="nil"/>
              <w:right w:val="single" w:sz="4" w:space="0" w:color="auto"/>
            </w:tcBorders>
            <w:shd w:val="clear" w:color="000000" w:fill="BFBFBF"/>
            <w:vAlign w:val="bottom"/>
            <w:hideMark/>
          </w:tcPr>
          <w:p w14:paraId="0DDADF9F" w14:textId="55ACCBE3" w:rsidR="00290BBD" w:rsidRPr="00B86D6C" w:rsidRDefault="0092655B" w:rsidP="00290BBD">
            <w:pPr>
              <w:autoSpaceDE/>
              <w:autoSpaceDN/>
              <w:adjustRightInd/>
              <w:spacing w:after="0"/>
              <w:jc w:val="center"/>
              <w:rPr>
                <w:rFonts w:eastAsia="Times New Roman" w:cs="Arial"/>
                <w:b/>
                <w:bCs/>
                <w:sz w:val="20"/>
                <w:szCs w:val="20"/>
                <w:lang w:eastAsia="en-GB"/>
              </w:rPr>
            </w:pPr>
            <w:r w:rsidRPr="0092655B">
              <w:rPr>
                <w:rFonts w:cs="Arial"/>
                <w:b/>
                <w:bCs/>
                <w:sz w:val="20"/>
                <w:szCs w:val="20"/>
              </w:rPr>
              <w:t>Q2 Cabinet Forecast Variance</w:t>
            </w:r>
          </w:p>
        </w:tc>
        <w:tc>
          <w:tcPr>
            <w:tcW w:w="1134" w:type="dxa"/>
            <w:tcBorders>
              <w:top w:val="single" w:sz="4" w:space="0" w:color="auto"/>
              <w:left w:val="nil"/>
              <w:bottom w:val="nil"/>
              <w:right w:val="single" w:sz="4" w:space="0" w:color="auto"/>
            </w:tcBorders>
            <w:shd w:val="clear" w:color="000000" w:fill="D9D9D9"/>
            <w:vAlign w:val="bottom"/>
            <w:hideMark/>
          </w:tcPr>
          <w:p w14:paraId="20C17F13" w14:textId="6A7FAD4D" w:rsidR="00290BBD" w:rsidRPr="00B86D6C"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Variance</w:t>
            </w:r>
          </w:p>
        </w:tc>
      </w:tr>
      <w:tr w:rsidR="00290BBD" w:rsidRPr="00B86D6C" w14:paraId="6E7059E6"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D9D9D9"/>
            <w:vAlign w:val="bottom"/>
            <w:hideMark/>
          </w:tcPr>
          <w:p w14:paraId="16607E10" w14:textId="77777777" w:rsidR="00290BBD" w:rsidRPr="00B86D6C" w:rsidRDefault="00290BBD" w:rsidP="00290BBD">
            <w:pPr>
              <w:autoSpaceDE/>
              <w:autoSpaceDN/>
              <w:adjustRightInd/>
              <w:spacing w:after="0"/>
              <w:jc w:val="center"/>
              <w:rPr>
                <w:rFonts w:eastAsia="Times New Roman" w:cs="Arial"/>
                <w:b/>
                <w:bCs/>
                <w:sz w:val="20"/>
                <w:szCs w:val="20"/>
                <w:lang w:eastAsia="en-GB"/>
              </w:rPr>
            </w:pPr>
            <w:r w:rsidRPr="00B86D6C">
              <w:rPr>
                <w:rFonts w:eastAsia="Times New Roman" w:cs="Arial"/>
                <w:b/>
                <w:bCs/>
                <w:sz w:val="20"/>
                <w:szCs w:val="20"/>
                <w:lang w:eastAsia="en-GB"/>
              </w:rPr>
              <w:t> </w:t>
            </w:r>
          </w:p>
        </w:tc>
        <w:tc>
          <w:tcPr>
            <w:tcW w:w="3386" w:type="dxa"/>
            <w:tcBorders>
              <w:top w:val="nil"/>
              <w:left w:val="nil"/>
              <w:bottom w:val="single" w:sz="4" w:space="0" w:color="auto"/>
              <w:right w:val="single" w:sz="4" w:space="0" w:color="auto"/>
            </w:tcBorders>
            <w:shd w:val="clear" w:color="000000" w:fill="D9D9D9"/>
            <w:vAlign w:val="bottom"/>
            <w:hideMark/>
          </w:tcPr>
          <w:p w14:paraId="0ED0E895" w14:textId="77777777" w:rsidR="00290BBD" w:rsidRPr="00B86D6C" w:rsidRDefault="00290BBD" w:rsidP="00290BBD">
            <w:pPr>
              <w:autoSpaceDE/>
              <w:autoSpaceDN/>
              <w:adjustRightInd/>
              <w:spacing w:after="0"/>
              <w:jc w:val="center"/>
              <w:rPr>
                <w:rFonts w:eastAsia="Times New Roman" w:cs="Arial"/>
                <w:b/>
                <w:bCs/>
                <w:sz w:val="20"/>
                <w:szCs w:val="20"/>
                <w:lang w:eastAsia="en-GB"/>
              </w:rPr>
            </w:pPr>
            <w:r w:rsidRPr="00B86D6C">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14:paraId="7F775B84" w14:textId="0A57D3B2" w:rsidR="00290BBD" w:rsidRPr="00B86D6C"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260" w:type="dxa"/>
            <w:tcBorders>
              <w:top w:val="nil"/>
              <w:left w:val="nil"/>
              <w:bottom w:val="single" w:sz="4" w:space="0" w:color="auto"/>
              <w:right w:val="single" w:sz="4" w:space="0" w:color="auto"/>
            </w:tcBorders>
            <w:shd w:val="clear" w:color="000000" w:fill="D9D9D9"/>
            <w:vAlign w:val="bottom"/>
            <w:hideMark/>
          </w:tcPr>
          <w:p w14:paraId="20FECA6B" w14:textId="36529F9C" w:rsidR="00290BBD" w:rsidRPr="00B86D6C"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276" w:type="dxa"/>
            <w:tcBorders>
              <w:top w:val="nil"/>
              <w:left w:val="nil"/>
              <w:bottom w:val="single" w:sz="4" w:space="0" w:color="auto"/>
              <w:right w:val="single" w:sz="4" w:space="0" w:color="auto"/>
            </w:tcBorders>
            <w:shd w:val="clear" w:color="000000" w:fill="D9D9D9"/>
            <w:vAlign w:val="bottom"/>
            <w:hideMark/>
          </w:tcPr>
          <w:p w14:paraId="69A84143" w14:textId="1D0534D6" w:rsidR="00290BBD" w:rsidRPr="00B86D6C"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BFBFBF"/>
            <w:vAlign w:val="bottom"/>
            <w:hideMark/>
          </w:tcPr>
          <w:p w14:paraId="76DC91BC" w14:textId="0E5B00A3" w:rsidR="00290BBD" w:rsidRPr="00B86D6C"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D9D9D9"/>
            <w:vAlign w:val="bottom"/>
            <w:hideMark/>
          </w:tcPr>
          <w:p w14:paraId="06CFD6CE" w14:textId="6F49F2CC" w:rsidR="00290BBD" w:rsidRPr="00B86D6C"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w:t>
            </w:r>
          </w:p>
        </w:tc>
      </w:tr>
      <w:tr w:rsidR="00460180" w:rsidRPr="00B86D6C" w14:paraId="66DD2D2A"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6735CE2E" w14:textId="77777777" w:rsidR="00460180" w:rsidRPr="00B86D6C" w:rsidRDefault="00460180" w:rsidP="00460180">
            <w:pPr>
              <w:autoSpaceDE/>
              <w:autoSpaceDN/>
              <w:adjustRightInd/>
              <w:spacing w:after="0"/>
              <w:jc w:val="center"/>
              <w:rPr>
                <w:rFonts w:eastAsia="Times New Roman" w:cs="Arial"/>
                <w:b/>
                <w:bCs/>
                <w:sz w:val="20"/>
                <w:szCs w:val="20"/>
                <w:lang w:eastAsia="en-GB"/>
              </w:rPr>
            </w:pPr>
            <w:r w:rsidRPr="00B86D6C">
              <w:rPr>
                <w:rFonts w:eastAsia="Times New Roman" w:cs="Arial"/>
                <w:b/>
                <w:bCs/>
                <w:sz w:val="20"/>
                <w:szCs w:val="20"/>
                <w:lang w:eastAsia="en-GB"/>
              </w:rPr>
              <w:t>3.1.1</w:t>
            </w:r>
          </w:p>
        </w:tc>
        <w:tc>
          <w:tcPr>
            <w:tcW w:w="3386" w:type="dxa"/>
            <w:tcBorders>
              <w:top w:val="nil"/>
              <w:left w:val="nil"/>
              <w:bottom w:val="single" w:sz="4" w:space="0" w:color="auto"/>
              <w:right w:val="single" w:sz="4" w:space="0" w:color="auto"/>
            </w:tcBorders>
            <w:shd w:val="clear" w:color="000000" w:fill="FFFFFF"/>
            <w:hideMark/>
          </w:tcPr>
          <w:p w14:paraId="16339DD8" w14:textId="77777777" w:rsidR="00460180" w:rsidRPr="00B86D6C" w:rsidRDefault="00460180" w:rsidP="00460180">
            <w:pPr>
              <w:autoSpaceDE/>
              <w:autoSpaceDN/>
              <w:adjustRightInd/>
              <w:spacing w:after="0"/>
              <w:jc w:val="left"/>
              <w:rPr>
                <w:rFonts w:eastAsia="Times New Roman" w:cs="Arial"/>
                <w:sz w:val="20"/>
                <w:szCs w:val="20"/>
                <w:lang w:eastAsia="en-GB"/>
              </w:rPr>
            </w:pPr>
            <w:r w:rsidRPr="00B86D6C">
              <w:rPr>
                <w:rFonts w:eastAsia="Times New Roman" w:cs="Arial"/>
                <w:sz w:val="20"/>
                <w:szCs w:val="20"/>
                <w:lang w:eastAsia="en-GB"/>
              </w:rPr>
              <w:t>ADULT SERVICES</w:t>
            </w:r>
          </w:p>
        </w:tc>
        <w:tc>
          <w:tcPr>
            <w:tcW w:w="1150" w:type="dxa"/>
            <w:tcBorders>
              <w:top w:val="nil"/>
              <w:left w:val="nil"/>
              <w:bottom w:val="single" w:sz="4" w:space="0" w:color="auto"/>
              <w:right w:val="single" w:sz="4" w:space="0" w:color="auto"/>
            </w:tcBorders>
            <w:shd w:val="clear" w:color="000000" w:fill="FFFFFF"/>
            <w:hideMark/>
          </w:tcPr>
          <w:p w14:paraId="553B26DB" w14:textId="025F9C5D" w:rsidR="00460180" w:rsidRPr="006062B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0.135 </w:t>
            </w:r>
          </w:p>
        </w:tc>
        <w:tc>
          <w:tcPr>
            <w:tcW w:w="1260" w:type="dxa"/>
            <w:tcBorders>
              <w:top w:val="nil"/>
              <w:left w:val="nil"/>
              <w:bottom w:val="single" w:sz="4" w:space="0" w:color="auto"/>
              <w:right w:val="single" w:sz="4" w:space="0" w:color="auto"/>
            </w:tcBorders>
            <w:shd w:val="clear" w:color="000000" w:fill="FFFFFF"/>
            <w:hideMark/>
          </w:tcPr>
          <w:p w14:paraId="594E9306" w14:textId="3F30AF25" w:rsidR="00460180" w:rsidRPr="00B86D6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0.152 </w:t>
            </w:r>
          </w:p>
        </w:tc>
        <w:tc>
          <w:tcPr>
            <w:tcW w:w="1276" w:type="dxa"/>
            <w:tcBorders>
              <w:top w:val="nil"/>
              <w:left w:val="nil"/>
              <w:bottom w:val="single" w:sz="4" w:space="0" w:color="auto"/>
              <w:right w:val="single" w:sz="4" w:space="0" w:color="auto"/>
            </w:tcBorders>
            <w:shd w:val="clear" w:color="000000" w:fill="FFFFFF"/>
            <w:hideMark/>
          </w:tcPr>
          <w:p w14:paraId="366B237F" w14:textId="49704801" w:rsidR="00460180" w:rsidRPr="00B86D6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0.017 </w:t>
            </w:r>
          </w:p>
        </w:tc>
        <w:tc>
          <w:tcPr>
            <w:tcW w:w="1134" w:type="dxa"/>
            <w:tcBorders>
              <w:top w:val="nil"/>
              <w:left w:val="nil"/>
              <w:bottom w:val="single" w:sz="4" w:space="0" w:color="auto"/>
              <w:right w:val="single" w:sz="4" w:space="0" w:color="auto"/>
            </w:tcBorders>
            <w:shd w:val="clear" w:color="000000" w:fill="FFFFFF"/>
            <w:hideMark/>
          </w:tcPr>
          <w:p w14:paraId="473DA291" w14:textId="21A87561" w:rsidR="00460180" w:rsidRPr="00B86D6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0.017 </w:t>
            </w:r>
          </w:p>
        </w:tc>
        <w:tc>
          <w:tcPr>
            <w:tcW w:w="1134" w:type="dxa"/>
            <w:tcBorders>
              <w:top w:val="nil"/>
              <w:left w:val="nil"/>
              <w:bottom w:val="single" w:sz="4" w:space="0" w:color="auto"/>
              <w:right w:val="single" w:sz="4" w:space="0" w:color="auto"/>
            </w:tcBorders>
            <w:shd w:val="clear" w:color="000000" w:fill="FFFFFF"/>
            <w:hideMark/>
          </w:tcPr>
          <w:p w14:paraId="22926FF1" w14:textId="1554EA42" w:rsidR="00460180" w:rsidRPr="00B86D6C" w:rsidRDefault="00460180" w:rsidP="00460180">
            <w:pPr>
              <w:autoSpaceDE/>
              <w:autoSpaceDN/>
              <w:adjustRightInd/>
              <w:spacing w:after="0"/>
              <w:jc w:val="right"/>
              <w:rPr>
                <w:rFonts w:eastAsia="Times New Roman" w:cs="Arial"/>
                <w:sz w:val="20"/>
                <w:szCs w:val="20"/>
                <w:lang w:eastAsia="en-GB"/>
              </w:rPr>
            </w:pPr>
            <w:r>
              <w:rPr>
                <w:rFonts w:cs="Arial"/>
                <w:sz w:val="20"/>
                <w:szCs w:val="20"/>
              </w:rPr>
              <w:t>13%</w:t>
            </w:r>
          </w:p>
        </w:tc>
      </w:tr>
      <w:tr w:rsidR="00460180" w:rsidRPr="00B86D6C" w14:paraId="3E7A86E6"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4E1AA270" w14:textId="77777777" w:rsidR="00460180" w:rsidRPr="00B86D6C" w:rsidRDefault="00460180" w:rsidP="00460180">
            <w:pPr>
              <w:autoSpaceDE/>
              <w:autoSpaceDN/>
              <w:adjustRightInd/>
              <w:spacing w:after="0"/>
              <w:jc w:val="center"/>
              <w:rPr>
                <w:rFonts w:eastAsia="Times New Roman" w:cs="Arial"/>
                <w:b/>
                <w:bCs/>
                <w:sz w:val="20"/>
                <w:szCs w:val="20"/>
                <w:lang w:eastAsia="en-GB"/>
              </w:rPr>
            </w:pPr>
            <w:r w:rsidRPr="00B86D6C">
              <w:rPr>
                <w:rFonts w:eastAsia="Times New Roman" w:cs="Arial"/>
                <w:b/>
                <w:bCs/>
                <w:sz w:val="20"/>
                <w:szCs w:val="20"/>
                <w:lang w:eastAsia="en-GB"/>
              </w:rPr>
              <w:t>3.1.2</w:t>
            </w:r>
          </w:p>
        </w:tc>
        <w:tc>
          <w:tcPr>
            <w:tcW w:w="3386" w:type="dxa"/>
            <w:tcBorders>
              <w:top w:val="nil"/>
              <w:left w:val="nil"/>
              <w:bottom w:val="single" w:sz="4" w:space="0" w:color="auto"/>
              <w:right w:val="single" w:sz="4" w:space="0" w:color="auto"/>
            </w:tcBorders>
            <w:shd w:val="clear" w:color="000000" w:fill="FFFFFF"/>
            <w:hideMark/>
          </w:tcPr>
          <w:p w14:paraId="6ED67807" w14:textId="77777777" w:rsidR="00460180" w:rsidRPr="00B86D6C" w:rsidRDefault="00460180" w:rsidP="00460180">
            <w:pPr>
              <w:autoSpaceDE/>
              <w:autoSpaceDN/>
              <w:adjustRightInd/>
              <w:spacing w:after="0"/>
              <w:jc w:val="left"/>
              <w:rPr>
                <w:rFonts w:eastAsia="Times New Roman" w:cs="Arial"/>
                <w:sz w:val="20"/>
                <w:szCs w:val="20"/>
                <w:lang w:eastAsia="en-GB"/>
              </w:rPr>
            </w:pPr>
            <w:r w:rsidRPr="00B86D6C">
              <w:rPr>
                <w:rFonts w:eastAsia="Times New Roman" w:cs="Arial"/>
                <w:sz w:val="20"/>
                <w:szCs w:val="20"/>
                <w:lang w:eastAsia="en-GB"/>
              </w:rPr>
              <w:t>DISABILITY (adults)</w:t>
            </w:r>
          </w:p>
        </w:tc>
        <w:tc>
          <w:tcPr>
            <w:tcW w:w="1150" w:type="dxa"/>
            <w:tcBorders>
              <w:top w:val="nil"/>
              <w:left w:val="nil"/>
              <w:bottom w:val="single" w:sz="4" w:space="0" w:color="auto"/>
              <w:right w:val="single" w:sz="4" w:space="0" w:color="auto"/>
            </w:tcBorders>
            <w:shd w:val="clear" w:color="000000" w:fill="FFFFFF"/>
            <w:hideMark/>
          </w:tcPr>
          <w:p w14:paraId="34C7A07A" w14:textId="566C634F" w:rsidR="00460180" w:rsidRPr="00B86D6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-4.468 </w:t>
            </w:r>
          </w:p>
        </w:tc>
        <w:tc>
          <w:tcPr>
            <w:tcW w:w="1260" w:type="dxa"/>
            <w:tcBorders>
              <w:top w:val="nil"/>
              <w:left w:val="nil"/>
              <w:bottom w:val="single" w:sz="4" w:space="0" w:color="auto"/>
              <w:right w:val="single" w:sz="4" w:space="0" w:color="auto"/>
            </w:tcBorders>
            <w:shd w:val="clear" w:color="auto" w:fill="auto"/>
            <w:hideMark/>
          </w:tcPr>
          <w:p w14:paraId="69642C94" w14:textId="5978B5AB" w:rsidR="00460180" w:rsidRPr="0010608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-4.399 </w:t>
            </w:r>
          </w:p>
        </w:tc>
        <w:tc>
          <w:tcPr>
            <w:tcW w:w="1276" w:type="dxa"/>
            <w:tcBorders>
              <w:top w:val="nil"/>
              <w:left w:val="nil"/>
              <w:bottom w:val="single" w:sz="4" w:space="0" w:color="auto"/>
              <w:right w:val="single" w:sz="4" w:space="0" w:color="auto"/>
            </w:tcBorders>
            <w:shd w:val="clear" w:color="auto" w:fill="auto"/>
            <w:hideMark/>
          </w:tcPr>
          <w:p w14:paraId="430F15D0" w14:textId="169A0044" w:rsidR="00460180" w:rsidRPr="0010608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0.069 </w:t>
            </w:r>
          </w:p>
        </w:tc>
        <w:tc>
          <w:tcPr>
            <w:tcW w:w="1134" w:type="dxa"/>
            <w:tcBorders>
              <w:top w:val="nil"/>
              <w:left w:val="nil"/>
              <w:bottom w:val="single" w:sz="4" w:space="0" w:color="auto"/>
              <w:right w:val="single" w:sz="4" w:space="0" w:color="auto"/>
            </w:tcBorders>
            <w:shd w:val="clear" w:color="auto" w:fill="auto"/>
            <w:hideMark/>
          </w:tcPr>
          <w:p w14:paraId="34C4A38E" w14:textId="4B20739F" w:rsidR="00460180" w:rsidRPr="00B86D6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0.066 </w:t>
            </w:r>
          </w:p>
        </w:tc>
        <w:tc>
          <w:tcPr>
            <w:tcW w:w="1134" w:type="dxa"/>
            <w:tcBorders>
              <w:top w:val="nil"/>
              <w:left w:val="nil"/>
              <w:bottom w:val="single" w:sz="4" w:space="0" w:color="auto"/>
              <w:right w:val="single" w:sz="4" w:space="0" w:color="auto"/>
            </w:tcBorders>
            <w:shd w:val="clear" w:color="000000" w:fill="FFFFFF"/>
            <w:hideMark/>
          </w:tcPr>
          <w:p w14:paraId="76C35400" w14:textId="27FEC430" w:rsidR="00460180" w:rsidRPr="00B86D6C" w:rsidRDefault="00460180" w:rsidP="00460180">
            <w:pPr>
              <w:autoSpaceDE/>
              <w:autoSpaceDN/>
              <w:adjustRightInd/>
              <w:spacing w:after="0"/>
              <w:jc w:val="right"/>
              <w:rPr>
                <w:rFonts w:eastAsia="Times New Roman" w:cs="Arial"/>
                <w:sz w:val="20"/>
                <w:szCs w:val="20"/>
                <w:lang w:eastAsia="en-GB"/>
              </w:rPr>
            </w:pPr>
            <w:r>
              <w:rPr>
                <w:rFonts w:cs="Arial"/>
                <w:sz w:val="20"/>
                <w:szCs w:val="20"/>
              </w:rPr>
              <w:t>-2%</w:t>
            </w:r>
          </w:p>
        </w:tc>
      </w:tr>
      <w:tr w:rsidR="00460180" w:rsidRPr="00B86D6C" w14:paraId="179EF9F1"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7D960BFA" w14:textId="77777777" w:rsidR="00460180" w:rsidRPr="00B86D6C" w:rsidRDefault="00460180" w:rsidP="00460180">
            <w:pPr>
              <w:autoSpaceDE/>
              <w:autoSpaceDN/>
              <w:adjustRightInd/>
              <w:spacing w:after="0"/>
              <w:jc w:val="center"/>
              <w:rPr>
                <w:rFonts w:eastAsia="Times New Roman" w:cs="Arial"/>
                <w:b/>
                <w:bCs/>
                <w:sz w:val="20"/>
                <w:szCs w:val="20"/>
                <w:lang w:eastAsia="en-GB"/>
              </w:rPr>
            </w:pPr>
            <w:r w:rsidRPr="00B86D6C">
              <w:rPr>
                <w:rFonts w:eastAsia="Times New Roman" w:cs="Arial"/>
                <w:b/>
                <w:bCs/>
                <w:sz w:val="20"/>
                <w:szCs w:val="20"/>
                <w:lang w:eastAsia="en-GB"/>
              </w:rPr>
              <w:t>3.1.3</w:t>
            </w:r>
          </w:p>
        </w:tc>
        <w:tc>
          <w:tcPr>
            <w:tcW w:w="3386" w:type="dxa"/>
            <w:tcBorders>
              <w:top w:val="nil"/>
              <w:left w:val="nil"/>
              <w:bottom w:val="single" w:sz="4" w:space="0" w:color="auto"/>
              <w:right w:val="single" w:sz="4" w:space="0" w:color="auto"/>
            </w:tcBorders>
            <w:shd w:val="clear" w:color="000000" w:fill="FFFFFF"/>
            <w:hideMark/>
          </w:tcPr>
          <w:p w14:paraId="005681A4" w14:textId="77777777" w:rsidR="00460180" w:rsidRPr="00B86D6C" w:rsidRDefault="00460180" w:rsidP="00460180">
            <w:pPr>
              <w:autoSpaceDE/>
              <w:autoSpaceDN/>
              <w:adjustRightInd/>
              <w:spacing w:after="0"/>
              <w:jc w:val="left"/>
              <w:rPr>
                <w:rFonts w:eastAsia="Times New Roman" w:cs="Arial"/>
                <w:sz w:val="20"/>
                <w:szCs w:val="20"/>
                <w:lang w:eastAsia="en-GB"/>
              </w:rPr>
            </w:pPr>
            <w:r w:rsidRPr="00B86D6C">
              <w:rPr>
                <w:rFonts w:eastAsia="Times New Roman" w:cs="Arial"/>
                <w:sz w:val="20"/>
                <w:szCs w:val="20"/>
                <w:lang w:eastAsia="en-GB"/>
              </w:rPr>
              <w:t>OLDER PEOPLE</w:t>
            </w:r>
          </w:p>
        </w:tc>
        <w:tc>
          <w:tcPr>
            <w:tcW w:w="1150" w:type="dxa"/>
            <w:tcBorders>
              <w:top w:val="nil"/>
              <w:left w:val="nil"/>
              <w:bottom w:val="single" w:sz="4" w:space="0" w:color="auto"/>
              <w:right w:val="single" w:sz="4" w:space="0" w:color="auto"/>
            </w:tcBorders>
            <w:shd w:val="clear" w:color="000000" w:fill="FFFFFF"/>
            <w:hideMark/>
          </w:tcPr>
          <w:p w14:paraId="11B821F6" w14:textId="21BAFB20" w:rsidR="00460180" w:rsidRPr="00B86D6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0.629 </w:t>
            </w:r>
          </w:p>
        </w:tc>
        <w:tc>
          <w:tcPr>
            <w:tcW w:w="1260" w:type="dxa"/>
            <w:tcBorders>
              <w:top w:val="nil"/>
              <w:left w:val="nil"/>
              <w:bottom w:val="single" w:sz="4" w:space="0" w:color="auto"/>
              <w:right w:val="single" w:sz="4" w:space="0" w:color="auto"/>
            </w:tcBorders>
            <w:shd w:val="clear" w:color="auto" w:fill="auto"/>
            <w:hideMark/>
          </w:tcPr>
          <w:p w14:paraId="5FFB8261" w14:textId="59E1B963" w:rsidR="00460180" w:rsidRPr="00B86D6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0.280 </w:t>
            </w:r>
          </w:p>
        </w:tc>
        <w:tc>
          <w:tcPr>
            <w:tcW w:w="1276" w:type="dxa"/>
            <w:tcBorders>
              <w:top w:val="nil"/>
              <w:left w:val="nil"/>
              <w:bottom w:val="single" w:sz="4" w:space="0" w:color="auto"/>
              <w:right w:val="single" w:sz="4" w:space="0" w:color="auto"/>
            </w:tcBorders>
            <w:shd w:val="clear" w:color="auto" w:fill="auto"/>
            <w:hideMark/>
          </w:tcPr>
          <w:p w14:paraId="4EC5AB4B" w14:textId="4F204337" w:rsidR="00460180" w:rsidRPr="00B86D6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-0.349 </w:t>
            </w:r>
          </w:p>
        </w:tc>
        <w:tc>
          <w:tcPr>
            <w:tcW w:w="1134" w:type="dxa"/>
            <w:tcBorders>
              <w:top w:val="nil"/>
              <w:left w:val="nil"/>
              <w:bottom w:val="single" w:sz="4" w:space="0" w:color="auto"/>
              <w:right w:val="single" w:sz="4" w:space="0" w:color="auto"/>
            </w:tcBorders>
            <w:shd w:val="clear" w:color="auto" w:fill="auto"/>
            <w:hideMark/>
          </w:tcPr>
          <w:p w14:paraId="1049496B" w14:textId="018CC5A8" w:rsidR="00460180" w:rsidRPr="00B86D6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-0.417 </w:t>
            </w:r>
          </w:p>
        </w:tc>
        <w:tc>
          <w:tcPr>
            <w:tcW w:w="1134" w:type="dxa"/>
            <w:tcBorders>
              <w:top w:val="nil"/>
              <w:left w:val="nil"/>
              <w:bottom w:val="single" w:sz="4" w:space="0" w:color="auto"/>
              <w:right w:val="single" w:sz="4" w:space="0" w:color="auto"/>
            </w:tcBorders>
            <w:shd w:val="clear" w:color="000000" w:fill="FFFFFF"/>
            <w:hideMark/>
          </w:tcPr>
          <w:p w14:paraId="66925A4C" w14:textId="3576ACC8" w:rsidR="00460180" w:rsidRPr="00B86D6C" w:rsidRDefault="00460180" w:rsidP="00460180">
            <w:pPr>
              <w:autoSpaceDE/>
              <w:autoSpaceDN/>
              <w:adjustRightInd/>
              <w:spacing w:after="0"/>
              <w:jc w:val="right"/>
              <w:rPr>
                <w:rFonts w:eastAsia="Times New Roman" w:cs="Arial"/>
                <w:sz w:val="20"/>
                <w:szCs w:val="20"/>
                <w:lang w:eastAsia="en-GB"/>
              </w:rPr>
            </w:pPr>
            <w:r>
              <w:rPr>
                <w:rFonts w:cs="Arial"/>
                <w:sz w:val="20"/>
                <w:szCs w:val="20"/>
              </w:rPr>
              <w:t>-55%</w:t>
            </w:r>
          </w:p>
        </w:tc>
      </w:tr>
      <w:tr w:rsidR="00460180" w:rsidRPr="00B86D6C" w14:paraId="3E60C32C" w14:textId="77777777" w:rsidTr="00382E45">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48E74E58" w14:textId="77777777" w:rsidR="00460180" w:rsidRPr="00382E45" w:rsidRDefault="00460180" w:rsidP="00460180">
            <w:pPr>
              <w:autoSpaceDE/>
              <w:autoSpaceDN/>
              <w:adjustRightInd/>
              <w:spacing w:after="0"/>
              <w:jc w:val="center"/>
              <w:rPr>
                <w:rFonts w:eastAsia="Times New Roman" w:cs="Arial"/>
                <w:b/>
                <w:bCs/>
                <w:sz w:val="20"/>
                <w:szCs w:val="20"/>
                <w:lang w:eastAsia="en-GB"/>
              </w:rPr>
            </w:pPr>
            <w:r w:rsidRPr="00382E45">
              <w:rPr>
                <w:rFonts w:eastAsia="Times New Roman" w:cs="Arial"/>
                <w:b/>
                <w:bCs/>
                <w:sz w:val="20"/>
                <w:szCs w:val="20"/>
                <w:lang w:eastAsia="en-GB"/>
              </w:rPr>
              <w:t>3.1.4</w:t>
            </w:r>
          </w:p>
        </w:tc>
        <w:tc>
          <w:tcPr>
            <w:tcW w:w="3386" w:type="dxa"/>
            <w:tcBorders>
              <w:top w:val="nil"/>
              <w:left w:val="nil"/>
              <w:bottom w:val="single" w:sz="4" w:space="0" w:color="auto"/>
              <w:right w:val="single" w:sz="4" w:space="0" w:color="auto"/>
            </w:tcBorders>
            <w:shd w:val="clear" w:color="000000" w:fill="FFFFFF"/>
          </w:tcPr>
          <w:p w14:paraId="6CB55DDB" w14:textId="121B0AC0" w:rsidR="00460180" w:rsidRPr="00382E45" w:rsidRDefault="00460180" w:rsidP="00460180">
            <w:pPr>
              <w:autoSpaceDE/>
              <w:autoSpaceDN/>
              <w:adjustRightInd/>
              <w:spacing w:after="0"/>
              <w:jc w:val="left"/>
              <w:rPr>
                <w:rFonts w:eastAsia="Times New Roman" w:cs="Arial"/>
                <w:sz w:val="20"/>
                <w:szCs w:val="20"/>
                <w:lang w:eastAsia="en-GB"/>
              </w:rPr>
            </w:pPr>
            <w:r w:rsidRPr="00382E45">
              <w:rPr>
                <w:rFonts w:eastAsia="Times New Roman" w:cs="Arial"/>
                <w:sz w:val="20"/>
                <w:szCs w:val="20"/>
                <w:lang w:eastAsia="en-GB"/>
              </w:rPr>
              <w:t>LEARNING DISABILITIES, AUTISM &amp; MENTAL HEALTH</w:t>
            </w:r>
          </w:p>
        </w:tc>
        <w:tc>
          <w:tcPr>
            <w:tcW w:w="1150" w:type="dxa"/>
            <w:tcBorders>
              <w:top w:val="nil"/>
              <w:left w:val="nil"/>
              <w:bottom w:val="single" w:sz="4" w:space="0" w:color="auto"/>
              <w:right w:val="single" w:sz="4" w:space="0" w:color="auto"/>
            </w:tcBorders>
            <w:shd w:val="clear" w:color="000000" w:fill="FFFFFF"/>
          </w:tcPr>
          <w:p w14:paraId="04DE9D3D" w14:textId="3FD981B9" w:rsidR="00460180" w:rsidRPr="00ED1ABC" w:rsidRDefault="00460180" w:rsidP="00460180">
            <w:pPr>
              <w:autoSpaceDE/>
              <w:autoSpaceDN/>
              <w:adjustRightInd/>
              <w:spacing w:after="0"/>
              <w:jc w:val="right"/>
              <w:rPr>
                <w:rFonts w:eastAsia="Times New Roman" w:cs="Arial"/>
                <w:sz w:val="20"/>
                <w:szCs w:val="20"/>
                <w:highlight w:val="yellow"/>
                <w:lang w:eastAsia="en-GB"/>
              </w:rPr>
            </w:pPr>
            <w:r>
              <w:rPr>
                <w:rFonts w:cs="Arial"/>
                <w:sz w:val="20"/>
                <w:szCs w:val="20"/>
              </w:rPr>
              <w:t xml:space="preserve">161.886 </w:t>
            </w:r>
          </w:p>
        </w:tc>
        <w:tc>
          <w:tcPr>
            <w:tcW w:w="1260" w:type="dxa"/>
            <w:tcBorders>
              <w:top w:val="nil"/>
              <w:left w:val="nil"/>
              <w:bottom w:val="single" w:sz="4" w:space="0" w:color="auto"/>
              <w:right w:val="single" w:sz="4" w:space="0" w:color="auto"/>
            </w:tcBorders>
            <w:shd w:val="clear" w:color="000000" w:fill="FFFFFF"/>
          </w:tcPr>
          <w:p w14:paraId="6B42D83E" w14:textId="718AA615" w:rsidR="00460180" w:rsidRPr="00F9435E"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158.391 </w:t>
            </w:r>
          </w:p>
        </w:tc>
        <w:tc>
          <w:tcPr>
            <w:tcW w:w="1276" w:type="dxa"/>
            <w:tcBorders>
              <w:top w:val="nil"/>
              <w:left w:val="nil"/>
              <w:bottom w:val="single" w:sz="4" w:space="0" w:color="auto"/>
              <w:right w:val="single" w:sz="4" w:space="0" w:color="auto"/>
            </w:tcBorders>
            <w:shd w:val="clear" w:color="000000" w:fill="FFFFFF"/>
          </w:tcPr>
          <w:p w14:paraId="7E6EAD5E" w14:textId="31C48632" w:rsidR="00460180" w:rsidRPr="00F9435E"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-3.495 </w:t>
            </w:r>
          </w:p>
        </w:tc>
        <w:tc>
          <w:tcPr>
            <w:tcW w:w="1134" w:type="dxa"/>
            <w:tcBorders>
              <w:top w:val="nil"/>
              <w:left w:val="nil"/>
              <w:bottom w:val="single" w:sz="4" w:space="0" w:color="auto"/>
              <w:right w:val="single" w:sz="4" w:space="0" w:color="auto"/>
            </w:tcBorders>
            <w:shd w:val="clear" w:color="000000" w:fill="FFFFFF"/>
          </w:tcPr>
          <w:p w14:paraId="76FDF03F" w14:textId="1A1B2D48" w:rsidR="00460180" w:rsidRPr="00ED1ABC" w:rsidRDefault="00460180" w:rsidP="00460180">
            <w:pPr>
              <w:autoSpaceDE/>
              <w:autoSpaceDN/>
              <w:adjustRightInd/>
              <w:spacing w:after="0"/>
              <w:jc w:val="right"/>
              <w:rPr>
                <w:rFonts w:eastAsia="Times New Roman" w:cs="Arial"/>
                <w:sz w:val="20"/>
                <w:szCs w:val="20"/>
                <w:highlight w:val="yellow"/>
                <w:lang w:eastAsia="en-GB"/>
              </w:rPr>
            </w:pPr>
            <w:r>
              <w:rPr>
                <w:rFonts w:cs="Arial"/>
                <w:sz w:val="20"/>
                <w:szCs w:val="20"/>
              </w:rPr>
              <w:t xml:space="preserve">-1.321 </w:t>
            </w:r>
          </w:p>
        </w:tc>
        <w:tc>
          <w:tcPr>
            <w:tcW w:w="1134" w:type="dxa"/>
            <w:tcBorders>
              <w:top w:val="nil"/>
              <w:left w:val="nil"/>
              <w:bottom w:val="single" w:sz="4" w:space="0" w:color="auto"/>
              <w:right w:val="single" w:sz="4" w:space="0" w:color="auto"/>
            </w:tcBorders>
            <w:shd w:val="clear" w:color="000000" w:fill="FFFFFF"/>
          </w:tcPr>
          <w:p w14:paraId="06F69FE5" w14:textId="11D09645" w:rsidR="00460180" w:rsidRPr="00F9435E" w:rsidRDefault="00460180" w:rsidP="00460180">
            <w:pPr>
              <w:autoSpaceDE/>
              <w:autoSpaceDN/>
              <w:adjustRightInd/>
              <w:spacing w:after="0"/>
              <w:jc w:val="right"/>
              <w:rPr>
                <w:rFonts w:eastAsia="Times New Roman" w:cs="Arial"/>
                <w:sz w:val="20"/>
                <w:szCs w:val="20"/>
                <w:lang w:eastAsia="en-GB"/>
              </w:rPr>
            </w:pPr>
            <w:r>
              <w:rPr>
                <w:rFonts w:cs="Arial"/>
                <w:sz w:val="20"/>
                <w:szCs w:val="20"/>
              </w:rPr>
              <w:t>-2%</w:t>
            </w:r>
          </w:p>
        </w:tc>
      </w:tr>
      <w:tr w:rsidR="00460180" w:rsidRPr="00B86D6C" w14:paraId="3E5A134D" w14:textId="77777777" w:rsidTr="00382E45">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212C448E" w14:textId="77777777" w:rsidR="00460180" w:rsidRPr="00382E45" w:rsidRDefault="00460180" w:rsidP="00460180">
            <w:pPr>
              <w:autoSpaceDE/>
              <w:autoSpaceDN/>
              <w:adjustRightInd/>
              <w:spacing w:after="0"/>
              <w:jc w:val="center"/>
              <w:rPr>
                <w:rFonts w:eastAsia="Times New Roman" w:cs="Arial"/>
                <w:b/>
                <w:bCs/>
                <w:sz w:val="20"/>
                <w:szCs w:val="20"/>
                <w:lang w:eastAsia="en-GB"/>
              </w:rPr>
            </w:pPr>
            <w:r w:rsidRPr="00382E45">
              <w:rPr>
                <w:rFonts w:eastAsia="Times New Roman" w:cs="Arial"/>
                <w:b/>
                <w:bCs/>
                <w:sz w:val="20"/>
                <w:szCs w:val="20"/>
                <w:lang w:eastAsia="en-GB"/>
              </w:rPr>
              <w:t>3.1.5</w:t>
            </w:r>
          </w:p>
        </w:tc>
        <w:tc>
          <w:tcPr>
            <w:tcW w:w="3386" w:type="dxa"/>
            <w:tcBorders>
              <w:top w:val="nil"/>
              <w:left w:val="nil"/>
              <w:bottom w:val="single" w:sz="4" w:space="0" w:color="auto"/>
              <w:right w:val="single" w:sz="4" w:space="0" w:color="auto"/>
            </w:tcBorders>
            <w:shd w:val="clear" w:color="000000" w:fill="FFFFFF"/>
            <w:hideMark/>
          </w:tcPr>
          <w:p w14:paraId="3A4EBFB2" w14:textId="77777777" w:rsidR="00460180" w:rsidRPr="00382E45" w:rsidRDefault="00460180" w:rsidP="00460180">
            <w:pPr>
              <w:autoSpaceDE/>
              <w:autoSpaceDN/>
              <w:adjustRightInd/>
              <w:spacing w:after="0"/>
              <w:jc w:val="left"/>
              <w:rPr>
                <w:rFonts w:eastAsia="Times New Roman" w:cs="Arial"/>
                <w:sz w:val="20"/>
                <w:szCs w:val="20"/>
                <w:lang w:eastAsia="en-GB"/>
              </w:rPr>
            </w:pPr>
            <w:r w:rsidRPr="00382E45">
              <w:rPr>
                <w:rFonts w:eastAsia="Times New Roman" w:cs="Arial"/>
                <w:sz w:val="20"/>
                <w:szCs w:val="20"/>
                <w:lang w:eastAsia="en-GB"/>
              </w:rPr>
              <w:t>SOCIAL CARE SERVICES (adults)</w:t>
            </w:r>
          </w:p>
        </w:tc>
        <w:tc>
          <w:tcPr>
            <w:tcW w:w="1150" w:type="dxa"/>
            <w:tcBorders>
              <w:top w:val="nil"/>
              <w:left w:val="nil"/>
              <w:bottom w:val="single" w:sz="4" w:space="0" w:color="auto"/>
              <w:right w:val="single" w:sz="4" w:space="0" w:color="auto"/>
            </w:tcBorders>
            <w:shd w:val="clear" w:color="000000" w:fill="FFFFFF"/>
          </w:tcPr>
          <w:p w14:paraId="7A1CEDC5" w14:textId="42329D2C" w:rsidR="00460180" w:rsidRPr="00ED1ABC" w:rsidRDefault="00460180" w:rsidP="00460180">
            <w:pPr>
              <w:autoSpaceDE/>
              <w:autoSpaceDN/>
              <w:adjustRightInd/>
              <w:spacing w:after="0"/>
              <w:jc w:val="right"/>
              <w:rPr>
                <w:rFonts w:eastAsia="Times New Roman" w:cs="Arial"/>
                <w:sz w:val="20"/>
                <w:szCs w:val="20"/>
                <w:highlight w:val="yellow"/>
                <w:lang w:eastAsia="en-GB"/>
              </w:rPr>
            </w:pPr>
            <w:r>
              <w:rPr>
                <w:rFonts w:cs="Arial"/>
                <w:sz w:val="20"/>
                <w:szCs w:val="20"/>
              </w:rPr>
              <w:t xml:space="preserve">159.492 </w:t>
            </w:r>
          </w:p>
        </w:tc>
        <w:tc>
          <w:tcPr>
            <w:tcW w:w="1260" w:type="dxa"/>
            <w:tcBorders>
              <w:top w:val="nil"/>
              <w:left w:val="nil"/>
              <w:bottom w:val="single" w:sz="4" w:space="0" w:color="auto"/>
              <w:right w:val="single" w:sz="4" w:space="0" w:color="auto"/>
            </w:tcBorders>
            <w:shd w:val="clear" w:color="000000" w:fill="FFFFFF"/>
          </w:tcPr>
          <w:p w14:paraId="42DAA42A" w14:textId="38C88507" w:rsidR="00460180" w:rsidRPr="004668AE" w:rsidRDefault="004668AE" w:rsidP="00576F25">
            <w:pPr>
              <w:autoSpaceDE/>
              <w:autoSpaceDN/>
              <w:adjustRightInd/>
              <w:spacing w:after="0"/>
              <w:jc w:val="right"/>
              <w:rPr>
                <w:rFonts w:cs="Arial"/>
                <w:sz w:val="20"/>
                <w:szCs w:val="20"/>
              </w:rPr>
            </w:pPr>
            <w:r>
              <w:rPr>
                <w:rFonts w:cs="Arial"/>
                <w:sz w:val="20"/>
                <w:szCs w:val="20"/>
              </w:rPr>
              <w:t>165.</w:t>
            </w:r>
            <w:r w:rsidR="00576F25">
              <w:rPr>
                <w:rFonts w:cs="Arial"/>
                <w:sz w:val="20"/>
                <w:szCs w:val="20"/>
              </w:rPr>
              <w:t>104</w:t>
            </w:r>
            <w:r w:rsidR="00460180">
              <w:rPr>
                <w:rFonts w:cs="Arial"/>
                <w:sz w:val="20"/>
                <w:szCs w:val="20"/>
              </w:rPr>
              <w:t xml:space="preserve"> </w:t>
            </w:r>
          </w:p>
        </w:tc>
        <w:tc>
          <w:tcPr>
            <w:tcW w:w="1276" w:type="dxa"/>
            <w:tcBorders>
              <w:top w:val="nil"/>
              <w:left w:val="nil"/>
              <w:bottom w:val="single" w:sz="4" w:space="0" w:color="auto"/>
              <w:right w:val="single" w:sz="4" w:space="0" w:color="auto"/>
            </w:tcBorders>
            <w:shd w:val="clear" w:color="000000" w:fill="FFFFFF"/>
          </w:tcPr>
          <w:p w14:paraId="58D8B400" w14:textId="38B62EC8" w:rsidR="00460180" w:rsidRPr="00F9435E" w:rsidRDefault="004668AE" w:rsidP="00576F25">
            <w:pPr>
              <w:autoSpaceDE/>
              <w:autoSpaceDN/>
              <w:adjustRightInd/>
              <w:spacing w:after="0"/>
              <w:jc w:val="right"/>
              <w:rPr>
                <w:rFonts w:eastAsia="Times New Roman" w:cs="Arial"/>
                <w:sz w:val="20"/>
                <w:szCs w:val="20"/>
                <w:lang w:eastAsia="en-GB"/>
              </w:rPr>
            </w:pPr>
            <w:r>
              <w:rPr>
                <w:rFonts w:cs="Arial"/>
                <w:sz w:val="20"/>
                <w:szCs w:val="20"/>
              </w:rPr>
              <w:t>5.</w:t>
            </w:r>
            <w:r w:rsidR="00576F25">
              <w:rPr>
                <w:rFonts w:cs="Arial"/>
                <w:sz w:val="20"/>
                <w:szCs w:val="20"/>
              </w:rPr>
              <w:t>612</w:t>
            </w:r>
            <w:r w:rsidR="00460180">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tcPr>
          <w:p w14:paraId="0C7E4E8D" w14:textId="0D38EABB" w:rsidR="00460180" w:rsidRPr="00ED1ABC" w:rsidRDefault="00460180" w:rsidP="00460180">
            <w:pPr>
              <w:autoSpaceDE/>
              <w:autoSpaceDN/>
              <w:adjustRightInd/>
              <w:spacing w:after="0"/>
              <w:jc w:val="right"/>
              <w:rPr>
                <w:rFonts w:eastAsia="Times New Roman" w:cs="Arial"/>
                <w:sz w:val="20"/>
                <w:szCs w:val="20"/>
                <w:highlight w:val="yellow"/>
                <w:lang w:eastAsia="en-GB"/>
              </w:rPr>
            </w:pPr>
            <w:r>
              <w:rPr>
                <w:rFonts w:cs="Arial"/>
                <w:sz w:val="20"/>
                <w:szCs w:val="20"/>
              </w:rPr>
              <w:t xml:space="preserve">5.503 </w:t>
            </w:r>
          </w:p>
        </w:tc>
        <w:tc>
          <w:tcPr>
            <w:tcW w:w="1134" w:type="dxa"/>
            <w:tcBorders>
              <w:top w:val="nil"/>
              <w:left w:val="nil"/>
              <w:bottom w:val="single" w:sz="4" w:space="0" w:color="auto"/>
              <w:right w:val="single" w:sz="4" w:space="0" w:color="auto"/>
            </w:tcBorders>
            <w:shd w:val="clear" w:color="000000" w:fill="FFFFFF"/>
          </w:tcPr>
          <w:p w14:paraId="649835F0" w14:textId="0330E167" w:rsidR="00460180" w:rsidRPr="00F9435E" w:rsidRDefault="00460180" w:rsidP="00460180">
            <w:pPr>
              <w:autoSpaceDE/>
              <w:autoSpaceDN/>
              <w:adjustRightInd/>
              <w:spacing w:after="0"/>
              <w:jc w:val="right"/>
              <w:rPr>
                <w:rFonts w:eastAsia="Times New Roman" w:cs="Arial"/>
                <w:sz w:val="20"/>
                <w:szCs w:val="20"/>
                <w:lang w:eastAsia="en-GB"/>
              </w:rPr>
            </w:pPr>
            <w:r>
              <w:rPr>
                <w:rFonts w:cs="Arial"/>
                <w:sz w:val="20"/>
                <w:szCs w:val="20"/>
              </w:rPr>
              <w:t>3%</w:t>
            </w:r>
          </w:p>
        </w:tc>
      </w:tr>
      <w:tr w:rsidR="00460180" w:rsidRPr="00B86D6C" w14:paraId="5F804563"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20A34605" w14:textId="77777777" w:rsidR="00460180" w:rsidRPr="00B86D6C" w:rsidRDefault="00460180" w:rsidP="00460180">
            <w:pPr>
              <w:autoSpaceDE/>
              <w:autoSpaceDN/>
              <w:adjustRightInd/>
              <w:spacing w:after="0"/>
              <w:jc w:val="right"/>
              <w:rPr>
                <w:rFonts w:eastAsia="Times New Roman" w:cs="Arial"/>
                <w:b/>
                <w:bCs/>
                <w:sz w:val="20"/>
                <w:szCs w:val="20"/>
                <w:lang w:eastAsia="en-GB"/>
              </w:rPr>
            </w:pPr>
            <w:r w:rsidRPr="00B86D6C">
              <w:rPr>
                <w:rFonts w:eastAsia="Times New Roman" w:cs="Arial"/>
                <w:b/>
                <w:bCs/>
                <w:sz w:val="20"/>
                <w:szCs w:val="20"/>
                <w:lang w:eastAsia="en-GB"/>
              </w:rPr>
              <w:t> </w:t>
            </w:r>
          </w:p>
        </w:tc>
        <w:tc>
          <w:tcPr>
            <w:tcW w:w="3386" w:type="dxa"/>
            <w:tcBorders>
              <w:top w:val="nil"/>
              <w:left w:val="nil"/>
              <w:bottom w:val="single" w:sz="4" w:space="0" w:color="auto"/>
              <w:right w:val="single" w:sz="4" w:space="0" w:color="auto"/>
            </w:tcBorders>
            <w:shd w:val="clear" w:color="000000" w:fill="D9D9D9"/>
            <w:vAlign w:val="center"/>
            <w:hideMark/>
          </w:tcPr>
          <w:p w14:paraId="32C1E783" w14:textId="77777777" w:rsidR="00460180" w:rsidRPr="00B86D6C" w:rsidRDefault="00460180" w:rsidP="00460180">
            <w:pPr>
              <w:autoSpaceDE/>
              <w:autoSpaceDN/>
              <w:adjustRightInd/>
              <w:spacing w:after="0"/>
              <w:jc w:val="left"/>
              <w:rPr>
                <w:rFonts w:eastAsia="Times New Roman" w:cs="Arial"/>
                <w:b/>
                <w:bCs/>
                <w:sz w:val="20"/>
                <w:szCs w:val="20"/>
                <w:lang w:eastAsia="en-GB"/>
              </w:rPr>
            </w:pPr>
            <w:r w:rsidRPr="00B86D6C">
              <w:rPr>
                <w:rFonts w:eastAsia="Times New Roman" w:cs="Arial"/>
                <w:b/>
                <w:bCs/>
                <w:sz w:val="20"/>
                <w:szCs w:val="20"/>
                <w:lang w:eastAsia="en-GB"/>
              </w:rPr>
              <w:t>TOTAL - ADULT SERVICES</w:t>
            </w:r>
          </w:p>
        </w:tc>
        <w:tc>
          <w:tcPr>
            <w:tcW w:w="1150" w:type="dxa"/>
            <w:tcBorders>
              <w:top w:val="nil"/>
              <w:left w:val="nil"/>
              <w:bottom w:val="single" w:sz="4" w:space="0" w:color="auto"/>
              <w:right w:val="single" w:sz="4" w:space="0" w:color="auto"/>
            </w:tcBorders>
            <w:shd w:val="clear" w:color="000000" w:fill="D9D9D9"/>
            <w:vAlign w:val="center"/>
            <w:hideMark/>
          </w:tcPr>
          <w:p w14:paraId="53DB612F" w14:textId="192D57A4" w:rsidR="00460180" w:rsidRPr="00B86D6C" w:rsidRDefault="00460180" w:rsidP="00460180">
            <w:pPr>
              <w:autoSpaceDE/>
              <w:autoSpaceDN/>
              <w:adjustRightInd/>
              <w:spacing w:after="0"/>
              <w:jc w:val="right"/>
              <w:rPr>
                <w:rFonts w:eastAsia="Times New Roman" w:cs="Arial"/>
                <w:b/>
                <w:bCs/>
                <w:sz w:val="20"/>
                <w:szCs w:val="20"/>
                <w:lang w:eastAsia="en-GB"/>
              </w:rPr>
            </w:pPr>
            <w:r>
              <w:rPr>
                <w:rFonts w:cs="Arial"/>
                <w:b/>
                <w:bCs/>
                <w:sz w:val="20"/>
                <w:szCs w:val="20"/>
              </w:rPr>
              <w:t xml:space="preserve">317.674 </w:t>
            </w:r>
          </w:p>
        </w:tc>
        <w:tc>
          <w:tcPr>
            <w:tcW w:w="1260" w:type="dxa"/>
            <w:tcBorders>
              <w:top w:val="nil"/>
              <w:left w:val="nil"/>
              <w:bottom w:val="single" w:sz="4" w:space="0" w:color="auto"/>
              <w:right w:val="single" w:sz="4" w:space="0" w:color="auto"/>
            </w:tcBorders>
            <w:shd w:val="clear" w:color="000000" w:fill="D9D9D9"/>
            <w:vAlign w:val="center"/>
            <w:hideMark/>
          </w:tcPr>
          <w:p w14:paraId="222C24B0" w14:textId="6C6B91AB" w:rsidR="00460180" w:rsidRPr="00F9435E" w:rsidRDefault="00576F25" w:rsidP="00576F25">
            <w:pPr>
              <w:autoSpaceDE/>
              <w:autoSpaceDN/>
              <w:adjustRightInd/>
              <w:spacing w:after="0"/>
              <w:jc w:val="right"/>
              <w:rPr>
                <w:rFonts w:eastAsia="Times New Roman" w:cs="Arial"/>
                <w:b/>
                <w:bCs/>
                <w:sz w:val="20"/>
                <w:szCs w:val="20"/>
                <w:lang w:eastAsia="en-GB"/>
              </w:rPr>
            </w:pPr>
            <w:r>
              <w:rPr>
                <w:rFonts w:cs="Arial"/>
                <w:b/>
                <w:bCs/>
                <w:sz w:val="20"/>
                <w:szCs w:val="20"/>
              </w:rPr>
              <w:t>319.528</w:t>
            </w:r>
            <w:r w:rsidR="00460180">
              <w:rPr>
                <w:rFonts w:cs="Arial"/>
                <w:b/>
                <w:bCs/>
                <w:sz w:val="20"/>
                <w:szCs w:val="20"/>
              </w:rPr>
              <w:t xml:space="preserve"> </w:t>
            </w:r>
          </w:p>
        </w:tc>
        <w:tc>
          <w:tcPr>
            <w:tcW w:w="1276" w:type="dxa"/>
            <w:tcBorders>
              <w:top w:val="nil"/>
              <w:left w:val="nil"/>
              <w:bottom w:val="single" w:sz="4" w:space="0" w:color="auto"/>
              <w:right w:val="single" w:sz="4" w:space="0" w:color="auto"/>
            </w:tcBorders>
            <w:shd w:val="clear" w:color="000000" w:fill="D9D9D9"/>
            <w:vAlign w:val="center"/>
            <w:hideMark/>
          </w:tcPr>
          <w:p w14:paraId="12883AE6" w14:textId="6EF44B6C" w:rsidR="00460180" w:rsidRPr="00F9435E" w:rsidRDefault="005F40F2" w:rsidP="00576F25">
            <w:pPr>
              <w:autoSpaceDE/>
              <w:autoSpaceDN/>
              <w:adjustRightInd/>
              <w:spacing w:after="0"/>
              <w:jc w:val="right"/>
              <w:rPr>
                <w:rFonts w:eastAsia="Times New Roman" w:cs="Arial"/>
                <w:b/>
                <w:bCs/>
                <w:sz w:val="20"/>
                <w:szCs w:val="20"/>
                <w:lang w:eastAsia="en-GB"/>
              </w:rPr>
            </w:pPr>
            <w:r>
              <w:rPr>
                <w:rFonts w:cs="Arial"/>
                <w:b/>
                <w:bCs/>
                <w:sz w:val="20"/>
                <w:szCs w:val="20"/>
              </w:rPr>
              <w:t>1.</w:t>
            </w:r>
            <w:r w:rsidR="00576F25">
              <w:rPr>
                <w:rFonts w:cs="Arial"/>
                <w:b/>
                <w:bCs/>
                <w:sz w:val="20"/>
                <w:szCs w:val="20"/>
              </w:rPr>
              <w:t>854</w:t>
            </w:r>
            <w:r w:rsidR="00460180">
              <w:rPr>
                <w:rFonts w:cs="Arial"/>
                <w:b/>
                <w:bCs/>
                <w:sz w:val="20"/>
                <w:szCs w:val="20"/>
              </w:rPr>
              <w:t xml:space="preserve"> </w:t>
            </w:r>
          </w:p>
        </w:tc>
        <w:tc>
          <w:tcPr>
            <w:tcW w:w="1134" w:type="dxa"/>
            <w:tcBorders>
              <w:top w:val="nil"/>
              <w:left w:val="nil"/>
              <w:bottom w:val="single" w:sz="4" w:space="0" w:color="auto"/>
              <w:right w:val="single" w:sz="4" w:space="0" w:color="auto"/>
            </w:tcBorders>
            <w:shd w:val="clear" w:color="000000" w:fill="D9D9D9"/>
            <w:vAlign w:val="center"/>
            <w:hideMark/>
          </w:tcPr>
          <w:p w14:paraId="0F483D8F" w14:textId="66E53AAB" w:rsidR="00460180" w:rsidRPr="00B86D6C" w:rsidRDefault="00460180" w:rsidP="00460180">
            <w:pPr>
              <w:autoSpaceDE/>
              <w:autoSpaceDN/>
              <w:adjustRightInd/>
              <w:spacing w:after="0"/>
              <w:jc w:val="right"/>
              <w:rPr>
                <w:rFonts w:eastAsia="Times New Roman" w:cs="Arial"/>
                <w:b/>
                <w:bCs/>
                <w:sz w:val="20"/>
                <w:szCs w:val="20"/>
                <w:lang w:eastAsia="en-GB"/>
              </w:rPr>
            </w:pPr>
            <w:r>
              <w:rPr>
                <w:rFonts w:cs="Arial"/>
                <w:b/>
                <w:bCs/>
                <w:sz w:val="20"/>
                <w:szCs w:val="20"/>
              </w:rPr>
              <w:t xml:space="preserve">3.848 </w:t>
            </w:r>
          </w:p>
        </w:tc>
        <w:tc>
          <w:tcPr>
            <w:tcW w:w="1134" w:type="dxa"/>
            <w:tcBorders>
              <w:top w:val="nil"/>
              <w:left w:val="nil"/>
              <w:bottom w:val="single" w:sz="4" w:space="0" w:color="auto"/>
              <w:right w:val="single" w:sz="4" w:space="0" w:color="auto"/>
            </w:tcBorders>
            <w:shd w:val="clear" w:color="000000" w:fill="D9D9D9"/>
            <w:vAlign w:val="center"/>
            <w:hideMark/>
          </w:tcPr>
          <w:p w14:paraId="616E4CAC" w14:textId="030894A8" w:rsidR="00460180" w:rsidRPr="00B86D6C" w:rsidRDefault="00460180" w:rsidP="00460180">
            <w:pPr>
              <w:autoSpaceDE/>
              <w:autoSpaceDN/>
              <w:adjustRightInd/>
              <w:spacing w:after="0"/>
              <w:jc w:val="right"/>
              <w:rPr>
                <w:rFonts w:eastAsia="Times New Roman" w:cs="Arial"/>
                <w:b/>
                <w:bCs/>
                <w:sz w:val="20"/>
                <w:szCs w:val="20"/>
                <w:lang w:eastAsia="en-GB"/>
              </w:rPr>
            </w:pPr>
            <w:r>
              <w:rPr>
                <w:rFonts w:cs="Arial"/>
                <w:b/>
                <w:bCs/>
                <w:sz w:val="20"/>
                <w:szCs w:val="20"/>
              </w:rPr>
              <w:t>1%</w:t>
            </w:r>
          </w:p>
        </w:tc>
      </w:tr>
    </w:tbl>
    <w:p w14:paraId="38919A8E" w14:textId="77777777" w:rsidR="00431B9C" w:rsidRDefault="00431B9C" w:rsidP="0049320F">
      <w:pPr>
        <w:tabs>
          <w:tab w:val="left" w:pos="851"/>
          <w:tab w:val="left" w:pos="1418"/>
        </w:tabs>
        <w:spacing w:after="0"/>
        <w:rPr>
          <w:b/>
        </w:rPr>
      </w:pPr>
    </w:p>
    <w:p w14:paraId="562DD11D" w14:textId="6630C948" w:rsidR="00431B9C" w:rsidRPr="009F18B3" w:rsidRDefault="00431B9C" w:rsidP="0049320F">
      <w:pPr>
        <w:tabs>
          <w:tab w:val="left" w:pos="851"/>
          <w:tab w:val="left" w:pos="1418"/>
        </w:tabs>
        <w:spacing w:after="0"/>
        <w:rPr>
          <w:rFonts w:cs="Arial"/>
          <w:color w:val="auto"/>
        </w:rPr>
      </w:pPr>
      <w:r w:rsidRPr="001D10D3">
        <w:rPr>
          <w:rFonts w:cs="Arial"/>
        </w:rPr>
        <w:t xml:space="preserve">The total net </w:t>
      </w:r>
      <w:r>
        <w:rPr>
          <w:rFonts w:cs="Arial"/>
        </w:rPr>
        <w:t>approved</w:t>
      </w:r>
      <w:r w:rsidRPr="001D10D3">
        <w:rPr>
          <w:rFonts w:cs="Arial"/>
        </w:rPr>
        <w:t xml:space="preserve"> budget </w:t>
      </w:r>
      <w:r>
        <w:rPr>
          <w:rFonts w:cs="Arial"/>
        </w:rPr>
        <w:t xml:space="preserve">for </w:t>
      </w:r>
      <w:r w:rsidRPr="001D10D3">
        <w:rPr>
          <w:rFonts w:cs="Arial"/>
        </w:rPr>
        <w:t xml:space="preserve">Adult Services </w:t>
      </w:r>
      <w:r>
        <w:rPr>
          <w:rFonts w:cs="Arial"/>
        </w:rPr>
        <w:t>in 2016/17 is £317.</w:t>
      </w:r>
      <w:r w:rsidR="00B86D6C">
        <w:rPr>
          <w:rFonts w:cs="Arial"/>
        </w:rPr>
        <w:t>674</w:t>
      </w:r>
      <w:r w:rsidRPr="00BB1937">
        <w:rPr>
          <w:rFonts w:cs="Arial"/>
        </w:rPr>
        <w:t xml:space="preserve">.  </w:t>
      </w:r>
      <w:r>
        <w:rPr>
          <w:rFonts w:cs="Arial"/>
        </w:rPr>
        <w:t>T</w:t>
      </w:r>
      <w:r w:rsidRPr="00BB1937">
        <w:rPr>
          <w:rFonts w:cs="Arial"/>
        </w:rPr>
        <w:t>he service is forecast t</w:t>
      </w:r>
      <w:r>
        <w:rPr>
          <w:rFonts w:cs="Arial"/>
        </w:rPr>
        <w:t xml:space="preserve">o </w:t>
      </w:r>
      <w:r w:rsidR="00B34F59">
        <w:rPr>
          <w:rFonts w:cs="Arial"/>
        </w:rPr>
        <w:t>over</w:t>
      </w:r>
      <w:r w:rsidR="0064062F">
        <w:rPr>
          <w:rFonts w:cs="Arial"/>
        </w:rPr>
        <w:t xml:space="preserve">spend by </w:t>
      </w:r>
      <w:r w:rsidR="00B34F59" w:rsidRPr="009F18B3">
        <w:rPr>
          <w:rFonts w:cs="Arial"/>
          <w:color w:val="auto"/>
        </w:rPr>
        <w:t>£</w:t>
      </w:r>
      <w:r w:rsidR="006A18A4">
        <w:rPr>
          <w:rFonts w:cs="Arial"/>
          <w:color w:val="auto"/>
        </w:rPr>
        <w:t>1.854</w:t>
      </w:r>
      <w:r w:rsidR="0064062F" w:rsidRPr="009F18B3">
        <w:rPr>
          <w:rFonts w:cs="Arial"/>
          <w:color w:val="auto"/>
        </w:rPr>
        <w:t>m</w:t>
      </w:r>
      <w:r w:rsidR="00535EB8" w:rsidRPr="009F18B3">
        <w:rPr>
          <w:rFonts w:cs="Arial"/>
          <w:color w:val="auto"/>
        </w:rPr>
        <w:t xml:space="preserve">, a reduction in overspend </w:t>
      </w:r>
      <w:r w:rsidR="00AE2454" w:rsidRPr="009F18B3">
        <w:rPr>
          <w:rFonts w:cs="Arial"/>
          <w:color w:val="auto"/>
        </w:rPr>
        <w:t>of £</w:t>
      </w:r>
      <w:r w:rsidR="006A18A4">
        <w:rPr>
          <w:rFonts w:cs="Arial"/>
          <w:color w:val="auto"/>
        </w:rPr>
        <w:t>1.994</w:t>
      </w:r>
      <w:r w:rsidR="00AE2454" w:rsidRPr="009F18B3">
        <w:rPr>
          <w:rFonts w:cs="Arial"/>
          <w:color w:val="auto"/>
        </w:rPr>
        <w:t>m</w:t>
      </w:r>
      <w:r w:rsidR="00535EB8" w:rsidRPr="009F18B3">
        <w:rPr>
          <w:rFonts w:cs="Arial"/>
          <w:color w:val="auto"/>
        </w:rPr>
        <w:t xml:space="preserve"> compared with the previous</w:t>
      </w:r>
      <w:r w:rsidR="003B5DCB">
        <w:rPr>
          <w:rFonts w:cs="Arial"/>
          <w:color w:val="auto"/>
        </w:rPr>
        <w:t xml:space="preserve"> </w:t>
      </w:r>
      <w:r w:rsidR="00966DEA">
        <w:rPr>
          <w:rFonts w:cs="Arial"/>
          <w:color w:val="auto"/>
        </w:rPr>
        <w:t>Quarter 2</w:t>
      </w:r>
      <w:r w:rsidR="003B5DCB">
        <w:rPr>
          <w:rFonts w:cs="Arial"/>
          <w:color w:val="auto"/>
        </w:rPr>
        <w:t xml:space="preserve"> monitoring update to Cabinet</w:t>
      </w:r>
      <w:r w:rsidR="00535EB8" w:rsidRPr="009F18B3">
        <w:rPr>
          <w:rFonts w:cs="Arial"/>
          <w:color w:val="auto"/>
        </w:rPr>
        <w:t>.</w:t>
      </w:r>
    </w:p>
    <w:p w14:paraId="36BC2CDD" w14:textId="77777777" w:rsidR="00431B9C" w:rsidRDefault="00431B9C" w:rsidP="0049320F">
      <w:pPr>
        <w:tabs>
          <w:tab w:val="left" w:pos="851"/>
          <w:tab w:val="left" w:pos="1418"/>
        </w:tabs>
        <w:spacing w:after="0"/>
        <w:rPr>
          <w:rFonts w:cs="Arial"/>
        </w:rPr>
      </w:pPr>
    </w:p>
    <w:p w14:paraId="65F4D624" w14:textId="2D96E5D6" w:rsidR="00DA5DDA" w:rsidRDefault="00431B9C" w:rsidP="00DA5DDA">
      <w:pPr>
        <w:tabs>
          <w:tab w:val="left" w:pos="851"/>
          <w:tab w:val="left" w:pos="1418"/>
        </w:tabs>
        <w:spacing w:after="0"/>
        <w:rPr>
          <w:rFonts w:cs="Arial"/>
          <w:color w:val="auto"/>
        </w:rPr>
      </w:pPr>
      <w:r>
        <w:rPr>
          <w:rFonts w:cs="Arial"/>
        </w:rPr>
        <w:t xml:space="preserve">This forecast includes the impact of the fee increases across homecare services, Learning Disabilities supported living and Physical Support over 65 residential and nursing services. </w:t>
      </w:r>
      <w:r w:rsidR="007F2B8D">
        <w:rPr>
          <w:rFonts w:cs="Arial"/>
        </w:rPr>
        <w:t xml:space="preserve">Several </w:t>
      </w:r>
      <w:r w:rsidR="007705D8">
        <w:rPr>
          <w:rFonts w:cs="Arial"/>
        </w:rPr>
        <w:t xml:space="preserve">further </w:t>
      </w:r>
      <w:r w:rsidR="007705D8" w:rsidRPr="00915096">
        <w:rPr>
          <w:rFonts w:cs="Arial"/>
        </w:rPr>
        <w:t>fee</w:t>
      </w:r>
      <w:r w:rsidRPr="00915096">
        <w:rPr>
          <w:rFonts w:cs="Arial"/>
        </w:rPr>
        <w:t xml:space="preserve"> uplifts </w:t>
      </w:r>
      <w:r w:rsidR="007F2B8D">
        <w:rPr>
          <w:rFonts w:cs="Arial"/>
        </w:rPr>
        <w:t xml:space="preserve">have also been included in the forecast position and future year impact </w:t>
      </w:r>
      <w:r w:rsidR="00382514">
        <w:rPr>
          <w:rFonts w:cs="Arial"/>
        </w:rPr>
        <w:t>has been</w:t>
      </w:r>
      <w:r w:rsidRPr="00915096">
        <w:rPr>
          <w:rFonts w:cs="Arial"/>
          <w:color w:val="auto"/>
        </w:rPr>
        <w:t xml:space="preserve"> considered as part of the MTFS review</w:t>
      </w:r>
      <w:r w:rsidR="00DC207E">
        <w:rPr>
          <w:rFonts w:cs="Arial"/>
          <w:color w:val="auto"/>
        </w:rPr>
        <w:t xml:space="preserve"> </w:t>
      </w:r>
      <w:r w:rsidR="00382514">
        <w:rPr>
          <w:rFonts w:cs="Arial"/>
          <w:color w:val="auto"/>
        </w:rPr>
        <w:t>in Appendix B</w:t>
      </w:r>
      <w:r w:rsidRPr="00915096">
        <w:rPr>
          <w:rFonts w:cs="Arial"/>
          <w:color w:val="auto"/>
        </w:rPr>
        <w:t>.</w:t>
      </w:r>
      <w:r w:rsidR="00436CA0" w:rsidRPr="00915096">
        <w:rPr>
          <w:rFonts w:cs="Arial"/>
          <w:color w:val="auto"/>
        </w:rPr>
        <w:t xml:space="preserve"> The forecast also in</w:t>
      </w:r>
      <w:r w:rsidR="00913119">
        <w:rPr>
          <w:rFonts w:cs="Arial"/>
          <w:color w:val="auto"/>
        </w:rPr>
        <w:t>corporates</w:t>
      </w:r>
      <w:r w:rsidR="00436CA0" w:rsidRPr="00915096">
        <w:rPr>
          <w:rFonts w:cs="Arial"/>
          <w:color w:val="auto"/>
        </w:rPr>
        <w:t xml:space="preserve"> budgeted savings of </w:t>
      </w:r>
      <w:r w:rsidR="00D46DA7">
        <w:rPr>
          <w:rFonts w:cs="Arial"/>
          <w:color w:val="auto"/>
        </w:rPr>
        <w:t>£</w:t>
      </w:r>
      <w:r w:rsidR="00436CA0" w:rsidRPr="00915096">
        <w:rPr>
          <w:rFonts w:cs="Arial"/>
          <w:color w:val="auto"/>
        </w:rPr>
        <w:t xml:space="preserve">13.223m. </w:t>
      </w:r>
      <w:r w:rsidR="00DA5DDA">
        <w:rPr>
          <w:rFonts w:cs="Arial"/>
          <w:color w:val="auto"/>
        </w:rPr>
        <w:t xml:space="preserve">£6.651m of this budgeted savings figures relates to the </w:t>
      </w:r>
      <w:r w:rsidR="00ED1ABC">
        <w:rPr>
          <w:rFonts w:cs="Arial"/>
          <w:color w:val="auto"/>
        </w:rPr>
        <w:t>Transformation</w:t>
      </w:r>
      <w:r w:rsidR="00DA5DDA">
        <w:rPr>
          <w:rFonts w:cs="Arial"/>
          <w:color w:val="auto"/>
        </w:rPr>
        <w:t xml:space="preserve"> work being undertaken with Newton's Europe under the name of Passport to Independence which is considered undeliverable in 2016/17 and therefore has been reconsidered as part of the </w:t>
      </w:r>
      <w:r w:rsidR="00966DEA">
        <w:rPr>
          <w:rFonts w:cs="Arial"/>
          <w:color w:val="auto"/>
        </w:rPr>
        <w:t>Quarter 2</w:t>
      </w:r>
      <w:r w:rsidR="00DA5DDA">
        <w:rPr>
          <w:rFonts w:cs="Arial"/>
          <w:color w:val="auto"/>
        </w:rPr>
        <w:t xml:space="preserve"> MTFS update in terms of re-profiling the timing of these savings.</w:t>
      </w:r>
    </w:p>
    <w:p w14:paraId="42DD3CF8" w14:textId="77777777" w:rsidR="00077C09" w:rsidRDefault="00077C09" w:rsidP="0049320F">
      <w:pPr>
        <w:tabs>
          <w:tab w:val="left" w:pos="851"/>
          <w:tab w:val="left" w:pos="1418"/>
        </w:tabs>
        <w:spacing w:after="0"/>
        <w:rPr>
          <w:rFonts w:cs="Arial"/>
          <w:color w:val="auto"/>
        </w:rPr>
      </w:pPr>
    </w:p>
    <w:p w14:paraId="276416BC" w14:textId="45C90483" w:rsidR="00077C09" w:rsidRPr="00BE7DE7" w:rsidRDefault="00077C09" w:rsidP="00077C09">
      <w:pPr>
        <w:spacing w:after="0"/>
        <w:rPr>
          <w:rFonts w:eastAsiaTheme="minorHAnsi" w:cstheme="minorBidi"/>
          <w:color w:val="auto"/>
          <w:sz w:val="22"/>
          <w:szCs w:val="22"/>
        </w:rPr>
      </w:pPr>
      <w:r>
        <w:t xml:space="preserve">Adult social care staffing including </w:t>
      </w:r>
      <w:r w:rsidRPr="00F22399">
        <w:t xml:space="preserve">Mental Health, Learning Disabilities and Autism are </w:t>
      </w:r>
      <w:r w:rsidRPr="00B8281C">
        <w:t>currently implementing their approved staffing restructure which is forecast to utilise £1.580m from agreed reserves.</w:t>
      </w:r>
    </w:p>
    <w:p w14:paraId="3B265B34" w14:textId="77777777" w:rsidR="00BE7DE7" w:rsidRPr="00BB1937" w:rsidRDefault="00BE7DE7" w:rsidP="0049320F">
      <w:pPr>
        <w:tabs>
          <w:tab w:val="left" w:pos="851"/>
          <w:tab w:val="left" w:pos="1418"/>
        </w:tabs>
        <w:spacing w:after="0"/>
        <w:rPr>
          <w:rFonts w:cs="Arial"/>
        </w:rPr>
      </w:pPr>
    </w:p>
    <w:p w14:paraId="0E253D0D" w14:textId="03343498" w:rsidR="00431B9C" w:rsidRPr="00DB72AE" w:rsidRDefault="00431B9C" w:rsidP="00EA7A15">
      <w:pPr>
        <w:pStyle w:val="ListParagraph"/>
        <w:numPr>
          <w:ilvl w:val="2"/>
          <w:numId w:val="35"/>
        </w:numPr>
        <w:tabs>
          <w:tab w:val="left" w:pos="851"/>
          <w:tab w:val="left" w:pos="1418"/>
        </w:tabs>
        <w:spacing w:after="0"/>
        <w:rPr>
          <w:rFonts w:cs="Arial"/>
          <w:b/>
        </w:rPr>
      </w:pPr>
      <w:r w:rsidRPr="00DB72AE">
        <w:rPr>
          <w:rFonts w:cs="Arial"/>
          <w:b/>
        </w:rPr>
        <w:t>Disability Service</w:t>
      </w:r>
    </w:p>
    <w:p w14:paraId="2B258F8E" w14:textId="77777777" w:rsidR="00DB72AE" w:rsidRDefault="00DB72AE" w:rsidP="0049320F">
      <w:pPr>
        <w:tabs>
          <w:tab w:val="left" w:pos="851"/>
          <w:tab w:val="left" w:pos="1418"/>
        </w:tabs>
        <w:spacing w:after="0"/>
        <w:rPr>
          <w:rFonts w:cs="Arial"/>
        </w:rPr>
      </w:pPr>
    </w:p>
    <w:p w14:paraId="39FCF5EE" w14:textId="6DF76723" w:rsidR="00431B9C" w:rsidRPr="003F54DE" w:rsidRDefault="00431B9C" w:rsidP="0083305E">
      <w:pPr>
        <w:tabs>
          <w:tab w:val="left" w:pos="851"/>
          <w:tab w:val="left" w:pos="1418"/>
        </w:tabs>
        <w:spacing w:after="0"/>
        <w:rPr>
          <w:rFonts w:cs="Arial"/>
          <w:color w:val="auto"/>
        </w:rPr>
      </w:pPr>
      <w:r w:rsidRPr="00DB72AE">
        <w:rPr>
          <w:rFonts w:cs="Arial"/>
        </w:rPr>
        <w:t>The servic</w:t>
      </w:r>
      <w:r w:rsidR="00191E89">
        <w:rPr>
          <w:rFonts w:cs="Arial"/>
        </w:rPr>
        <w:t xml:space="preserve">e is </w:t>
      </w:r>
      <w:r w:rsidR="00D46DA7">
        <w:rPr>
          <w:rFonts w:cs="Arial"/>
        </w:rPr>
        <w:t>forecast</w:t>
      </w:r>
      <w:r w:rsidR="001C177B">
        <w:rPr>
          <w:rFonts w:cs="Arial"/>
        </w:rPr>
        <w:t xml:space="preserve"> to </w:t>
      </w:r>
      <w:r w:rsidR="00720D64">
        <w:rPr>
          <w:rFonts w:cs="Arial"/>
          <w:color w:val="auto"/>
        </w:rPr>
        <w:t>overspend by £0.069</w:t>
      </w:r>
      <w:r w:rsidR="003F54DE" w:rsidRPr="003F54DE">
        <w:rPr>
          <w:rFonts w:cs="Arial"/>
          <w:color w:val="auto"/>
        </w:rPr>
        <w:t>m</w:t>
      </w:r>
      <w:r w:rsidR="0083305E">
        <w:rPr>
          <w:rFonts w:cs="Arial"/>
          <w:color w:val="auto"/>
        </w:rPr>
        <w:t>.</w:t>
      </w:r>
      <w:r w:rsidR="00535EB8" w:rsidRPr="003F54DE">
        <w:rPr>
          <w:rFonts w:cs="Arial"/>
          <w:color w:val="auto"/>
        </w:rPr>
        <w:t xml:space="preserve"> </w:t>
      </w:r>
    </w:p>
    <w:p w14:paraId="6A35BCAF" w14:textId="77777777" w:rsidR="00DB72AE" w:rsidRDefault="00DB72AE" w:rsidP="0083305E">
      <w:pPr>
        <w:tabs>
          <w:tab w:val="left" w:pos="851"/>
          <w:tab w:val="left" w:pos="1418"/>
        </w:tabs>
        <w:spacing w:after="0"/>
        <w:rPr>
          <w:rFonts w:cs="Arial"/>
        </w:rPr>
      </w:pPr>
    </w:p>
    <w:p w14:paraId="4F782DD6" w14:textId="7A1B08BA" w:rsidR="0083305E" w:rsidRDefault="007559E9" w:rsidP="0083305E">
      <w:pPr>
        <w:spacing w:after="0"/>
      </w:pPr>
      <w:r>
        <w:t>Net expenditure</w:t>
      </w:r>
      <w:r w:rsidR="00E46D08">
        <w:t xml:space="preserve"> for Day and Domiciliary services is largely in line with 2015/16 spend patterns</w:t>
      </w:r>
      <w:r w:rsidR="0083305E">
        <w:t>.</w:t>
      </w:r>
    </w:p>
    <w:p w14:paraId="6745CCAE" w14:textId="50835690" w:rsidR="00E46D08" w:rsidRDefault="00E46D08" w:rsidP="0083305E">
      <w:pPr>
        <w:spacing w:after="0"/>
      </w:pPr>
      <w:r>
        <w:t> </w:t>
      </w:r>
    </w:p>
    <w:p w14:paraId="59314D29" w14:textId="2D74AB35" w:rsidR="00E46D08" w:rsidRDefault="00E46D08" w:rsidP="0083305E">
      <w:pPr>
        <w:spacing w:after="0"/>
      </w:pPr>
      <w:r>
        <w:t xml:space="preserve">The service have been able to manage the impact of the revised transport to day services policy through changes </w:t>
      </w:r>
      <w:r w:rsidR="007559E9">
        <w:t>to staff rotas</w:t>
      </w:r>
      <w:r>
        <w:t xml:space="preserve"> to extend opening hours where required, this policy change has seen positive results for the majority of service users.</w:t>
      </w:r>
      <w:r w:rsidR="007559E9">
        <w:t xml:space="preserve"> </w:t>
      </w:r>
      <w:r>
        <w:rPr>
          <w:rFonts w:cs="Arial"/>
        </w:rPr>
        <w:t>The domiciliary service undertook to provide additional hours for provider failure, crisis hours and a supported living serv</w:t>
      </w:r>
      <w:r w:rsidR="00ED1ABC">
        <w:rPr>
          <w:rFonts w:cs="Arial"/>
        </w:rPr>
        <w:t>ice on top of existing provision.</w:t>
      </w:r>
    </w:p>
    <w:p w14:paraId="1E4D83E3" w14:textId="77777777" w:rsidR="005B3CED" w:rsidRDefault="005B3CED" w:rsidP="0049320F">
      <w:pPr>
        <w:tabs>
          <w:tab w:val="left" w:pos="851"/>
          <w:tab w:val="left" w:pos="1418"/>
        </w:tabs>
        <w:spacing w:after="0"/>
        <w:rPr>
          <w:rFonts w:cs="Arial"/>
          <w:b/>
        </w:rPr>
      </w:pPr>
    </w:p>
    <w:p w14:paraId="42B3CDCF" w14:textId="32008BD2" w:rsidR="00431B9C" w:rsidRPr="000B291B" w:rsidRDefault="00431B9C" w:rsidP="00EA7A15">
      <w:pPr>
        <w:pStyle w:val="ListParagraph"/>
        <w:numPr>
          <w:ilvl w:val="2"/>
          <w:numId w:val="35"/>
        </w:numPr>
        <w:tabs>
          <w:tab w:val="left" w:pos="851"/>
          <w:tab w:val="left" w:pos="1418"/>
        </w:tabs>
        <w:spacing w:after="0"/>
        <w:rPr>
          <w:rFonts w:cs="Arial"/>
          <w:b/>
        </w:rPr>
      </w:pPr>
      <w:r w:rsidRPr="000B291B">
        <w:rPr>
          <w:rFonts w:cs="Arial"/>
          <w:b/>
        </w:rPr>
        <w:t>Older P</w:t>
      </w:r>
      <w:r w:rsidR="000B291B" w:rsidRPr="000B291B">
        <w:rPr>
          <w:rFonts w:cs="Arial"/>
          <w:b/>
        </w:rPr>
        <w:t>eople – In-House Care S</w:t>
      </w:r>
      <w:r w:rsidRPr="000B291B">
        <w:rPr>
          <w:rFonts w:cs="Arial"/>
          <w:b/>
        </w:rPr>
        <w:t>ervices</w:t>
      </w:r>
    </w:p>
    <w:p w14:paraId="6E349FA6" w14:textId="77777777" w:rsidR="00DA5DDA" w:rsidRDefault="00DA5DDA" w:rsidP="00DA5DDA">
      <w:pPr>
        <w:tabs>
          <w:tab w:val="left" w:pos="851"/>
          <w:tab w:val="left" w:pos="1418"/>
        </w:tabs>
        <w:spacing w:after="0"/>
        <w:rPr>
          <w:rFonts w:cs="Arial"/>
        </w:rPr>
      </w:pPr>
    </w:p>
    <w:p w14:paraId="73DD8708" w14:textId="45244DA8" w:rsidR="00DA5DDA" w:rsidRPr="000B291B" w:rsidRDefault="00DA5DDA" w:rsidP="00DA5DDA">
      <w:pPr>
        <w:tabs>
          <w:tab w:val="left" w:pos="851"/>
          <w:tab w:val="left" w:pos="1418"/>
        </w:tabs>
        <w:spacing w:after="0"/>
        <w:rPr>
          <w:rFonts w:cs="Arial"/>
        </w:rPr>
      </w:pPr>
      <w:r w:rsidRPr="000B291B">
        <w:rPr>
          <w:rFonts w:cs="Arial"/>
        </w:rPr>
        <w:t>The Service i</w:t>
      </w:r>
      <w:r>
        <w:rPr>
          <w:rFonts w:cs="Arial"/>
        </w:rPr>
        <w:t>s forecast</w:t>
      </w:r>
      <w:r w:rsidR="007559E9">
        <w:rPr>
          <w:rFonts w:cs="Arial"/>
        </w:rPr>
        <w:t xml:space="preserve">ing a positive variance to budget through an overachievement of </w:t>
      </w:r>
      <w:r>
        <w:rPr>
          <w:rFonts w:cs="Arial"/>
        </w:rPr>
        <w:t xml:space="preserve">its income </w:t>
      </w:r>
      <w:r w:rsidR="007559E9">
        <w:rPr>
          <w:rFonts w:cs="Arial"/>
        </w:rPr>
        <w:t>of</w:t>
      </w:r>
      <w:r w:rsidR="003B5DCB">
        <w:rPr>
          <w:rFonts w:cs="Arial"/>
        </w:rPr>
        <w:t xml:space="preserve"> £0.349</w:t>
      </w:r>
      <w:r>
        <w:rPr>
          <w:rFonts w:cs="Arial"/>
        </w:rPr>
        <w:t xml:space="preserve">m. This service delivers </w:t>
      </w:r>
      <w:r w:rsidRPr="00573118">
        <w:rPr>
          <w:rFonts w:cs="Arial"/>
        </w:rPr>
        <w:t>care through the operation of 17 care homes and 14 day centres</w:t>
      </w:r>
      <w:r>
        <w:rPr>
          <w:rFonts w:cs="Arial"/>
        </w:rPr>
        <w:t xml:space="preserve"> across the County</w:t>
      </w:r>
      <w:r w:rsidR="0083305E">
        <w:rPr>
          <w:rFonts w:cs="Arial"/>
        </w:rPr>
        <w:t>.</w:t>
      </w:r>
    </w:p>
    <w:p w14:paraId="71C7C138" w14:textId="77777777" w:rsidR="003F54DE" w:rsidRPr="00573118" w:rsidRDefault="003F54DE" w:rsidP="00573118">
      <w:pPr>
        <w:tabs>
          <w:tab w:val="left" w:pos="851"/>
          <w:tab w:val="left" w:pos="1418"/>
        </w:tabs>
        <w:spacing w:after="0"/>
        <w:rPr>
          <w:rFonts w:cs="Arial"/>
          <w:b/>
        </w:rPr>
      </w:pPr>
    </w:p>
    <w:p w14:paraId="7ECABBD1" w14:textId="77777777" w:rsidR="00144977" w:rsidRDefault="00144977" w:rsidP="0049320F">
      <w:pPr>
        <w:tabs>
          <w:tab w:val="left" w:pos="851"/>
          <w:tab w:val="left" w:pos="1418"/>
        </w:tabs>
        <w:spacing w:after="0"/>
        <w:rPr>
          <w:rFonts w:cs="Arial"/>
          <w:b/>
        </w:rPr>
      </w:pPr>
    </w:p>
    <w:p w14:paraId="11F08F23" w14:textId="7D56365D" w:rsidR="00431B9C" w:rsidRPr="00F110C9" w:rsidRDefault="00DE4B16" w:rsidP="0049320F">
      <w:pPr>
        <w:tabs>
          <w:tab w:val="left" w:pos="851"/>
          <w:tab w:val="left" w:pos="1418"/>
        </w:tabs>
        <w:spacing w:after="0"/>
        <w:rPr>
          <w:rFonts w:cs="Arial"/>
        </w:rPr>
      </w:pPr>
      <w:r w:rsidRPr="00F110C9">
        <w:rPr>
          <w:rFonts w:cs="Arial"/>
          <w:b/>
        </w:rPr>
        <w:lastRenderedPageBreak/>
        <w:t>3.1</w:t>
      </w:r>
      <w:r w:rsidR="00431B9C" w:rsidRPr="00F110C9">
        <w:rPr>
          <w:rFonts w:cs="Arial"/>
          <w:b/>
        </w:rPr>
        <w:t>.4</w:t>
      </w:r>
      <w:r w:rsidR="00431B9C" w:rsidRPr="00F110C9">
        <w:rPr>
          <w:rFonts w:cs="Arial"/>
          <w:b/>
        </w:rPr>
        <w:tab/>
      </w:r>
      <w:r w:rsidR="00ED1ABC">
        <w:rPr>
          <w:rFonts w:cs="Arial"/>
          <w:b/>
        </w:rPr>
        <w:t>Learning Disability, Autism &amp; Mental Health</w:t>
      </w:r>
    </w:p>
    <w:p w14:paraId="710E5E48" w14:textId="77777777" w:rsidR="00C13BEF" w:rsidRPr="00F110C9" w:rsidRDefault="00C13BEF" w:rsidP="0049320F">
      <w:pPr>
        <w:tabs>
          <w:tab w:val="left" w:pos="851"/>
          <w:tab w:val="left" w:pos="1418"/>
        </w:tabs>
        <w:spacing w:after="0"/>
        <w:rPr>
          <w:rFonts w:cs="Arial"/>
        </w:rPr>
      </w:pPr>
    </w:p>
    <w:p w14:paraId="4392D8DD" w14:textId="76EAFB93" w:rsidR="00055FB4" w:rsidRPr="00B56596" w:rsidRDefault="001C177B" w:rsidP="0049320F">
      <w:pPr>
        <w:tabs>
          <w:tab w:val="left" w:pos="851"/>
          <w:tab w:val="left" w:pos="1418"/>
        </w:tabs>
        <w:spacing w:after="0"/>
        <w:rPr>
          <w:rFonts w:cs="Arial"/>
          <w:color w:val="auto"/>
        </w:rPr>
      </w:pPr>
      <w:r w:rsidRPr="00F9435E">
        <w:rPr>
          <w:rFonts w:cs="Arial"/>
        </w:rPr>
        <w:t xml:space="preserve">The Service is </w:t>
      </w:r>
      <w:r w:rsidR="00123605" w:rsidRPr="00F9435E">
        <w:rPr>
          <w:rFonts w:cs="Arial"/>
        </w:rPr>
        <w:t>forecast</w:t>
      </w:r>
      <w:r w:rsidRPr="00F9435E">
        <w:rPr>
          <w:rFonts w:cs="Arial"/>
        </w:rPr>
        <w:t xml:space="preserve"> to under</w:t>
      </w:r>
      <w:r w:rsidR="00431B9C" w:rsidRPr="00F9435E">
        <w:rPr>
          <w:rFonts w:cs="Arial"/>
        </w:rPr>
        <w:t xml:space="preserve">spend </w:t>
      </w:r>
      <w:r w:rsidR="00337D20" w:rsidRPr="00F9435E">
        <w:rPr>
          <w:rFonts w:cs="Arial"/>
        </w:rPr>
        <w:t xml:space="preserve">overall </w:t>
      </w:r>
      <w:r w:rsidR="00431B9C" w:rsidRPr="00130C53">
        <w:rPr>
          <w:rFonts w:cs="Arial"/>
        </w:rPr>
        <w:t xml:space="preserve">by </w:t>
      </w:r>
      <w:r w:rsidR="00431B9C" w:rsidRPr="00130C53">
        <w:rPr>
          <w:rFonts w:cs="Arial"/>
          <w:color w:val="auto"/>
        </w:rPr>
        <w:t>£</w:t>
      </w:r>
      <w:r w:rsidR="005144B9">
        <w:rPr>
          <w:rFonts w:cs="Arial"/>
          <w:color w:val="auto"/>
        </w:rPr>
        <w:t>3.495</w:t>
      </w:r>
      <w:r w:rsidR="00431B9C" w:rsidRPr="00130C53">
        <w:rPr>
          <w:rFonts w:cs="Arial"/>
          <w:color w:val="auto"/>
        </w:rPr>
        <w:t>m</w:t>
      </w:r>
      <w:r w:rsidR="00337D20" w:rsidRPr="00130C53">
        <w:rPr>
          <w:rFonts w:cs="Arial"/>
          <w:color w:val="auto"/>
        </w:rPr>
        <w:t>,</w:t>
      </w:r>
      <w:r w:rsidR="00535EB8" w:rsidRPr="00130C53">
        <w:rPr>
          <w:rFonts w:cs="Arial"/>
          <w:color w:val="auto"/>
        </w:rPr>
        <w:t xml:space="preserve"> compared with </w:t>
      </w:r>
      <w:r w:rsidR="00130C53">
        <w:rPr>
          <w:rFonts w:cs="Arial"/>
          <w:color w:val="auto"/>
        </w:rPr>
        <w:t>£1.321</w:t>
      </w:r>
      <w:r w:rsidR="00AE2454" w:rsidRPr="00130C53">
        <w:rPr>
          <w:rFonts w:cs="Arial"/>
          <w:color w:val="auto"/>
        </w:rPr>
        <w:t>m last</w:t>
      </w:r>
      <w:r w:rsidR="00ED101E">
        <w:rPr>
          <w:rFonts w:cs="Arial"/>
          <w:color w:val="auto"/>
        </w:rPr>
        <w:t xml:space="preserve"> quarter</w:t>
      </w:r>
      <w:r w:rsidR="00B56596" w:rsidRPr="00F9435E">
        <w:rPr>
          <w:rFonts w:cs="Arial"/>
          <w:color w:val="auto"/>
        </w:rPr>
        <w:t>.</w:t>
      </w:r>
      <w:r w:rsidR="00AE2454" w:rsidRPr="00F9435E">
        <w:rPr>
          <w:rFonts w:cs="Arial"/>
          <w:color w:val="auto"/>
        </w:rPr>
        <w:t xml:space="preserve"> </w:t>
      </w:r>
      <w:r w:rsidR="00B73212" w:rsidRPr="00F9435E">
        <w:rPr>
          <w:rFonts w:cs="Arial"/>
          <w:color w:val="auto"/>
        </w:rPr>
        <w:t xml:space="preserve">The main reason for the increase in </w:t>
      </w:r>
      <w:r w:rsidR="00B56596" w:rsidRPr="00F9435E">
        <w:rPr>
          <w:rFonts w:cs="Arial"/>
          <w:color w:val="auto"/>
        </w:rPr>
        <w:t>underspend</w:t>
      </w:r>
      <w:r w:rsidR="0044709F" w:rsidRPr="00F9435E">
        <w:rPr>
          <w:rFonts w:cs="Arial"/>
          <w:color w:val="auto"/>
        </w:rPr>
        <w:t xml:space="preserve"> is additional forecast income </w:t>
      </w:r>
      <w:r w:rsidR="00B73212" w:rsidRPr="00F9435E">
        <w:rPr>
          <w:rFonts w:cs="Arial"/>
          <w:color w:val="auto"/>
        </w:rPr>
        <w:t xml:space="preserve">of £1.446m </w:t>
      </w:r>
      <w:r w:rsidR="0044709F" w:rsidRPr="00F9435E">
        <w:rPr>
          <w:rFonts w:cs="Arial"/>
          <w:color w:val="auto"/>
        </w:rPr>
        <w:t xml:space="preserve">relating to joint funded packages. </w:t>
      </w:r>
      <w:r w:rsidR="00AE2454" w:rsidRPr="00F9435E">
        <w:rPr>
          <w:rFonts w:cs="Arial"/>
          <w:color w:val="auto"/>
        </w:rPr>
        <w:t>T</w:t>
      </w:r>
      <w:r w:rsidR="0044709F" w:rsidRPr="00F9435E">
        <w:rPr>
          <w:rFonts w:cs="Arial"/>
          <w:color w:val="auto"/>
        </w:rPr>
        <w:t>he breakdown of the</w:t>
      </w:r>
      <w:r w:rsidR="00337D20" w:rsidRPr="00F9435E">
        <w:rPr>
          <w:rFonts w:cs="Arial"/>
          <w:color w:val="auto"/>
        </w:rPr>
        <w:t xml:space="preserve"> </w:t>
      </w:r>
      <w:r w:rsidR="00123605" w:rsidRPr="00F9435E">
        <w:rPr>
          <w:rFonts w:cs="Arial"/>
          <w:color w:val="auto"/>
        </w:rPr>
        <w:t xml:space="preserve">total </w:t>
      </w:r>
      <w:r w:rsidR="00337D20" w:rsidRPr="00F9435E">
        <w:rPr>
          <w:rFonts w:cs="Arial"/>
          <w:color w:val="auto"/>
        </w:rPr>
        <w:t>variance is detailed below</w:t>
      </w:r>
      <w:r w:rsidR="00763EA4" w:rsidRPr="00F9435E">
        <w:rPr>
          <w:rFonts w:cs="Arial"/>
          <w:color w:val="auto"/>
        </w:rPr>
        <w:t>.</w:t>
      </w:r>
      <w:r w:rsidR="00763EA4" w:rsidRPr="00B56596">
        <w:rPr>
          <w:rFonts w:cs="Arial"/>
          <w:color w:val="auto"/>
        </w:rPr>
        <w:t xml:space="preserve"> </w:t>
      </w:r>
    </w:p>
    <w:p w14:paraId="24F1E790" w14:textId="77777777" w:rsidR="00431B9C" w:rsidRDefault="00431B9C" w:rsidP="00CE74C9">
      <w:pPr>
        <w:tabs>
          <w:tab w:val="left" w:pos="851"/>
          <w:tab w:val="left" w:pos="1418"/>
        </w:tabs>
        <w:spacing w:after="0"/>
        <w:rPr>
          <w:rFonts w:cs="Arial"/>
        </w:rPr>
      </w:pPr>
    </w:p>
    <w:p w14:paraId="0B70BBD5" w14:textId="77777777" w:rsidR="00EE3660" w:rsidRPr="00176BD4" w:rsidRDefault="00EE3660" w:rsidP="00EE3660">
      <w:pPr>
        <w:tabs>
          <w:tab w:val="left" w:pos="851"/>
          <w:tab w:val="left" w:pos="1418"/>
        </w:tabs>
        <w:spacing w:after="0"/>
        <w:rPr>
          <w:rFonts w:cs="Arial"/>
          <w:b/>
        </w:rPr>
      </w:pPr>
      <w:r w:rsidRPr="00176BD4">
        <w:rPr>
          <w:rFonts w:cs="Arial"/>
          <w:b/>
        </w:rPr>
        <w:t>Learning Disabilities</w:t>
      </w:r>
    </w:p>
    <w:p w14:paraId="7EE28815" w14:textId="77777777" w:rsidR="00EE3660" w:rsidRPr="00176BD4" w:rsidRDefault="00EE3660" w:rsidP="00EE3660">
      <w:pPr>
        <w:tabs>
          <w:tab w:val="left" w:pos="851"/>
          <w:tab w:val="left" w:pos="1418"/>
        </w:tabs>
        <w:spacing w:after="0"/>
        <w:rPr>
          <w:rFonts w:cs="Arial"/>
          <w:b/>
        </w:rPr>
      </w:pPr>
    </w:p>
    <w:p w14:paraId="538B8630" w14:textId="77777777" w:rsidR="00EE3660" w:rsidRPr="00AD063E" w:rsidRDefault="00EE3660" w:rsidP="00EE3660">
      <w:pPr>
        <w:pStyle w:val="ListParagraph"/>
        <w:numPr>
          <w:ilvl w:val="0"/>
          <w:numId w:val="25"/>
        </w:numPr>
        <w:tabs>
          <w:tab w:val="left" w:pos="851"/>
          <w:tab w:val="left" w:pos="1418"/>
        </w:tabs>
        <w:spacing w:after="0"/>
        <w:ind w:left="851" w:hanging="851"/>
        <w:rPr>
          <w:rFonts w:cs="Arial"/>
          <w:color w:val="auto"/>
        </w:rPr>
      </w:pPr>
      <w:r w:rsidRPr="00AD063E">
        <w:rPr>
          <w:rFonts w:cs="Arial"/>
          <w:color w:val="auto"/>
        </w:rPr>
        <w:t xml:space="preserve">Learning Disability services include the provision of care services including residential and nursing care, but predominantly supported living and direct payments. Services are commissioned via a pooled fund arrangement with the six Lancashire CCGs. The LCC share of the service is forecast to underspend by £1.087m. </w:t>
      </w:r>
    </w:p>
    <w:p w14:paraId="2AA7C352" w14:textId="77777777" w:rsidR="00EE3660" w:rsidRPr="00AD063E" w:rsidRDefault="00EE3660" w:rsidP="00EE3660">
      <w:pPr>
        <w:pStyle w:val="ListParagraph"/>
        <w:numPr>
          <w:ilvl w:val="0"/>
          <w:numId w:val="25"/>
        </w:numPr>
        <w:tabs>
          <w:tab w:val="left" w:pos="851"/>
          <w:tab w:val="left" w:pos="1418"/>
        </w:tabs>
        <w:spacing w:after="0"/>
        <w:ind w:left="851" w:hanging="851"/>
        <w:rPr>
          <w:rFonts w:cs="Arial"/>
        </w:rPr>
      </w:pPr>
      <w:r w:rsidRPr="00AD063E">
        <w:rPr>
          <w:rFonts w:cs="Arial"/>
        </w:rPr>
        <w:t xml:space="preserve">Increases in service user activity are forecast to increase spending in 2016/17 by £2.000m which includes the impact of transitions from Children's services, however this is lower than the expected demand build into the budget. </w:t>
      </w:r>
    </w:p>
    <w:p w14:paraId="00FCD924" w14:textId="77777777" w:rsidR="00EE3660" w:rsidRPr="00AD063E" w:rsidRDefault="00EE3660" w:rsidP="00EE3660">
      <w:pPr>
        <w:pStyle w:val="ListParagraph"/>
        <w:numPr>
          <w:ilvl w:val="0"/>
          <w:numId w:val="25"/>
        </w:numPr>
        <w:tabs>
          <w:tab w:val="left" w:pos="851"/>
          <w:tab w:val="left" w:pos="1418"/>
        </w:tabs>
        <w:spacing w:after="0"/>
        <w:ind w:left="851" w:hanging="851"/>
        <w:rPr>
          <w:rFonts w:cs="Arial"/>
        </w:rPr>
      </w:pPr>
      <w:r w:rsidRPr="00AD063E">
        <w:rPr>
          <w:rFonts w:cs="Arial"/>
        </w:rPr>
        <w:t xml:space="preserve">The forecast includes the impact of agreed fee increases for supported living and domiciliary care valued at £7.400m. Of this, £3.500m of this has been funded by reserves in 2016/17 as agreed with the future impacts built into the MTFS. </w:t>
      </w:r>
    </w:p>
    <w:p w14:paraId="7F22DDF7" w14:textId="5574447D" w:rsidR="00EE3660" w:rsidRPr="00AD063E" w:rsidRDefault="00EE3660" w:rsidP="00EE3660">
      <w:pPr>
        <w:pStyle w:val="ListParagraph"/>
        <w:numPr>
          <w:ilvl w:val="0"/>
          <w:numId w:val="25"/>
        </w:numPr>
        <w:tabs>
          <w:tab w:val="left" w:pos="851"/>
          <w:tab w:val="left" w:pos="1418"/>
        </w:tabs>
        <w:spacing w:after="0"/>
        <w:ind w:left="851" w:hanging="851"/>
        <w:rPr>
          <w:rFonts w:cs="Arial"/>
        </w:rPr>
      </w:pPr>
      <w:r w:rsidRPr="00AD063E">
        <w:rPr>
          <w:rFonts w:cs="Arial"/>
        </w:rPr>
        <w:t xml:space="preserve">The budget has been reduced by £1.000m to reflect the agreed savings relating to the remodelling packages of care, this saving is forecast </w:t>
      </w:r>
      <w:r w:rsidR="00ED39F8">
        <w:rPr>
          <w:rFonts w:cs="Arial"/>
        </w:rPr>
        <w:t xml:space="preserve">to </w:t>
      </w:r>
      <w:r w:rsidRPr="00AD063E">
        <w:rPr>
          <w:rFonts w:cs="Arial"/>
        </w:rPr>
        <w:t xml:space="preserve">be achieve £0.650m in year as the average saving per tenancy </w:t>
      </w:r>
      <w:r w:rsidR="00ED39F8">
        <w:rPr>
          <w:rFonts w:cs="Arial"/>
        </w:rPr>
        <w:t xml:space="preserve">is lower than forecast. </w:t>
      </w:r>
    </w:p>
    <w:p w14:paraId="5549CE00" w14:textId="77777777" w:rsidR="00EE3660" w:rsidRPr="00CE74C9" w:rsidRDefault="00EE3660" w:rsidP="00CE74C9">
      <w:pPr>
        <w:tabs>
          <w:tab w:val="left" w:pos="851"/>
          <w:tab w:val="left" w:pos="1418"/>
        </w:tabs>
        <w:spacing w:after="0"/>
        <w:rPr>
          <w:rFonts w:cs="Arial"/>
        </w:rPr>
      </w:pPr>
    </w:p>
    <w:p w14:paraId="6F4D4345" w14:textId="511BF040" w:rsidR="00431B9C" w:rsidRPr="0062577E" w:rsidRDefault="00431B9C" w:rsidP="0049320F">
      <w:pPr>
        <w:tabs>
          <w:tab w:val="left" w:pos="851"/>
          <w:tab w:val="left" w:pos="1418"/>
        </w:tabs>
        <w:spacing w:after="0"/>
        <w:rPr>
          <w:rFonts w:cs="Arial"/>
          <w:b/>
        </w:rPr>
      </w:pPr>
      <w:r w:rsidRPr="00176BD4">
        <w:rPr>
          <w:rFonts w:cs="Arial"/>
          <w:b/>
        </w:rPr>
        <w:t xml:space="preserve">Mental Health </w:t>
      </w:r>
      <w:r w:rsidR="00C13BEF" w:rsidRPr="00176BD4">
        <w:rPr>
          <w:rFonts w:cs="Arial"/>
          <w:b/>
        </w:rPr>
        <w:t>–</w:t>
      </w:r>
      <w:r w:rsidRPr="00176BD4">
        <w:rPr>
          <w:rFonts w:cs="Arial"/>
          <w:b/>
        </w:rPr>
        <w:t xml:space="preserve"> </w:t>
      </w:r>
      <w:r w:rsidRPr="0062577E">
        <w:rPr>
          <w:rFonts w:cs="Arial"/>
          <w:b/>
        </w:rPr>
        <w:t>Residential</w:t>
      </w:r>
    </w:p>
    <w:p w14:paraId="4F43F3A8" w14:textId="77777777" w:rsidR="00C13BEF" w:rsidRPr="0062577E" w:rsidRDefault="00C13BEF" w:rsidP="0049320F">
      <w:pPr>
        <w:tabs>
          <w:tab w:val="left" w:pos="851"/>
          <w:tab w:val="left" w:pos="1418"/>
        </w:tabs>
        <w:spacing w:after="0"/>
        <w:rPr>
          <w:rFonts w:cs="Arial"/>
          <w:b/>
        </w:rPr>
      </w:pPr>
    </w:p>
    <w:p w14:paraId="75F35A74" w14:textId="7E400A7B" w:rsidR="00C13BEF" w:rsidRPr="00175EC8" w:rsidRDefault="00C13BEF" w:rsidP="00EA7A15">
      <w:pPr>
        <w:pStyle w:val="ListParagraph"/>
        <w:numPr>
          <w:ilvl w:val="0"/>
          <w:numId w:val="37"/>
        </w:numPr>
        <w:spacing w:after="0"/>
        <w:rPr>
          <w:rFonts w:ascii="ArialMT" w:eastAsia="Cambria" w:hAnsi="ArialMT" w:cs="ArialMT"/>
          <w:color w:val="auto"/>
          <w:lang w:eastAsia="en-GB"/>
        </w:rPr>
      </w:pPr>
      <w:r w:rsidRPr="00175EC8">
        <w:rPr>
          <w:rFonts w:ascii="ArialMT" w:eastAsia="Cambria" w:hAnsi="ArialMT" w:cs="ArialMT"/>
          <w:color w:val="auto"/>
          <w:lang w:eastAsia="en-GB"/>
        </w:rPr>
        <w:t xml:space="preserve">Mental Health residential care is forecast to </w:t>
      </w:r>
      <w:r w:rsidR="00A14A39" w:rsidRPr="00175EC8">
        <w:rPr>
          <w:rFonts w:ascii="ArialMT" w:eastAsia="Cambria" w:hAnsi="ArialMT" w:cs="ArialMT"/>
          <w:color w:val="auto"/>
          <w:lang w:eastAsia="en-GB"/>
        </w:rPr>
        <w:t>underspend</w:t>
      </w:r>
      <w:r w:rsidRPr="00175EC8">
        <w:rPr>
          <w:rFonts w:ascii="ArialMT" w:eastAsia="Cambria" w:hAnsi="ArialMT" w:cs="ArialMT"/>
          <w:color w:val="auto"/>
          <w:lang w:eastAsia="en-GB"/>
        </w:rPr>
        <w:t xml:space="preserve"> by </w:t>
      </w:r>
      <w:r w:rsidR="00FE2B00" w:rsidRPr="00175EC8">
        <w:rPr>
          <w:rFonts w:ascii="ArialMT" w:eastAsia="Cambria" w:hAnsi="ArialMT" w:cs="ArialMT"/>
          <w:color w:val="auto"/>
          <w:lang w:eastAsia="en-GB"/>
        </w:rPr>
        <w:t>£2.</w:t>
      </w:r>
      <w:r w:rsidR="00175EC8" w:rsidRPr="00175EC8">
        <w:rPr>
          <w:rFonts w:ascii="ArialMT" w:eastAsia="Cambria" w:hAnsi="ArialMT" w:cs="ArialMT"/>
          <w:color w:val="auto"/>
          <w:lang w:eastAsia="en-GB"/>
        </w:rPr>
        <w:t>535</w:t>
      </w:r>
      <w:r w:rsidR="00CA671B" w:rsidRPr="00175EC8">
        <w:rPr>
          <w:rFonts w:ascii="ArialMT" w:eastAsia="Cambria" w:hAnsi="ArialMT" w:cs="ArialMT"/>
          <w:color w:val="auto"/>
          <w:lang w:eastAsia="en-GB"/>
        </w:rPr>
        <w:t xml:space="preserve">m, </w:t>
      </w:r>
      <w:r w:rsidR="00175EC8">
        <w:rPr>
          <w:rFonts w:ascii="ArialMT" w:eastAsia="Cambria" w:hAnsi="ArialMT" w:cs="ArialMT"/>
          <w:color w:val="auto"/>
          <w:lang w:eastAsia="en-GB"/>
        </w:rPr>
        <w:t>a further</w:t>
      </w:r>
      <w:r w:rsidR="00FE2B00" w:rsidRPr="00175EC8">
        <w:rPr>
          <w:rFonts w:ascii="ArialMT" w:eastAsia="Cambria" w:hAnsi="ArialMT" w:cs="ArialMT"/>
          <w:color w:val="auto"/>
          <w:lang w:eastAsia="en-GB"/>
        </w:rPr>
        <w:t xml:space="preserve"> underspend of </w:t>
      </w:r>
      <w:r w:rsidRPr="00175EC8">
        <w:rPr>
          <w:rFonts w:ascii="ArialMT" w:eastAsia="Cambria" w:hAnsi="ArialMT" w:cs="ArialMT"/>
          <w:color w:val="auto"/>
          <w:lang w:eastAsia="en-GB"/>
        </w:rPr>
        <w:t>£</w:t>
      </w:r>
      <w:r w:rsidR="00175EC8">
        <w:rPr>
          <w:rFonts w:ascii="ArialMT" w:eastAsia="Cambria" w:hAnsi="ArialMT" w:cs="ArialMT"/>
          <w:color w:val="auto"/>
          <w:lang w:eastAsia="en-GB"/>
        </w:rPr>
        <w:t>1.387</w:t>
      </w:r>
      <w:r w:rsidRPr="00175EC8">
        <w:rPr>
          <w:rFonts w:ascii="ArialMT" w:eastAsia="Cambria" w:hAnsi="ArialMT" w:cs="ArialMT"/>
          <w:color w:val="auto"/>
          <w:lang w:eastAsia="en-GB"/>
        </w:rPr>
        <w:t xml:space="preserve">m </w:t>
      </w:r>
      <w:r w:rsidR="00175EC8">
        <w:rPr>
          <w:rFonts w:ascii="ArialMT" w:eastAsia="Cambria" w:hAnsi="ArialMT" w:cs="ArialMT"/>
          <w:color w:val="auto"/>
          <w:lang w:eastAsia="en-GB"/>
        </w:rPr>
        <w:t xml:space="preserve">compared to </w:t>
      </w:r>
      <w:r w:rsidR="00F6447A">
        <w:rPr>
          <w:rFonts w:ascii="ArialMT" w:eastAsia="Cambria" w:hAnsi="ArialMT" w:cs="ArialMT"/>
          <w:color w:val="auto"/>
          <w:lang w:eastAsia="en-GB"/>
        </w:rPr>
        <w:t>last q</w:t>
      </w:r>
      <w:r w:rsidR="00175EC8" w:rsidRPr="00175EC8">
        <w:rPr>
          <w:rFonts w:ascii="ArialMT" w:eastAsia="Cambria" w:hAnsi="ArialMT" w:cs="ArialMT"/>
          <w:color w:val="auto"/>
          <w:lang w:eastAsia="en-GB"/>
        </w:rPr>
        <w:t>uarter</w:t>
      </w:r>
      <w:r w:rsidR="00FE2B00" w:rsidRPr="00175EC8">
        <w:rPr>
          <w:rFonts w:ascii="ArialMT" w:eastAsia="Cambria" w:hAnsi="ArialMT" w:cs="ArialMT"/>
          <w:color w:val="auto"/>
          <w:lang w:eastAsia="en-GB"/>
        </w:rPr>
        <w:t xml:space="preserve">. </w:t>
      </w:r>
      <w:r w:rsidR="00175EC8" w:rsidRPr="00175EC8">
        <w:rPr>
          <w:rFonts w:ascii="ArialMT" w:eastAsia="Cambria" w:hAnsi="ArialMT" w:cs="ArialMT"/>
          <w:color w:val="auto"/>
          <w:lang w:eastAsia="en-GB"/>
        </w:rPr>
        <w:t>Within this a</w:t>
      </w:r>
      <w:r w:rsidR="00B73212" w:rsidRPr="00175EC8">
        <w:rPr>
          <w:rFonts w:ascii="ArialMT" w:eastAsia="Cambria" w:hAnsi="ArialMT" w:cs="ArialMT"/>
          <w:color w:val="auto"/>
          <w:lang w:eastAsia="en-GB"/>
        </w:rPr>
        <w:t>n additional £</w:t>
      </w:r>
      <w:r w:rsidR="0083305E">
        <w:rPr>
          <w:rFonts w:ascii="ArialMT" w:eastAsia="Cambria" w:hAnsi="ArialMT" w:cs="ArialMT"/>
          <w:color w:val="auto"/>
          <w:lang w:eastAsia="en-GB"/>
        </w:rPr>
        <w:t>0.690m</w:t>
      </w:r>
      <w:r w:rsidR="00B73212" w:rsidRPr="00175EC8">
        <w:rPr>
          <w:rFonts w:ascii="ArialMT" w:eastAsia="Cambria" w:hAnsi="ArialMT" w:cs="ArialMT"/>
          <w:color w:val="auto"/>
          <w:lang w:eastAsia="en-GB"/>
        </w:rPr>
        <w:t xml:space="preserve"> of </w:t>
      </w:r>
      <w:r w:rsidR="00382514">
        <w:rPr>
          <w:rFonts w:ascii="ArialMT" w:eastAsia="Cambria" w:hAnsi="ArialMT" w:cs="ArialMT"/>
          <w:color w:val="auto"/>
          <w:lang w:eastAsia="en-GB"/>
        </w:rPr>
        <w:t>i</w:t>
      </w:r>
      <w:r w:rsidR="00B73212" w:rsidRPr="00175EC8">
        <w:rPr>
          <w:rFonts w:ascii="ArialMT" w:eastAsia="Cambria" w:hAnsi="ArialMT" w:cs="ArialMT"/>
          <w:color w:val="auto"/>
          <w:lang w:eastAsia="en-GB"/>
        </w:rPr>
        <w:t>ncome for joint funded packages has been forecast</w:t>
      </w:r>
      <w:r w:rsidR="00175EC8">
        <w:rPr>
          <w:rFonts w:ascii="ArialMT" w:eastAsia="Cambria" w:hAnsi="ArialMT" w:cs="ArialMT"/>
          <w:color w:val="auto"/>
          <w:lang w:eastAsia="en-GB"/>
        </w:rPr>
        <w:t>.</w:t>
      </w:r>
    </w:p>
    <w:p w14:paraId="182FEF9F" w14:textId="4628EE4E" w:rsidR="009B371D" w:rsidRPr="009B371D" w:rsidRDefault="009B371D" w:rsidP="009B371D">
      <w:pPr>
        <w:pStyle w:val="ListParagraph"/>
        <w:numPr>
          <w:ilvl w:val="0"/>
          <w:numId w:val="38"/>
        </w:numPr>
        <w:rPr>
          <w:rFonts w:ascii="ArialMT" w:eastAsia="Cambria" w:hAnsi="ArialMT" w:cs="ArialMT"/>
          <w:color w:val="auto"/>
          <w:lang w:eastAsia="en-GB"/>
        </w:rPr>
      </w:pPr>
      <w:r w:rsidRPr="009B371D">
        <w:rPr>
          <w:rFonts w:ascii="ArialMT" w:eastAsia="Cambria" w:hAnsi="ArialMT" w:cs="ArialMT"/>
          <w:color w:val="auto"/>
          <w:lang w:eastAsia="en-GB"/>
        </w:rPr>
        <w:t>Since April 2016 there has been a 2% increase in the number of service users (April 2016 290; November 2016 296) and the average weekly cost of care packages has increased by 10% from £796 to £875.</w:t>
      </w:r>
    </w:p>
    <w:p w14:paraId="02086747" w14:textId="2B4B051F" w:rsidR="009B371D" w:rsidRPr="009B371D" w:rsidRDefault="009B371D" w:rsidP="009B371D">
      <w:pPr>
        <w:pStyle w:val="ListParagraph"/>
        <w:numPr>
          <w:ilvl w:val="0"/>
          <w:numId w:val="38"/>
        </w:numPr>
        <w:rPr>
          <w:rFonts w:ascii="ArialMT" w:eastAsia="Cambria" w:hAnsi="ArialMT" w:cs="ArialMT"/>
          <w:color w:val="auto"/>
          <w:lang w:eastAsia="en-GB"/>
        </w:rPr>
      </w:pPr>
      <w:r w:rsidRPr="009B371D">
        <w:rPr>
          <w:rFonts w:ascii="ArialMT" w:eastAsia="Cambria" w:hAnsi="ArialMT" w:cs="ArialMT"/>
          <w:color w:val="auto"/>
          <w:lang w:eastAsia="en-GB"/>
        </w:rPr>
        <w:t>There are currently 296 clients supported via this service.</w:t>
      </w:r>
    </w:p>
    <w:p w14:paraId="2EEFE1BE" w14:textId="77777777" w:rsidR="00C13BEF" w:rsidRPr="0062577E" w:rsidRDefault="00C13BEF" w:rsidP="0049320F">
      <w:pPr>
        <w:tabs>
          <w:tab w:val="left" w:pos="851"/>
          <w:tab w:val="left" w:pos="1418"/>
        </w:tabs>
        <w:spacing w:after="0"/>
        <w:rPr>
          <w:rFonts w:cs="Arial"/>
          <w:b/>
        </w:rPr>
      </w:pPr>
    </w:p>
    <w:p w14:paraId="66631307" w14:textId="618B11EF" w:rsidR="00A14A39" w:rsidRDefault="00A14A39" w:rsidP="0049320F">
      <w:pPr>
        <w:tabs>
          <w:tab w:val="left" w:pos="851"/>
          <w:tab w:val="left" w:pos="1418"/>
        </w:tabs>
        <w:spacing w:after="0"/>
        <w:rPr>
          <w:rFonts w:cs="Arial"/>
          <w:b/>
        </w:rPr>
      </w:pPr>
      <w:r w:rsidRPr="0062577E">
        <w:rPr>
          <w:rFonts w:cs="Arial"/>
          <w:b/>
        </w:rPr>
        <w:t>Mental Health – Nursing</w:t>
      </w:r>
    </w:p>
    <w:p w14:paraId="0015E639" w14:textId="77777777" w:rsidR="00F6447A" w:rsidRPr="0062577E" w:rsidRDefault="00F6447A" w:rsidP="0049320F">
      <w:pPr>
        <w:tabs>
          <w:tab w:val="left" w:pos="851"/>
          <w:tab w:val="left" w:pos="1418"/>
        </w:tabs>
        <w:spacing w:after="0"/>
        <w:rPr>
          <w:rFonts w:cs="Arial"/>
          <w:b/>
        </w:rPr>
      </w:pPr>
    </w:p>
    <w:p w14:paraId="693E89AA" w14:textId="68745144" w:rsidR="00A0084D" w:rsidRPr="00AD063E" w:rsidRDefault="00A14A39" w:rsidP="00EA7A15">
      <w:pPr>
        <w:pStyle w:val="ListParagraph"/>
        <w:numPr>
          <w:ilvl w:val="0"/>
          <w:numId w:val="38"/>
        </w:numPr>
        <w:tabs>
          <w:tab w:val="left" w:pos="851"/>
          <w:tab w:val="left" w:pos="1418"/>
        </w:tabs>
        <w:spacing w:after="0"/>
        <w:rPr>
          <w:rFonts w:cs="Arial"/>
        </w:rPr>
      </w:pPr>
      <w:r w:rsidRPr="00175EC8">
        <w:rPr>
          <w:rFonts w:cs="Arial"/>
        </w:rPr>
        <w:t>Mental Health Nursing i</w:t>
      </w:r>
      <w:r w:rsidR="00735625" w:rsidRPr="00175EC8">
        <w:rPr>
          <w:rFonts w:cs="Arial"/>
        </w:rPr>
        <w:t>s forecast to overspend by £</w:t>
      </w:r>
      <w:r w:rsidR="00175EC8" w:rsidRPr="00175EC8">
        <w:rPr>
          <w:rFonts w:cs="Arial"/>
        </w:rPr>
        <w:t>0.675</w:t>
      </w:r>
      <w:r w:rsidRPr="00175EC8">
        <w:rPr>
          <w:rFonts w:cs="Arial"/>
        </w:rPr>
        <w:t>m</w:t>
      </w:r>
      <w:r w:rsidR="00A0084D" w:rsidRPr="00175EC8">
        <w:rPr>
          <w:rFonts w:cs="Arial"/>
        </w:rPr>
        <w:t xml:space="preserve">, </w:t>
      </w:r>
      <w:r w:rsidR="00175EC8" w:rsidRPr="00175EC8">
        <w:rPr>
          <w:rFonts w:cs="Arial"/>
        </w:rPr>
        <w:t>a reduction of £0.382</w:t>
      </w:r>
      <w:r w:rsidR="00A0084D" w:rsidRPr="00175EC8">
        <w:rPr>
          <w:rFonts w:cs="Arial"/>
        </w:rPr>
        <w:t xml:space="preserve">m compared </w:t>
      </w:r>
      <w:r w:rsidR="00ED39F8">
        <w:rPr>
          <w:rFonts w:cs="Arial"/>
        </w:rPr>
        <w:t xml:space="preserve">to </w:t>
      </w:r>
      <w:r w:rsidR="00966DEA">
        <w:rPr>
          <w:rFonts w:cs="Arial"/>
        </w:rPr>
        <w:t>Quarter 2</w:t>
      </w:r>
      <w:r w:rsidR="00175EC8" w:rsidRPr="00175EC8">
        <w:rPr>
          <w:rFonts w:cs="Arial"/>
        </w:rPr>
        <w:t xml:space="preserve"> monitoring.  Within this </w:t>
      </w:r>
      <w:r w:rsidR="00A0084D" w:rsidRPr="00175EC8">
        <w:rPr>
          <w:rFonts w:cs="Arial"/>
        </w:rPr>
        <w:t xml:space="preserve">additional income of </w:t>
      </w:r>
      <w:r w:rsidR="00A0084D" w:rsidRPr="00AD063E">
        <w:rPr>
          <w:rFonts w:cs="Arial"/>
        </w:rPr>
        <w:t>£0.249m has been forecast.</w:t>
      </w:r>
    </w:p>
    <w:p w14:paraId="1190423F" w14:textId="503FACC1" w:rsidR="00A0084D" w:rsidRPr="00AD063E" w:rsidRDefault="00A0084D" w:rsidP="00EA7A15">
      <w:pPr>
        <w:pStyle w:val="ListParagraph"/>
        <w:numPr>
          <w:ilvl w:val="0"/>
          <w:numId w:val="38"/>
        </w:numPr>
        <w:tabs>
          <w:tab w:val="left" w:pos="851"/>
          <w:tab w:val="left" w:pos="1418"/>
        </w:tabs>
        <w:spacing w:after="0"/>
        <w:rPr>
          <w:rFonts w:cs="Arial"/>
        </w:rPr>
      </w:pPr>
      <w:r w:rsidRPr="00AD063E">
        <w:rPr>
          <w:rFonts w:cs="Arial"/>
        </w:rPr>
        <w:t>The overspend is</w:t>
      </w:r>
      <w:r w:rsidR="006D0B6F" w:rsidRPr="00AD063E">
        <w:rPr>
          <w:rFonts w:cs="Arial"/>
        </w:rPr>
        <w:t xml:space="preserve"> due</w:t>
      </w:r>
      <w:r w:rsidR="00D46DA7" w:rsidRPr="00AD063E">
        <w:rPr>
          <w:rFonts w:cs="Arial"/>
        </w:rPr>
        <w:t xml:space="preserve"> to</w:t>
      </w:r>
      <w:r w:rsidR="006D0B6F" w:rsidRPr="00AD063E">
        <w:rPr>
          <w:rFonts w:cs="Arial"/>
        </w:rPr>
        <w:t xml:space="preserve"> the average weekly package costs </w:t>
      </w:r>
      <w:r w:rsidR="00D46DA7" w:rsidRPr="00AD063E">
        <w:rPr>
          <w:rFonts w:cs="Arial"/>
        </w:rPr>
        <w:t>increasing at a rate higher</w:t>
      </w:r>
      <w:r w:rsidR="006D0B6F" w:rsidRPr="00AD063E">
        <w:rPr>
          <w:rFonts w:cs="Arial"/>
        </w:rPr>
        <w:t xml:space="preserve"> than budgeted for and the </w:t>
      </w:r>
      <w:r w:rsidR="00D46DA7" w:rsidRPr="00AD063E">
        <w:rPr>
          <w:rFonts w:cs="Arial"/>
        </w:rPr>
        <w:t xml:space="preserve">number of nursing placements not reducing in line with the </w:t>
      </w:r>
      <w:r w:rsidR="00EA0C6C" w:rsidRPr="00AD063E">
        <w:rPr>
          <w:rFonts w:cs="Arial"/>
        </w:rPr>
        <w:t>assumptions</w:t>
      </w:r>
      <w:r w:rsidR="00D46DA7" w:rsidRPr="00AD063E">
        <w:rPr>
          <w:rFonts w:cs="Arial"/>
        </w:rPr>
        <w:t xml:space="preserve"> built into the MTFS.</w:t>
      </w:r>
    </w:p>
    <w:p w14:paraId="68441B48" w14:textId="77777777" w:rsidR="00763EA4" w:rsidRPr="0062577E" w:rsidRDefault="00763EA4" w:rsidP="0049320F">
      <w:pPr>
        <w:tabs>
          <w:tab w:val="left" w:pos="851"/>
          <w:tab w:val="left" w:pos="1418"/>
        </w:tabs>
        <w:spacing w:after="0"/>
        <w:rPr>
          <w:rFonts w:cs="Arial"/>
          <w:b/>
        </w:rPr>
      </w:pPr>
    </w:p>
    <w:p w14:paraId="2CEE91A1" w14:textId="77777777" w:rsidR="00763EA4" w:rsidRPr="0062577E" w:rsidRDefault="00763EA4" w:rsidP="0049320F">
      <w:pPr>
        <w:tabs>
          <w:tab w:val="left" w:pos="851"/>
          <w:tab w:val="left" w:pos="1418"/>
        </w:tabs>
        <w:spacing w:after="0"/>
        <w:rPr>
          <w:rFonts w:cs="Arial"/>
          <w:b/>
        </w:rPr>
      </w:pPr>
      <w:r w:rsidRPr="0062577E">
        <w:rPr>
          <w:rFonts w:cs="Arial"/>
          <w:b/>
        </w:rPr>
        <w:t>Mental Health - Home Care</w:t>
      </w:r>
    </w:p>
    <w:p w14:paraId="57558CCD" w14:textId="77777777" w:rsidR="00763EA4" w:rsidRPr="0062577E" w:rsidRDefault="00763EA4" w:rsidP="0049320F">
      <w:pPr>
        <w:tabs>
          <w:tab w:val="left" w:pos="851"/>
          <w:tab w:val="left" w:pos="1418"/>
        </w:tabs>
        <w:spacing w:after="0"/>
        <w:rPr>
          <w:rFonts w:cs="Arial"/>
          <w:b/>
        </w:rPr>
      </w:pPr>
    </w:p>
    <w:p w14:paraId="080780F9" w14:textId="7BBB28B3" w:rsidR="00763EA4" w:rsidRPr="005A16A6" w:rsidRDefault="00763EA4" w:rsidP="00EA7A15">
      <w:pPr>
        <w:pStyle w:val="ListParagraph"/>
        <w:numPr>
          <w:ilvl w:val="0"/>
          <w:numId w:val="38"/>
        </w:numPr>
        <w:tabs>
          <w:tab w:val="left" w:pos="851"/>
          <w:tab w:val="left" w:pos="1418"/>
        </w:tabs>
        <w:spacing w:after="0"/>
        <w:rPr>
          <w:rFonts w:cs="Arial"/>
          <w:b/>
          <w:color w:val="auto"/>
        </w:rPr>
      </w:pPr>
      <w:r w:rsidRPr="00175EC8">
        <w:rPr>
          <w:rFonts w:cs="Arial"/>
        </w:rPr>
        <w:t xml:space="preserve">Mental Health Home Care services are forecast to underspend by </w:t>
      </w:r>
      <w:r w:rsidRPr="00175EC8">
        <w:rPr>
          <w:rFonts w:cs="Arial"/>
          <w:color w:val="auto"/>
        </w:rPr>
        <w:t>£</w:t>
      </w:r>
      <w:r w:rsidR="00844D10" w:rsidRPr="00175EC8">
        <w:rPr>
          <w:rFonts w:cs="Arial"/>
          <w:color w:val="auto"/>
        </w:rPr>
        <w:t>0.</w:t>
      </w:r>
      <w:r w:rsidR="00175EC8" w:rsidRPr="00175EC8">
        <w:rPr>
          <w:rFonts w:cs="Arial"/>
          <w:color w:val="auto"/>
        </w:rPr>
        <w:t>641</w:t>
      </w:r>
      <w:r w:rsidRPr="00175EC8">
        <w:rPr>
          <w:rFonts w:cs="Arial"/>
          <w:color w:val="auto"/>
        </w:rPr>
        <w:t>m</w:t>
      </w:r>
      <w:r w:rsidR="0062577E" w:rsidRPr="00175EC8">
        <w:rPr>
          <w:rFonts w:cs="Arial"/>
          <w:color w:val="auto"/>
        </w:rPr>
        <w:t xml:space="preserve">, </w:t>
      </w:r>
      <w:r w:rsidR="00175EC8" w:rsidRPr="00175EC8">
        <w:rPr>
          <w:rFonts w:cs="Arial"/>
          <w:color w:val="auto"/>
        </w:rPr>
        <w:t xml:space="preserve">a </w:t>
      </w:r>
      <w:r w:rsidR="00175EC8" w:rsidRPr="005A16A6">
        <w:rPr>
          <w:rFonts w:cs="Arial"/>
          <w:color w:val="auto"/>
        </w:rPr>
        <w:t>further underspend of £0.410</w:t>
      </w:r>
      <w:r w:rsidR="00A0084D" w:rsidRPr="005A16A6">
        <w:rPr>
          <w:rFonts w:cs="Arial"/>
          <w:color w:val="auto"/>
        </w:rPr>
        <w:t xml:space="preserve">m </w:t>
      </w:r>
      <w:r w:rsidR="00F6447A">
        <w:rPr>
          <w:rFonts w:cs="Arial"/>
          <w:color w:val="auto"/>
        </w:rPr>
        <w:t xml:space="preserve">compared with </w:t>
      </w:r>
      <w:r w:rsidR="00966DEA">
        <w:rPr>
          <w:rFonts w:cs="Arial"/>
          <w:color w:val="auto"/>
        </w:rPr>
        <w:t>Quarter 2</w:t>
      </w:r>
      <w:r w:rsidR="00175EC8" w:rsidRPr="005A16A6">
        <w:rPr>
          <w:rFonts w:cs="Arial"/>
          <w:color w:val="auto"/>
        </w:rPr>
        <w:t xml:space="preserve"> monitoring.</w:t>
      </w:r>
    </w:p>
    <w:p w14:paraId="00A90231" w14:textId="7FE4B092" w:rsidR="009B371D" w:rsidRPr="0083305E" w:rsidRDefault="00680963" w:rsidP="0083305E">
      <w:pPr>
        <w:pStyle w:val="ListParagraph"/>
        <w:numPr>
          <w:ilvl w:val="0"/>
          <w:numId w:val="38"/>
        </w:numPr>
        <w:tabs>
          <w:tab w:val="left" w:pos="851"/>
          <w:tab w:val="left" w:pos="1418"/>
        </w:tabs>
        <w:spacing w:after="0"/>
        <w:rPr>
          <w:rFonts w:cs="Arial"/>
          <w:b/>
          <w:color w:val="auto"/>
        </w:rPr>
      </w:pPr>
      <w:r w:rsidRPr="005A16A6">
        <w:rPr>
          <w:rFonts w:cs="Arial"/>
          <w:color w:val="auto"/>
        </w:rPr>
        <w:t>An additional £0.507m of income has been forecast</w:t>
      </w:r>
      <w:r w:rsidR="005A16A6" w:rsidRPr="005A16A6">
        <w:rPr>
          <w:rFonts w:cs="Arial"/>
          <w:color w:val="auto"/>
        </w:rPr>
        <w:t>.</w:t>
      </w:r>
    </w:p>
    <w:p w14:paraId="6EC5B278" w14:textId="02A4B736" w:rsidR="009B371D" w:rsidRPr="009B371D" w:rsidRDefault="009B371D" w:rsidP="009B371D">
      <w:pPr>
        <w:pStyle w:val="ListParagraph"/>
        <w:numPr>
          <w:ilvl w:val="0"/>
          <w:numId w:val="38"/>
        </w:numPr>
        <w:tabs>
          <w:tab w:val="left" w:pos="851"/>
          <w:tab w:val="left" w:pos="1418"/>
        </w:tabs>
        <w:spacing w:after="0"/>
        <w:rPr>
          <w:rFonts w:cs="Arial"/>
          <w:color w:val="auto"/>
        </w:rPr>
      </w:pPr>
      <w:r w:rsidRPr="009B371D">
        <w:rPr>
          <w:rFonts w:cs="Arial"/>
          <w:color w:val="auto"/>
        </w:rPr>
        <w:t>In the year to date service user numbers have increased by 5% (April 2016 472; November 2016 495) which is lower than anticipated.</w:t>
      </w:r>
    </w:p>
    <w:p w14:paraId="315C86EE" w14:textId="04154F9D" w:rsidR="009B371D" w:rsidRPr="009B371D" w:rsidRDefault="009B371D" w:rsidP="009B371D">
      <w:pPr>
        <w:pStyle w:val="ListParagraph"/>
        <w:numPr>
          <w:ilvl w:val="0"/>
          <w:numId w:val="38"/>
        </w:numPr>
        <w:tabs>
          <w:tab w:val="left" w:pos="851"/>
          <w:tab w:val="left" w:pos="1418"/>
        </w:tabs>
        <w:spacing w:after="0"/>
        <w:rPr>
          <w:rFonts w:cs="Arial"/>
          <w:color w:val="auto"/>
        </w:rPr>
      </w:pPr>
      <w:r w:rsidRPr="009B371D">
        <w:rPr>
          <w:rFonts w:cs="Arial"/>
          <w:color w:val="auto"/>
        </w:rPr>
        <w:lastRenderedPageBreak/>
        <w:t>Average care package costs have increased by 7% in year.</w:t>
      </w:r>
    </w:p>
    <w:p w14:paraId="062724A6" w14:textId="77777777" w:rsidR="00E50D0E" w:rsidRPr="00ED101E" w:rsidRDefault="00E50D0E" w:rsidP="00E50D0E">
      <w:pPr>
        <w:tabs>
          <w:tab w:val="left" w:pos="851"/>
          <w:tab w:val="left" w:pos="1418"/>
        </w:tabs>
        <w:spacing w:after="0"/>
        <w:rPr>
          <w:rFonts w:cs="Arial"/>
          <w:b/>
          <w:highlight w:val="yellow"/>
        </w:rPr>
      </w:pPr>
    </w:p>
    <w:p w14:paraId="50920B83" w14:textId="31673339" w:rsidR="00E50D0E" w:rsidRPr="00044376" w:rsidRDefault="00E50D0E" w:rsidP="00E50D0E">
      <w:pPr>
        <w:tabs>
          <w:tab w:val="left" w:pos="851"/>
          <w:tab w:val="left" w:pos="1418"/>
        </w:tabs>
        <w:spacing w:after="0"/>
        <w:rPr>
          <w:rFonts w:cs="Arial"/>
          <w:color w:val="auto"/>
        </w:rPr>
      </w:pPr>
      <w:r w:rsidRPr="005A16A6">
        <w:rPr>
          <w:rFonts w:cs="Arial"/>
        </w:rPr>
        <w:t>In addition there are other small variances across Mental Health that result in a</w:t>
      </w:r>
      <w:r w:rsidR="00355B55" w:rsidRPr="005A16A6">
        <w:rPr>
          <w:rFonts w:cs="Arial"/>
        </w:rPr>
        <w:t>n addition</w:t>
      </w:r>
      <w:r w:rsidR="00B40A0B" w:rsidRPr="005A16A6">
        <w:rPr>
          <w:rFonts w:cs="Arial"/>
        </w:rPr>
        <w:t xml:space="preserve">al overspend </w:t>
      </w:r>
      <w:r w:rsidR="0062577E" w:rsidRPr="005A16A6">
        <w:rPr>
          <w:rFonts w:cs="Arial"/>
          <w:color w:val="auto"/>
        </w:rPr>
        <w:t xml:space="preserve">of </w:t>
      </w:r>
      <w:r w:rsidR="005144B9">
        <w:rPr>
          <w:rFonts w:cs="Arial"/>
          <w:color w:val="auto"/>
        </w:rPr>
        <w:t>£0.093</w:t>
      </w:r>
      <w:r w:rsidRPr="005A16A6">
        <w:rPr>
          <w:rFonts w:cs="Arial"/>
          <w:color w:val="auto"/>
        </w:rPr>
        <w:t>m.</w:t>
      </w:r>
      <w:r w:rsidRPr="00044376">
        <w:rPr>
          <w:rFonts w:cs="Arial"/>
          <w:color w:val="auto"/>
        </w:rPr>
        <w:t xml:space="preserve"> </w:t>
      </w:r>
    </w:p>
    <w:p w14:paraId="475A3DFF" w14:textId="77777777" w:rsidR="00144977" w:rsidRPr="00044376" w:rsidRDefault="00144977" w:rsidP="00144977">
      <w:pPr>
        <w:tabs>
          <w:tab w:val="left" w:pos="851"/>
          <w:tab w:val="left" w:pos="1418"/>
        </w:tabs>
        <w:spacing w:after="0"/>
        <w:rPr>
          <w:rFonts w:cs="Arial"/>
          <w:color w:val="auto"/>
        </w:rPr>
      </w:pPr>
    </w:p>
    <w:p w14:paraId="6C094D7B" w14:textId="77777777" w:rsidR="00144977" w:rsidRPr="00524679" w:rsidRDefault="00144977" w:rsidP="00144977">
      <w:pPr>
        <w:tabs>
          <w:tab w:val="left" w:pos="851"/>
          <w:tab w:val="left" w:pos="1418"/>
        </w:tabs>
        <w:spacing w:after="0"/>
        <w:rPr>
          <w:b/>
          <w:bCs/>
        </w:rPr>
      </w:pPr>
      <w:r w:rsidRPr="00F22399">
        <w:rPr>
          <w:color w:val="auto"/>
        </w:rPr>
        <w:t>This budget has been reduced by £0.362m as a result of approved savings, however it was agreed that funding from the transitional reserve would fully support this saving in 2016/17. Due to natural turnover and disbandment of the Health Care Systems Development Team the funding is no longer required.</w:t>
      </w:r>
      <w:r>
        <w:rPr>
          <w:color w:val="auto"/>
        </w:rPr>
        <w:t xml:space="preserve"> </w:t>
      </w:r>
    </w:p>
    <w:p w14:paraId="3696CB5A" w14:textId="77777777" w:rsidR="00044376" w:rsidRDefault="00044376" w:rsidP="0049320F">
      <w:pPr>
        <w:tabs>
          <w:tab w:val="left" w:pos="851"/>
          <w:tab w:val="left" w:pos="1418"/>
        </w:tabs>
        <w:spacing w:after="0"/>
        <w:rPr>
          <w:rFonts w:cs="Arial"/>
          <w:b/>
        </w:rPr>
      </w:pPr>
    </w:p>
    <w:p w14:paraId="56CB6005" w14:textId="1FA46C69" w:rsidR="00431B9C" w:rsidRPr="00176BD4" w:rsidRDefault="00DE4B16" w:rsidP="0049320F">
      <w:pPr>
        <w:tabs>
          <w:tab w:val="left" w:pos="851"/>
          <w:tab w:val="left" w:pos="1418"/>
        </w:tabs>
        <w:spacing w:after="0"/>
        <w:rPr>
          <w:rFonts w:cs="Arial"/>
          <w:b/>
        </w:rPr>
      </w:pPr>
      <w:r w:rsidRPr="00176BD4">
        <w:rPr>
          <w:rFonts w:cs="Arial"/>
          <w:b/>
        </w:rPr>
        <w:t>3.1</w:t>
      </w:r>
      <w:r w:rsidR="00431B9C" w:rsidRPr="00176BD4">
        <w:rPr>
          <w:rFonts w:cs="Arial"/>
          <w:b/>
        </w:rPr>
        <w:t>.5</w:t>
      </w:r>
      <w:r w:rsidR="00431B9C" w:rsidRPr="00176BD4">
        <w:rPr>
          <w:rFonts w:cs="Arial"/>
          <w:b/>
        </w:rPr>
        <w:tab/>
        <w:t>Social Care Services (Adults)</w:t>
      </w:r>
    </w:p>
    <w:p w14:paraId="532F960D" w14:textId="77777777" w:rsidR="00431B9C" w:rsidRPr="00176BD4" w:rsidRDefault="00431B9C" w:rsidP="0049320F">
      <w:pPr>
        <w:tabs>
          <w:tab w:val="left" w:pos="851"/>
          <w:tab w:val="left" w:pos="1418"/>
        </w:tabs>
        <w:spacing w:after="0"/>
        <w:rPr>
          <w:rFonts w:cs="Arial"/>
        </w:rPr>
      </w:pPr>
    </w:p>
    <w:p w14:paraId="480C9970" w14:textId="187424CD" w:rsidR="00DA5DDA" w:rsidRPr="00176BD4" w:rsidRDefault="00431B9C" w:rsidP="00DA5DDA">
      <w:pPr>
        <w:tabs>
          <w:tab w:val="left" w:pos="851"/>
          <w:tab w:val="left" w:pos="1418"/>
        </w:tabs>
        <w:spacing w:after="0"/>
        <w:rPr>
          <w:rFonts w:cs="Arial"/>
        </w:rPr>
      </w:pPr>
      <w:r w:rsidRPr="00176BD4">
        <w:rPr>
          <w:rFonts w:cs="Arial"/>
        </w:rPr>
        <w:t xml:space="preserve">Changes in statutory reporting requirements has meant the previous client groups of 'Older People' </w:t>
      </w:r>
      <w:r w:rsidR="00D46DA7">
        <w:rPr>
          <w:rFonts w:cs="Arial"/>
        </w:rPr>
        <w:t>and 'Physical Disability' have b</w:t>
      </w:r>
      <w:r w:rsidRPr="00176BD4">
        <w:rPr>
          <w:rFonts w:cs="Arial"/>
        </w:rPr>
        <w:t>een combined to form the client group 'Physical Support'.</w:t>
      </w:r>
      <w:r w:rsidR="00DA5DDA" w:rsidRPr="00DA5DDA">
        <w:rPr>
          <w:rFonts w:cs="Arial"/>
        </w:rPr>
        <w:t xml:space="preserve"> </w:t>
      </w:r>
      <w:r w:rsidR="00DA5DDA">
        <w:rPr>
          <w:rFonts w:cs="Arial"/>
        </w:rPr>
        <w:t>People enter these services via from community settings but a significant proportion come as they are discharged from hospital</w:t>
      </w:r>
      <w:r w:rsidR="007559E9">
        <w:rPr>
          <w:rFonts w:cs="Arial"/>
        </w:rPr>
        <w:t>.</w:t>
      </w:r>
    </w:p>
    <w:p w14:paraId="0182DE58" w14:textId="77777777" w:rsidR="00431B9C" w:rsidRPr="00176BD4" w:rsidRDefault="00431B9C" w:rsidP="0049320F">
      <w:pPr>
        <w:tabs>
          <w:tab w:val="left" w:pos="851"/>
          <w:tab w:val="left" w:pos="1418"/>
        </w:tabs>
        <w:spacing w:after="0"/>
        <w:rPr>
          <w:rFonts w:cs="Arial"/>
        </w:rPr>
      </w:pPr>
    </w:p>
    <w:p w14:paraId="149898BC" w14:textId="23C8A8C5" w:rsidR="00431B9C" w:rsidRPr="00C24F97" w:rsidRDefault="00431B9C" w:rsidP="0049320F">
      <w:pPr>
        <w:tabs>
          <w:tab w:val="left" w:pos="851"/>
          <w:tab w:val="left" w:pos="1418"/>
        </w:tabs>
        <w:spacing w:after="0"/>
        <w:rPr>
          <w:rFonts w:cs="Arial"/>
          <w:color w:val="auto"/>
        </w:rPr>
      </w:pPr>
      <w:r w:rsidRPr="00F9435E">
        <w:rPr>
          <w:rFonts w:cs="Arial"/>
          <w:color w:val="auto"/>
        </w:rPr>
        <w:t>The total budg</w:t>
      </w:r>
      <w:r w:rsidR="00F9435E" w:rsidRPr="00F9435E">
        <w:rPr>
          <w:rFonts w:cs="Arial"/>
          <w:color w:val="auto"/>
        </w:rPr>
        <w:t>et for this service area is £159</w:t>
      </w:r>
      <w:r w:rsidRPr="00F9435E">
        <w:rPr>
          <w:rFonts w:cs="Arial"/>
          <w:color w:val="auto"/>
        </w:rPr>
        <w:t>.</w:t>
      </w:r>
      <w:r w:rsidR="00F9435E" w:rsidRPr="00F9435E">
        <w:rPr>
          <w:rFonts w:cs="Arial"/>
          <w:color w:val="auto"/>
        </w:rPr>
        <w:t>492</w:t>
      </w:r>
      <w:r w:rsidRPr="00F9435E">
        <w:rPr>
          <w:rFonts w:cs="Arial"/>
          <w:color w:val="auto"/>
        </w:rPr>
        <w:t>m</w:t>
      </w:r>
      <w:r w:rsidR="00C24F97" w:rsidRPr="00F9435E">
        <w:rPr>
          <w:rFonts w:cs="Arial"/>
          <w:color w:val="auto"/>
        </w:rPr>
        <w:t>. The forecast o</w:t>
      </w:r>
      <w:r w:rsidR="00CE32FB" w:rsidRPr="00F9435E">
        <w:rPr>
          <w:rFonts w:cs="Arial"/>
          <w:color w:val="auto"/>
        </w:rPr>
        <w:t>verspend</w:t>
      </w:r>
      <w:r w:rsidRPr="00F9435E">
        <w:rPr>
          <w:rFonts w:cs="Arial"/>
          <w:color w:val="auto"/>
        </w:rPr>
        <w:t xml:space="preserve"> </w:t>
      </w:r>
      <w:r w:rsidR="00C24F97" w:rsidRPr="00F9435E">
        <w:rPr>
          <w:rFonts w:cs="Arial"/>
          <w:color w:val="auto"/>
        </w:rPr>
        <w:t>is</w:t>
      </w:r>
      <w:r w:rsidRPr="00F9435E">
        <w:rPr>
          <w:rFonts w:cs="Arial"/>
          <w:color w:val="auto"/>
        </w:rPr>
        <w:t xml:space="preserve"> £</w:t>
      </w:r>
      <w:r w:rsidR="00F9435E" w:rsidRPr="00F9435E">
        <w:rPr>
          <w:rFonts w:cs="Arial"/>
          <w:color w:val="auto"/>
        </w:rPr>
        <w:t>5</w:t>
      </w:r>
      <w:r w:rsidR="00573118" w:rsidRPr="00F9435E">
        <w:rPr>
          <w:rFonts w:cs="Arial"/>
          <w:color w:val="auto"/>
        </w:rPr>
        <w:t>.</w:t>
      </w:r>
      <w:r w:rsidR="00576F25">
        <w:rPr>
          <w:rFonts w:cs="Arial"/>
          <w:color w:val="auto"/>
        </w:rPr>
        <w:t>612</w:t>
      </w:r>
      <w:r w:rsidR="004668AE">
        <w:rPr>
          <w:rFonts w:cs="Arial"/>
          <w:color w:val="auto"/>
        </w:rPr>
        <w:t>m, an in</w:t>
      </w:r>
      <w:r w:rsidR="00AE2454" w:rsidRPr="00F9435E">
        <w:rPr>
          <w:rFonts w:cs="Arial"/>
          <w:color w:val="auto"/>
        </w:rPr>
        <w:t>crease of £0.</w:t>
      </w:r>
      <w:r w:rsidR="00576F25">
        <w:rPr>
          <w:rFonts w:cs="Arial"/>
          <w:color w:val="auto"/>
        </w:rPr>
        <w:t>109</w:t>
      </w:r>
      <w:r w:rsidR="00C24F97" w:rsidRPr="00F9435E">
        <w:rPr>
          <w:rFonts w:cs="Arial"/>
          <w:color w:val="auto"/>
        </w:rPr>
        <w:t xml:space="preserve">m compared with last </w:t>
      </w:r>
      <w:r w:rsidR="00ED101E">
        <w:rPr>
          <w:rFonts w:cs="Arial"/>
          <w:color w:val="auto"/>
        </w:rPr>
        <w:t>quarter</w:t>
      </w:r>
      <w:r w:rsidR="00C24F97" w:rsidRPr="00F9435E">
        <w:rPr>
          <w:rFonts w:cs="Arial"/>
          <w:color w:val="auto"/>
        </w:rPr>
        <w:t>.</w:t>
      </w:r>
    </w:p>
    <w:p w14:paraId="3D2811B5" w14:textId="77777777" w:rsidR="00431B9C" w:rsidRPr="00C24F97" w:rsidRDefault="00431B9C" w:rsidP="0049320F">
      <w:pPr>
        <w:tabs>
          <w:tab w:val="left" w:pos="851"/>
          <w:tab w:val="left" w:pos="1418"/>
        </w:tabs>
        <w:spacing w:after="0"/>
        <w:rPr>
          <w:rFonts w:cs="Arial"/>
          <w:color w:val="auto"/>
          <w:highlight w:val="yellow"/>
        </w:rPr>
      </w:pPr>
    </w:p>
    <w:p w14:paraId="453C0E94" w14:textId="4B78DDE7" w:rsidR="00431B9C" w:rsidRPr="00176BD4" w:rsidRDefault="00431B9C" w:rsidP="0049320F">
      <w:pPr>
        <w:tabs>
          <w:tab w:val="left" w:pos="851"/>
          <w:tab w:val="left" w:pos="1418"/>
        </w:tabs>
        <w:spacing w:after="0"/>
        <w:rPr>
          <w:rFonts w:cs="Arial"/>
        </w:rPr>
      </w:pPr>
      <w:r w:rsidRPr="00EA487D">
        <w:rPr>
          <w:rFonts w:cs="Arial"/>
        </w:rPr>
        <w:t xml:space="preserve">The significant areas of </w:t>
      </w:r>
      <w:r w:rsidR="00C668A4" w:rsidRPr="00EA487D">
        <w:rPr>
          <w:rFonts w:cs="Arial"/>
        </w:rPr>
        <w:t xml:space="preserve">variance are detailed below. </w:t>
      </w:r>
      <w:r w:rsidRPr="00EA487D">
        <w:rPr>
          <w:rFonts w:cs="Arial"/>
        </w:rPr>
        <w:t xml:space="preserve">Additionally, there are also a </w:t>
      </w:r>
      <w:r w:rsidRPr="00ED101E">
        <w:rPr>
          <w:rFonts w:cs="Arial"/>
        </w:rPr>
        <w:t xml:space="preserve">number of other variances </w:t>
      </w:r>
      <w:r w:rsidR="00C24F97" w:rsidRPr="00ED101E">
        <w:rPr>
          <w:rFonts w:cs="Arial"/>
        </w:rPr>
        <w:t xml:space="preserve">which amount to </w:t>
      </w:r>
      <w:proofErr w:type="gramStart"/>
      <w:r w:rsidR="00AE2454" w:rsidRPr="00ED101E">
        <w:rPr>
          <w:rFonts w:cs="Arial"/>
        </w:rPr>
        <w:t>an</w:t>
      </w:r>
      <w:r w:rsidR="0047054E">
        <w:rPr>
          <w:rFonts w:cs="Arial"/>
        </w:rPr>
        <w:t xml:space="preserve"> </w:t>
      </w:r>
      <w:r w:rsidR="00C24F97" w:rsidRPr="00ED101E">
        <w:rPr>
          <w:rFonts w:cs="Arial"/>
        </w:rPr>
        <w:t>ove</w:t>
      </w:r>
      <w:r w:rsidR="00C668A4" w:rsidRPr="00ED101E">
        <w:rPr>
          <w:rFonts w:cs="Arial"/>
        </w:rPr>
        <w:t>rspend</w:t>
      </w:r>
      <w:proofErr w:type="gramEnd"/>
      <w:r w:rsidR="00C668A4" w:rsidRPr="00ED101E">
        <w:rPr>
          <w:rFonts w:cs="Arial"/>
        </w:rPr>
        <w:t xml:space="preserve"> of </w:t>
      </w:r>
      <w:r w:rsidR="00077C09" w:rsidRPr="00ED101E">
        <w:rPr>
          <w:rFonts w:cs="Arial"/>
          <w:color w:val="auto"/>
        </w:rPr>
        <w:t>£</w:t>
      </w:r>
      <w:r w:rsidR="0047054E">
        <w:rPr>
          <w:rFonts w:cs="Arial"/>
          <w:color w:val="auto"/>
        </w:rPr>
        <w:t>1.</w:t>
      </w:r>
      <w:r w:rsidR="00576F25">
        <w:rPr>
          <w:rFonts w:cs="Arial"/>
          <w:color w:val="auto"/>
        </w:rPr>
        <w:t>912m</w:t>
      </w:r>
      <w:r w:rsidRPr="00ED101E">
        <w:rPr>
          <w:rFonts w:cs="Arial"/>
          <w:color w:val="auto"/>
        </w:rPr>
        <w:t xml:space="preserve"> </w:t>
      </w:r>
      <w:r w:rsidRPr="00ED101E">
        <w:rPr>
          <w:rFonts w:cs="Arial"/>
        </w:rPr>
        <w:t xml:space="preserve">in total across equipment and adaptations, </w:t>
      </w:r>
      <w:proofErr w:type="spellStart"/>
      <w:r w:rsidRPr="00ED101E">
        <w:rPr>
          <w:rFonts w:cs="Arial"/>
        </w:rPr>
        <w:t>reablement</w:t>
      </w:r>
      <w:proofErr w:type="spellEnd"/>
      <w:r w:rsidRPr="00ED101E">
        <w:rPr>
          <w:rFonts w:cs="Arial"/>
        </w:rPr>
        <w:t xml:space="preserve"> and carers</w:t>
      </w:r>
      <w:r w:rsidR="00CE3F79" w:rsidRPr="00ED101E">
        <w:rPr>
          <w:rFonts w:cs="Arial"/>
        </w:rPr>
        <w:t xml:space="preserve"> and central expenses</w:t>
      </w:r>
      <w:r w:rsidR="00C24F97" w:rsidRPr="00ED101E">
        <w:rPr>
          <w:rFonts w:cs="Arial"/>
        </w:rPr>
        <w:t>,</w:t>
      </w:r>
      <w:r w:rsidR="000926D1" w:rsidRPr="00ED101E">
        <w:rPr>
          <w:rFonts w:cs="Arial"/>
        </w:rPr>
        <w:t xml:space="preserve"> as spend is forecast to increase in these preventative areas</w:t>
      </w:r>
      <w:r w:rsidRPr="00ED101E">
        <w:rPr>
          <w:rFonts w:cs="Arial"/>
        </w:rPr>
        <w:t>.</w:t>
      </w:r>
    </w:p>
    <w:p w14:paraId="74CDBE7A" w14:textId="77777777" w:rsidR="00431B9C" w:rsidRPr="003A26F1" w:rsidRDefault="00431B9C" w:rsidP="0049320F">
      <w:pPr>
        <w:tabs>
          <w:tab w:val="left" w:pos="851"/>
          <w:tab w:val="left" w:pos="1418"/>
        </w:tabs>
        <w:spacing w:after="0"/>
        <w:rPr>
          <w:rFonts w:cs="Arial"/>
          <w:b/>
        </w:rPr>
      </w:pPr>
    </w:p>
    <w:p w14:paraId="141138CC" w14:textId="38018503" w:rsidR="00431B9C" w:rsidRDefault="00431B9C" w:rsidP="0049320F">
      <w:pPr>
        <w:tabs>
          <w:tab w:val="left" w:pos="851"/>
          <w:tab w:val="left" w:pos="1418"/>
        </w:tabs>
        <w:spacing w:after="0"/>
        <w:rPr>
          <w:rFonts w:cs="Arial"/>
          <w:b/>
        </w:rPr>
      </w:pPr>
      <w:r w:rsidRPr="003A26F1">
        <w:rPr>
          <w:rFonts w:cs="Arial"/>
          <w:b/>
        </w:rPr>
        <w:t>Physical Support</w:t>
      </w:r>
    </w:p>
    <w:p w14:paraId="03457BFE" w14:textId="77777777" w:rsidR="0064062F" w:rsidRDefault="0064062F" w:rsidP="0049320F">
      <w:pPr>
        <w:tabs>
          <w:tab w:val="left" w:pos="851"/>
          <w:tab w:val="left" w:pos="1418"/>
        </w:tabs>
        <w:spacing w:after="0"/>
        <w:rPr>
          <w:rFonts w:cs="Arial"/>
          <w:b/>
        </w:rPr>
      </w:pPr>
    </w:p>
    <w:p w14:paraId="51F5F100" w14:textId="0C9EB514" w:rsidR="00E37655" w:rsidRDefault="0064062F" w:rsidP="0049320F">
      <w:pPr>
        <w:tabs>
          <w:tab w:val="left" w:pos="851"/>
          <w:tab w:val="left" w:pos="1418"/>
        </w:tabs>
        <w:spacing w:after="0"/>
        <w:rPr>
          <w:rFonts w:cs="Arial"/>
        </w:rPr>
      </w:pPr>
      <w:r w:rsidRPr="009C4E07">
        <w:rPr>
          <w:rFonts w:cs="Arial"/>
        </w:rPr>
        <w:t>The service is forecast to overspend b</w:t>
      </w:r>
      <w:r w:rsidR="00077C09" w:rsidRPr="009C4E07">
        <w:rPr>
          <w:rFonts w:cs="Arial"/>
        </w:rPr>
        <w:t xml:space="preserve">y </w:t>
      </w:r>
      <w:r w:rsidR="00ED101E" w:rsidRPr="009C4E07">
        <w:rPr>
          <w:rFonts w:cs="Arial"/>
          <w:color w:val="auto"/>
        </w:rPr>
        <w:t>£4.738</w:t>
      </w:r>
      <w:r w:rsidRPr="009C4E07">
        <w:rPr>
          <w:rFonts w:cs="Arial"/>
          <w:color w:val="auto"/>
        </w:rPr>
        <w:t>m</w:t>
      </w:r>
      <w:r w:rsidR="00D765E6" w:rsidRPr="009C4E07">
        <w:rPr>
          <w:rFonts w:cs="Arial"/>
          <w:color w:val="auto"/>
        </w:rPr>
        <w:t xml:space="preserve">, </w:t>
      </w:r>
      <w:r w:rsidR="001B032E">
        <w:rPr>
          <w:rFonts w:cs="Arial"/>
          <w:color w:val="auto"/>
        </w:rPr>
        <w:t>a</w:t>
      </w:r>
      <w:r w:rsidR="009C4E07" w:rsidRPr="009C4E07">
        <w:rPr>
          <w:rFonts w:cs="Arial"/>
          <w:color w:val="auto"/>
        </w:rPr>
        <w:t xml:space="preserve"> decrease of £0.714m compared to th</w:t>
      </w:r>
      <w:r w:rsidR="00F6447A">
        <w:rPr>
          <w:rFonts w:cs="Arial"/>
          <w:color w:val="auto"/>
        </w:rPr>
        <w:t xml:space="preserve">e </w:t>
      </w:r>
      <w:r w:rsidR="00966DEA">
        <w:rPr>
          <w:rFonts w:cs="Arial"/>
          <w:color w:val="auto"/>
        </w:rPr>
        <w:t>Quarter 2</w:t>
      </w:r>
      <w:r w:rsidR="009C4E07" w:rsidRPr="009C4E07">
        <w:rPr>
          <w:rFonts w:cs="Arial"/>
          <w:color w:val="auto"/>
        </w:rPr>
        <w:t xml:space="preserve"> update to Cabinet</w:t>
      </w:r>
      <w:r w:rsidRPr="009C4E07">
        <w:rPr>
          <w:rFonts w:cs="Arial"/>
          <w:color w:val="auto"/>
        </w:rPr>
        <w:t xml:space="preserve">. </w:t>
      </w:r>
      <w:r w:rsidR="00D765E6" w:rsidRPr="009C4E07">
        <w:rPr>
          <w:rFonts w:cs="Arial"/>
          <w:color w:val="auto"/>
        </w:rPr>
        <w:t>The forecast overspend</w:t>
      </w:r>
      <w:r w:rsidRPr="009C4E07">
        <w:rPr>
          <w:rFonts w:cs="Arial"/>
          <w:color w:val="auto"/>
        </w:rPr>
        <w:t xml:space="preserve"> </w:t>
      </w:r>
      <w:r w:rsidRPr="009C4E07">
        <w:rPr>
          <w:rFonts w:cs="Arial"/>
        </w:rPr>
        <w:t>is as a result of delayed achievement of savin</w:t>
      </w:r>
      <w:r w:rsidR="00257F42" w:rsidRPr="009C4E07">
        <w:rPr>
          <w:rFonts w:cs="Arial"/>
        </w:rPr>
        <w:t>gs</w:t>
      </w:r>
      <w:r w:rsidRPr="009C4E07">
        <w:rPr>
          <w:rFonts w:cs="Arial"/>
        </w:rPr>
        <w:t>.</w:t>
      </w:r>
      <w:r>
        <w:rPr>
          <w:rFonts w:cs="Arial"/>
        </w:rPr>
        <w:t xml:space="preserve"> </w:t>
      </w:r>
    </w:p>
    <w:p w14:paraId="134BC0CA" w14:textId="77777777" w:rsidR="00E37655" w:rsidRDefault="00E37655" w:rsidP="0049320F">
      <w:pPr>
        <w:tabs>
          <w:tab w:val="left" w:pos="851"/>
          <w:tab w:val="left" w:pos="1418"/>
        </w:tabs>
        <w:spacing w:after="0"/>
        <w:rPr>
          <w:rFonts w:cs="Arial"/>
        </w:rPr>
      </w:pPr>
    </w:p>
    <w:p w14:paraId="1BB273A7" w14:textId="632B6843" w:rsidR="0064062F" w:rsidRPr="0064062F" w:rsidRDefault="007E7408" w:rsidP="0049320F">
      <w:pPr>
        <w:tabs>
          <w:tab w:val="left" w:pos="851"/>
          <w:tab w:val="left" w:pos="1418"/>
        </w:tabs>
        <w:spacing w:after="0"/>
        <w:rPr>
          <w:rFonts w:cs="Arial"/>
        </w:rPr>
      </w:pPr>
      <w:r>
        <w:rPr>
          <w:rFonts w:cs="Arial"/>
        </w:rPr>
        <w:t>This forecast also includes the drawdown of £1.700m from the Transitional Reserve to support an agreed uplift of residential and nu</w:t>
      </w:r>
      <w:r w:rsidR="00D46DA7">
        <w:rPr>
          <w:rFonts w:cs="Arial"/>
        </w:rPr>
        <w:t xml:space="preserve">rsing home fees in 2016/17. The </w:t>
      </w:r>
      <w:r w:rsidR="00EA0C6C">
        <w:rPr>
          <w:rFonts w:cs="Arial"/>
        </w:rPr>
        <w:t>future</w:t>
      </w:r>
      <w:r w:rsidR="00D46DA7">
        <w:rPr>
          <w:rFonts w:cs="Arial"/>
        </w:rPr>
        <w:t xml:space="preserve"> </w:t>
      </w:r>
      <w:r w:rsidR="00EA0C6C">
        <w:rPr>
          <w:rFonts w:cs="Arial"/>
        </w:rPr>
        <w:t>year's</w:t>
      </w:r>
      <w:r w:rsidR="00D46DA7">
        <w:rPr>
          <w:rFonts w:cs="Arial"/>
        </w:rPr>
        <w:t xml:space="preserve"> impact above the level built into the current budget</w:t>
      </w:r>
      <w:r>
        <w:rPr>
          <w:rFonts w:cs="Arial"/>
        </w:rPr>
        <w:t xml:space="preserve"> has been built into the MTFS in future years. </w:t>
      </w:r>
    </w:p>
    <w:p w14:paraId="73BCA1EE" w14:textId="77777777" w:rsidR="00431B9C" w:rsidRPr="003A26F1" w:rsidRDefault="00431B9C" w:rsidP="0049320F">
      <w:pPr>
        <w:tabs>
          <w:tab w:val="left" w:pos="851"/>
          <w:tab w:val="left" w:pos="1418"/>
        </w:tabs>
        <w:spacing w:after="0"/>
        <w:rPr>
          <w:rFonts w:cs="Arial"/>
          <w:b/>
        </w:rPr>
      </w:pPr>
    </w:p>
    <w:p w14:paraId="269D0DAA" w14:textId="77777777" w:rsidR="00431B9C" w:rsidRPr="00176BD4" w:rsidRDefault="00431B9C" w:rsidP="0049320F">
      <w:pPr>
        <w:tabs>
          <w:tab w:val="left" w:pos="851"/>
          <w:tab w:val="left" w:pos="1418"/>
        </w:tabs>
        <w:spacing w:after="0"/>
        <w:rPr>
          <w:rFonts w:cs="Arial"/>
          <w:b/>
        </w:rPr>
      </w:pPr>
      <w:r w:rsidRPr="00176BD4">
        <w:rPr>
          <w:rFonts w:cs="Arial"/>
          <w:b/>
        </w:rPr>
        <w:t>Social Care Service Central Costs</w:t>
      </w:r>
    </w:p>
    <w:p w14:paraId="7222034E" w14:textId="77777777" w:rsidR="00431B9C" w:rsidRPr="00176BD4" w:rsidRDefault="00431B9C" w:rsidP="0049320F">
      <w:pPr>
        <w:tabs>
          <w:tab w:val="left" w:pos="851"/>
          <w:tab w:val="left" w:pos="1418"/>
        </w:tabs>
        <w:spacing w:after="0"/>
        <w:rPr>
          <w:rFonts w:cs="Arial"/>
          <w:b/>
        </w:rPr>
      </w:pPr>
    </w:p>
    <w:p w14:paraId="1DE5AB4B" w14:textId="4B849633" w:rsidR="00431B9C" w:rsidRPr="00F6447A" w:rsidRDefault="00431B9C" w:rsidP="00F6447A">
      <w:pPr>
        <w:tabs>
          <w:tab w:val="left" w:pos="851"/>
          <w:tab w:val="left" w:pos="1418"/>
        </w:tabs>
        <w:spacing w:after="0"/>
        <w:rPr>
          <w:rFonts w:cs="Arial"/>
        </w:rPr>
      </w:pPr>
      <w:r w:rsidRPr="00F6447A">
        <w:rPr>
          <w:rFonts w:cs="Arial"/>
        </w:rPr>
        <w:t xml:space="preserve">This service is </w:t>
      </w:r>
      <w:r w:rsidR="00077C09" w:rsidRPr="00F6447A">
        <w:rPr>
          <w:rFonts w:cs="Arial"/>
        </w:rPr>
        <w:t>forecast to underspend by £0.69</w:t>
      </w:r>
      <w:r w:rsidR="005144B9" w:rsidRPr="00F6447A">
        <w:rPr>
          <w:rFonts w:cs="Arial"/>
        </w:rPr>
        <w:t>8</w:t>
      </w:r>
      <w:r w:rsidRPr="00F6447A">
        <w:rPr>
          <w:rFonts w:cs="Arial"/>
        </w:rPr>
        <w:t xml:space="preserve">m through controlling costs </w:t>
      </w:r>
      <w:r w:rsidR="00EA0C6C" w:rsidRPr="00F6447A">
        <w:rPr>
          <w:rFonts w:cs="Arial"/>
        </w:rPr>
        <w:t>on non</w:t>
      </w:r>
      <w:r w:rsidRPr="00F6447A">
        <w:rPr>
          <w:rFonts w:cs="Arial"/>
        </w:rPr>
        <w:t>-essential spending.</w:t>
      </w:r>
    </w:p>
    <w:p w14:paraId="7A203CF1" w14:textId="77777777" w:rsidR="00474349" w:rsidRDefault="00474349" w:rsidP="0049320F">
      <w:pPr>
        <w:tabs>
          <w:tab w:val="left" w:pos="851"/>
          <w:tab w:val="left" w:pos="1418"/>
        </w:tabs>
        <w:spacing w:after="0"/>
        <w:rPr>
          <w:rFonts w:cs="Arial"/>
        </w:rPr>
      </w:pPr>
    </w:p>
    <w:p w14:paraId="6279185E" w14:textId="4215E1AC" w:rsidR="0090249B" w:rsidRDefault="00474349" w:rsidP="00F6447A">
      <w:pPr>
        <w:tabs>
          <w:tab w:val="left" w:pos="851"/>
          <w:tab w:val="left" w:pos="1418"/>
        </w:tabs>
        <w:spacing w:after="0"/>
        <w:rPr>
          <w:rFonts w:eastAsiaTheme="minorHAnsi" w:cs="Arial"/>
          <w:color w:val="auto"/>
          <w:sz w:val="22"/>
          <w:szCs w:val="22"/>
        </w:rPr>
      </w:pPr>
      <w:r w:rsidRPr="008A4171">
        <w:rPr>
          <w:rFonts w:cs="Arial"/>
        </w:rPr>
        <w:t xml:space="preserve">The </w:t>
      </w:r>
      <w:r w:rsidRPr="008A4171">
        <w:rPr>
          <w:rFonts w:eastAsia="Times New Roman" w:cs="Arial"/>
          <w:lang w:eastAsia="en-GB"/>
        </w:rPr>
        <w:t>forecast for 2016/17 includ</w:t>
      </w:r>
      <w:r w:rsidR="008A4171" w:rsidRPr="008A4171">
        <w:rPr>
          <w:rFonts w:eastAsia="Times New Roman" w:cs="Arial"/>
          <w:lang w:eastAsia="en-GB"/>
        </w:rPr>
        <w:t>es £10.177</w:t>
      </w:r>
      <w:r w:rsidRPr="008A4171">
        <w:rPr>
          <w:rFonts w:eastAsia="Times New Roman" w:cs="Arial"/>
          <w:lang w:eastAsia="en-GB"/>
        </w:rPr>
        <w:t>m</w:t>
      </w:r>
      <w:r w:rsidRPr="008A4171">
        <w:rPr>
          <w:rFonts w:cs="Arial"/>
        </w:rPr>
        <w:t xml:space="preserve"> contributions from reserves, offsetting the expenditure in relation to the Newton's</w:t>
      </w:r>
      <w:r w:rsidR="00E37655" w:rsidRPr="008A4171">
        <w:rPr>
          <w:rFonts w:cs="Arial"/>
        </w:rPr>
        <w:t xml:space="preserve"> design </w:t>
      </w:r>
      <w:r w:rsidR="001F04B0" w:rsidRPr="008A4171">
        <w:rPr>
          <w:rFonts w:cs="Arial"/>
        </w:rPr>
        <w:t>and proposed implementation work estimated at £</w:t>
      </w:r>
      <w:r w:rsidR="00C30836" w:rsidRPr="008A4171">
        <w:rPr>
          <w:rFonts w:cs="Arial"/>
        </w:rPr>
        <w:t>5.961</w:t>
      </w:r>
      <w:r w:rsidR="0088503E" w:rsidRPr="008A4171">
        <w:rPr>
          <w:rFonts w:cs="Arial"/>
        </w:rPr>
        <w:t>m and £4.216</w:t>
      </w:r>
      <w:r w:rsidRPr="008A4171">
        <w:rPr>
          <w:rFonts w:cs="Arial"/>
        </w:rPr>
        <w:t>m for the agreed repayment of outstanding CCG monies held on their behalf.</w:t>
      </w:r>
    </w:p>
    <w:p w14:paraId="5C7F693C" w14:textId="77777777" w:rsidR="00F6447A" w:rsidRPr="00F6447A" w:rsidRDefault="00F6447A" w:rsidP="00F6447A">
      <w:pPr>
        <w:tabs>
          <w:tab w:val="left" w:pos="851"/>
          <w:tab w:val="left" w:pos="1418"/>
        </w:tabs>
        <w:spacing w:after="0"/>
        <w:rPr>
          <w:rFonts w:eastAsiaTheme="minorHAnsi" w:cs="Arial"/>
          <w:color w:val="auto"/>
          <w:sz w:val="22"/>
          <w:szCs w:val="22"/>
        </w:rPr>
      </w:pPr>
    </w:p>
    <w:p w14:paraId="1FD8E930" w14:textId="77777777" w:rsidR="00431B9C" w:rsidRPr="00176BD4" w:rsidRDefault="00431B9C" w:rsidP="00F6447A">
      <w:pPr>
        <w:tabs>
          <w:tab w:val="left" w:pos="851"/>
          <w:tab w:val="left" w:pos="1418"/>
        </w:tabs>
        <w:spacing w:after="0"/>
        <w:rPr>
          <w:rFonts w:cs="Arial"/>
          <w:b/>
        </w:rPr>
      </w:pPr>
      <w:r w:rsidRPr="00176BD4">
        <w:rPr>
          <w:rFonts w:cs="Arial"/>
          <w:b/>
        </w:rPr>
        <w:t>Supporting People</w:t>
      </w:r>
    </w:p>
    <w:p w14:paraId="5F76A8A2" w14:textId="77777777" w:rsidR="00431B9C" w:rsidRPr="00176BD4" w:rsidRDefault="00431B9C" w:rsidP="00F6447A">
      <w:pPr>
        <w:tabs>
          <w:tab w:val="left" w:pos="851"/>
          <w:tab w:val="left" w:pos="1418"/>
        </w:tabs>
        <w:spacing w:after="0"/>
        <w:rPr>
          <w:rFonts w:cs="Arial"/>
        </w:rPr>
      </w:pPr>
    </w:p>
    <w:p w14:paraId="51C3E837" w14:textId="77777777" w:rsidR="007559E9" w:rsidRDefault="007559E9" w:rsidP="007559E9">
      <w:pPr>
        <w:spacing w:after="0"/>
        <w:rPr>
          <w:rFonts w:cs="Arial"/>
        </w:rPr>
      </w:pPr>
      <w:r>
        <w:rPr>
          <w:rStyle w:val="Strong"/>
          <w:rFonts w:cs="Arial"/>
          <w:b w:val="0"/>
          <w:bCs w:val="0"/>
          <w:lang w:val="en"/>
        </w:rPr>
        <w:t>Supporting People services assist people to live as independently as possible.</w:t>
      </w:r>
      <w:r>
        <w:rPr>
          <w:rFonts w:cs="Arial"/>
          <w:lang w:val="en"/>
        </w:rPr>
        <w:t xml:space="preserve"> The range of services include supported and sheltered housing, refuges for women experiencing domestic violence, alarm services  for elderly people, and ‘floating </w:t>
      </w:r>
      <w:proofErr w:type="spellStart"/>
      <w:r>
        <w:rPr>
          <w:rFonts w:cs="Arial"/>
          <w:lang w:val="en"/>
        </w:rPr>
        <w:t>support’</w:t>
      </w:r>
      <w:proofErr w:type="spellEnd"/>
      <w:r>
        <w:rPr>
          <w:rFonts w:cs="Arial"/>
          <w:lang w:val="en"/>
        </w:rPr>
        <w:t xml:space="preserve"> where workers visit people in their own homes. </w:t>
      </w:r>
      <w:r>
        <w:rPr>
          <w:rFonts w:cs="Arial"/>
        </w:rPr>
        <w:t xml:space="preserve">The delivery of the service to Lancashire </w:t>
      </w:r>
      <w:r>
        <w:rPr>
          <w:rFonts w:cs="Arial"/>
        </w:rPr>
        <w:lastRenderedPageBreak/>
        <w:t>residents is facilitated by a large number of contracts with external providers and agencies directly providing these schemes.</w:t>
      </w:r>
    </w:p>
    <w:p w14:paraId="3DC4EE03" w14:textId="77777777" w:rsidR="007559E9" w:rsidRDefault="007559E9" w:rsidP="007559E9">
      <w:pPr>
        <w:spacing w:after="0"/>
        <w:rPr>
          <w:rFonts w:eastAsiaTheme="minorHAnsi" w:cs="Arial"/>
          <w:color w:val="auto"/>
          <w:sz w:val="22"/>
          <w:szCs w:val="22"/>
        </w:rPr>
      </w:pPr>
    </w:p>
    <w:p w14:paraId="7BFA3AC6" w14:textId="77777777" w:rsidR="007559E9" w:rsidRPr="007559E9" w:rsidRDefault="00431B9C" w:rsidP="007559E9">
      <w:pPr>
        <w:tabs>
          <w:tab w:val="left" w:pos="851"/>
          <w:tab w:val="left" w:pos="1418"/>
        </w:tabs>
        <w:spacing w:after="0"/>
        <w:rPr>
          <w:rFonts w:cs="Arial"/>
        </w:rPr>
      </w:pPr>
      <w:r w:rsidRPr="007559E9">
        <w:rPr>
          <w:rFonts w:cs="Arial"/>
        </w:rPr>
        <w:t xml:space="preserve">The remaining statutory service is currently </w:t>
      </w:r>
      <w:r w:rsidR="004D3056" w:rsidRPr="007559E9">
        <w:rPr>
          <w:rFonts w:cs="Arial"/>
        </w:rPr>
        <w:t xml:space="preserve">forecast to underspend </w:t>
      </w:r>
      <w:r w:rsidR="004668AE" w:rsidRPr="007559E9">
        <w:rPr>
          <w:rFonts w:cs="Arial"/>
          <w:color w:val="auto"/>
        </w:rPr>
        <w:t>by £0.34</w:t>
      </w:r>
      <w:r w:rsidR="00ED101E" w:rsidRPr="007559E9">
        <w:rPr>
          <w:rFonts w:cs="Arial"/>
          <w:color w:val="auto"/>
        </w:rPr>
        <w:t>0</w:t>
      </w:r>
      <w:r w:rsidRPr="007559E9">
        <w:rPr>
          <w:rFonts w:cs="Arial"/>
          <w:color w:val="auto"/>
        </w:rPr>
        <w:t>m</w:t>
      </w:r>
      <w:r w:rsidRPr="007559E9">
        <w:rPr>
          <w:rFonts w:cs="Arial"/>
        </w:rPr>
        <w:t>. A full assessment in conju</w:t>
      </w:r>
      <w:r w:rsidR="00B931A6" w:rsidRPr="007559E9">
        <w:rPr>
          <w:rFonts w:cs="Arial"/>
        </w:rPr>
        <w:t>n</w:t>
      </w:r>
      <w:r w:rsidRPr="007559E9">
        <w:rPr>
          <w:rFonts w:cs="Arial"/>
        </w:rPr>
        <w:t xml:space="preserve">ction with the service consultation </w:t>
      </w:r>
      <w:r w:rsidR="00ED101E" w:rsidRPr="007559E9">
        <w:rPr>
          <w:rFonts w:cs="Arial"/>
        </w:rPr>
        <w:t>has been carried out</w:t>
      </w:r>
      <w:r w:rsidRPr="007559E9">
        <w:rPr>
          <w:rFonts w:cs="Arial"/>
        </w:rPr>
        <w:t xml:space="preserve"> to review the ongoing budget requirement</w:t>
      </w:r>
      <w:r w:rsidR="00ED101E" w:rsidRPr="007559E9">
        <w:rPr>
          <w:rFonts w:cs="Arial"/>
        </w:rPr>
        <w:t xml:space="preserve"> in 2017/18</w:t>
      </w:r>
      <w:r w:rsidRPr="007559E9">
        <w:rPr>
          <w:rFonts w:cs="Arial"/>
        </w:rPr>
        <w:t>.</w:t>
      </w:r>
      <w:r w:rsidR="007559E9" w:rsidRPr="007559E9">
        <w:rPr>
          <w:rFonts w:cs="Arial"/>
        </w:rPr>
        <w:t xml:space="preserve"> Where required extensions to contracts have been granted during 16/17 to ensure appropriate support during the transition period, the service is working towards a reduced service aimed at providing accommodation for homeless 16/17 year olds.  The remaining service has close links to the Prevention and Early Help Fund and the aims of this funding stream.</w:t>
      </w:r>
    </w:p>
    <w:p w14:paraId="07F969A3" w14:textId="77777777" w:rsidR="00EA3392" w:rsidRDefault="00EA3392" w:rsidP="007559E9">
      <w:pPr>
        <w:tabs>
          <w:tab w:val="left" w:pos="851"/>
          <w:tab w:val="left" w:pos="1418"/>
        </w:tabs>
        <w:spacing w:after="0"/>
        <w:rPr>
          <w:rFonts w:cs="Arial"/>
          <w:sz w:val="20"/>
          <w:szCs w:val="20"/>
        </w:rPr>
      </w:pPr>
    </w:p>
    <w:p w14:paraId="3B53304E" w14:textId="33F99108" w:rsidR="00431B9C" w:rsidRDefault="00431B9C" w:rsidP="007559E9">
      <w:pPr>
        <w:tabs>
          <w:tab w:val="left" w:pos="851"/>
          <w:tab w:val="left" w:pos="1418"/>
        </w:tabs>
        <w:spacing w:after="0"/>
        <w:rPr>
          <w:rFonts w:cs="Arial"/>
        </w:rPr>
      </w:pPr>
      <w:r w:rsidRPr="00176BD4">
        <w:rPr>
          <w:rFonts w:cs="Arial"/>
        </w:rPr>
        <w:t xml:space="preserve">The </w:t>
      </w:r>
      <w:r w:rsidRPr="00176BD4">
        <w:rPr>
          <w:rFonts w:eastAsia="Times New Roman" w:cs="Arial"/>
          <w:lang w:eastAsia="en-GB"/>
        </w:rPr>
        <w:t xml:space="preserve">forecast </w:t>
      </w:r>
      <w:r w:rsidR="00077C09">
        <w:rPr>
          <w:rFonts w:eastAsia="Times New Roman" w:cs="Arial"/>
          <w:lang w:eastAsia="en-GB"/>
        </w:rPr>
        <w:t>for 2016/17 includes £</w:t>
      </w:r>
      <w:r w:rsidR="00382514">
        <w:rPr>
          <w:rFonts w:eastAsia="Times New Roman" w:cs="Arial"/>
          <w:lang w:eastAsia="en-GB"/>
        </w:rPr>
        <w:t>8</w:t>
      </w:r>
      <w:r w:rsidR="00077C09">
        <w:rPr>
          <w:rFonts w:eastAsia="Times New Roman" w:cs="Arial"/>
          <w:lang w:eastAsia="en-GB"/>
        </w:rPr>
        <w:t>.355</w:t>
      </w:r>
      <w:r w:rsidRPr="00176BD4">
        <w:rPr>
          <w:rFonts w:eastAsia="Times New Roman" w:cs="Arial"/>
          <w:lang w:eastAsia="en-GB"/>
        </w:rPr>
        <w:t>m</w:t>
      </w:r>
      <w:r w:rsidRPr="00176BD4">
        <w:rPr>
          <w:rFonts w:cs="Arial"/>
        </w:rPr>
        <w:t xml:space="preserve"> contributions from reserves, for the continuation of the non-statutory services up to the end of March 2017 as per the agreed savings.</w:t>
      </w:r>
      <w:r w:rsidR="004B58F1" w:rsidRPr="00176BD4">
        <w:rPr>
          <w:rFonts w:cs="Arial"/>
        </w:rPr>
        <w:t xml:space="preserve"> It was originally anticipated and approved that £10.150m would be drawn down from reserves to support the </w:t>
      </w:r>
      <w:r w:rsidR="00B931A6" w:rsidRPr="00176BD4">
        <w:rPr>
          <w:rFonts w:cs="Arial"/>
        </w:rPr>
        <w:t>transitional</w:t>
      </w:r>
      <w:r w:rsidR="004B58F1" w:rsidRPr="00176BD4">
        <w:rPr>
          <w:rFonts w:cs="Arial"/>
        </w:rPr>
        <w:t xml:space="preserve"> arrangements of this budget opti</w:t>
      </w:r>
      <w:r w:rsidR="00DC1CAE" w:rsidRPr="00176BD4">
        <w:rPr>
          <w:rFonts w:cs="Arial"/>
        </w:rPr>
        <w:t>on however the reduced amount is</w:t>
      </w:r>
      <w:r w:rsidR="004B58F1" w:rsidRPr="00176BD4">
        <w:rPr>
          <w:rFonts w:cs="Arial"/>
        </w:rPr>
        <w:t xml:space="preserve"> required due to early delivery of savings.</w:t>
      </w:r>
      <w:r w:rsidR="004B58F1">
        <w:rPr>
          <w:rFonts w:cs="Arial"/>
        </w:rPr>
        <w:t xml:space="preserve"> </w:t>
      </w:r>
    </w:p>
    <w:p w14:paraId="0170FA07" w14:textId="77777777" w:rsidR="00431B9C" w:rsidRDefault="00431B9C" w:rsidP="0049320F">
      <w:pPr>
        <w:rPr>
          <w:color w:val="1F497D"/>
        </w:rPr>
      </w:pPr>
    </w:p>
    <w:p w14:paraId="6634A247" w14:textId="77777777" w:rsidR="00431B9C" w:rsidRDefault="00431B9C" w:rsidP="0049320F">
      <w:pPr>
        <w:autoSpaceDE/>
        <w:autoSpaceDN/>
        <w:adjustRightInd/>
        <w:spacing w:after="0"/>
        <w:rPr>
          <w:rFonts w:cs="Arial"/>
        </w:rPr>
      </w:pPr>
      <w:r>
        <w:rPr>
          <w:rFonts w:cs="Arial"/>
        </w:rPr>
        <w:br w:type="page"/>
      </w:r>
    </w:p>
    <w:p w14:paraId="0C425F6E" w14:textId="77777777" w:rsidR="00431B9C" w:rsidRDefault="00431B9C" w:rsidP="0049320F">
      <w:pPr>
        <w:tabs>
          <w:tab w:val="left" w:pos="851"/>
          <w:tab w:val="left" w:pos="1418"/>
        </w:tabs>
        <w:spacing w:after="0"/>
        <w:rPr>
          <w:rFonts w:cs="Arial"/>
        </w:rPr>
      </w:pPr>
    </w:p>
    <w:p w14:paraId="379D0848" w14:textId="15EDE3F8" w:rsidR="00431B9C" w:rsidRDefault="00431B9C" w:rsidP="0049320F">
      <w:pPr>
        <w:autoSpaceDE/>
        <w:autoSpaceDN/>
        <w:adjustRightInd/>
        <w:spacing w:after="0"/>
        <w:rPr>
          <w:b/>
        </w:rPr>
      </w:pPr>
      <w:r w:rsidRPr="00877E90">
        <w:rPr>
          <w:b/>
        </w:rPr>
        <w:t>3.</w:t>
      </w:r>
      <w:r w:rsidR="00DE4B16">
        <w:rPr>
          <w:b/>
        </w:rPr>
        <w:t>2</w:t>
      </w:r>
      <w:r w:rsidRPr="00877E90">
        <w:rPr>
          <w:b/>
        </w:rPr>
        <w:tab/>
        <w:t>Operations and Delivery – Children's Services</w:t>
      </w:r>
    </w:p>
    <w:p w14:paraId="4C009A7E" w14:textId="77777777" w:rsidR="0069022F" w:rsidRPr="00DE4B16" w:rsidRDefault="0069022F" w:rsidP="0049320F">
      <w:pPr>
        <w:autoSpaceDE/>
        <w:autoSpaceDN/>
        <w:adjustRightInd/>
        <w:spacing w:after="0"/>
        <w:rPr>
          <w:b/>
        </w:rPr>
      </w:pPr>
    </w:p>
    <w:tbl>
      <w:tblPr>
        <w:tblW w:w="10065" w:type="dxa"/>
        <w:tblInd w:w="-5" w:type="dxa"/>
        <w:tblLook w:val="04A0" w:firstRow="1" w:lastRow="0" w:firstColumn="1" w:lastColumn="0" w:noHBand="0" w:noVBand="1"/>
      </w:tblPr>
      <w:tblGrid>
        <w:gridCol w:w="720"/>
        <w:gridCol w:w="3391"/>
        <w:gridCol w:w="1276"/>
        <w:gridCol w:w="1134"/>
        <w:gridCol w:w="1134"/>
        <w:gridCol w:w="1134"/>
        <w:gridCol w:w="1276"/>
      </w:tblGrid>
      <w:tr w:rsidR="00290BBD" w:rsidRPr="0069022F" w14:paraId="0963B1CD" w14:textId="77777777" w:rsidTr="000475B4">
        <w:trPr>
          <w:trHeight w:val="1020"/>
        </w:trPr>
        <w:tc>
          <w:tcPr>
            <w:tcW w:w="720" w:type="dxa"/>
            <w:tcBorders>
              <w:top w:val="single" w:sz="4" w:space="0" w:color="auto"/>
              <w:left w:val="single" w:sz="4" w:space="0" w:color="auto"/>
              <w:bottom w:val="nil"/>
              <w:right w:val="single" w:sz="4" w:space="0" w:color="auto"/>
            </w:tcBorders>
            <w:shd w:val="clear" w:color="000000" w:fill="D9D9D9"/>
            <w:vAlign w:val="bottom"/>
            <w:hideMark/>
          </w:tcPr>
          <w:p w14:paraId="53960860" w14:textId="77777777" w:rsidR="00290BBD" w:rsidRPr="0069022F" w:rsidRDefault="00290BBD" w:rsidP="00290BBD">
            <w:pPr>
              <w:autoSpaceDE/>
              <w:autoSpaceDN/>
              <w:adjustRightInd/>
              <w:spacing w:after="0"/>
              <w:jc w:val="center"/>
              <w:rPr>
                <w:rFonts w:eastAsia="Times New Roman" w:cs="Arial"/>
                <w:b/>
                <w:bCs/>
                <w:sz w:val="20"/>
                <w:szCs w:val="20"/>
                <w:lang w:eastAsia="en-GB"/>
              </w:rPr>
            </w:pPr>
            <w:r w:rsidRPr="0069022F">
              <w:rPr>
                <w:rFonts w:eastAsia="Times New Roman" w:cs="Arial"/>
                <w:b/>
                <w:bCs/>
                <w:sz w:val="20"/>
                <w:szCs w:val="20"/>
                <w:lang w:eastAsia="en-GB"/>
              </w:rPr>
              <w:t>Ref</w:t>
            </w:r>
          </w:p>
        </w:tc>
        <w:tc>
          <w:tcPr>
            <w:tcW w:w="3391" w:type="dxa"/>
            <w:tcBorders>
              <w:top w:val="single" w:sz="4" w:space="0" w:color="auto"/>
              <w:left w:val="nil"/>
              <w:bottom w:val="nil"/>
              <w:right w:val="single" w:sz="4" w:space="0" w:color="auto"/>
            </w:tcBorders>
            <w:shd w:val="clear" w:color="000000" w:fill="D9D9D9"/>
            <w:vAlign w:val="bottom"/>
            <w:hideMark/>
          </w:tcPr>
          <w:p w14:paraId="3DCC3606" w14:textId="77777777" w:rsidR="00290BBD" w:rsidRPr="0069022F" w:rsidRDefault="00290BBD" w:rsidP="00290BBD">
            <w:pPr>
              <w:autoSpaceDE/>
              <w:autoSpaceDN/>
              <w:adjustRightInd/>
              <w:spacing w:after="0"/>
              <w:jc w:val="center"/>
              <w:rPr>
                <w:rFonts w:eastAsia="Times New Roman" w:cs="Arial"/>
                <w:b/>
                <w:bCs/>
                <w:sz w:val="20"/>
                <w:szCs w:val="20"/>
                <w:lang w:eastAsia="en-GB"/>
              </w:rPr>
            </w:pPr>
            <w:r w:rsidRPr="0069022F">
              <w:rPr>
                <w:rFonts w:eastAsia="Times New Roman" w:cs="Arial"/>
                <w:b/>
                <w:bCs/>
                <w:sz w:val="20"/>
                <w:szCs w:val="20"/>
                <w:lang w:eastAsia="en-GB"/>
              </w:rPr>
              <w:t>HEAD OF SERVICE</w:t>
            </w:r>
          </w:p>
        </w:tc>
        <w:tc>
          <w:tcPr>
            <w:tcW w:w="1276" w:type="dxa"/>
            <w:tcBorders>
              <w:top w:val="single" w:sz="4" w:space="0" w:color="auto"/>
              <w:left w:val="nil"/>
              <w:bottom w:val="nil"/>
              <w:right w:val="single" w:sz="4" w:space="0" w:color="auto"/>
            </w:tcBorders>
            <w:shd w:val="clear" w:color="000000" w:fill="D9D9D9"/>
            <w:vAlign w:val="bottom"/>
            <w:hideMark/>
          </w:tcPr>
          <w:p w14:paraId="5E415447" w14:textId="509E2140" w:rsidR="00290BBD" w:rsidRPr="0069022F"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1134" w:type="dxa"/>
            <w:tcBorders>
              <w:top w:val="single" w:sz="4" w:space="0" w:color="auto"/>
              <w:left w:val="nil"/>
              <w:bottom w:val="nil"/>
              <w:right w:val="single" w:sz="4" w:space="0" w:color="auto"/>
            </w:tcBorders>
            <w:shd w:val="clear" w:color="000000" w:fill="D9D9D9"/>
            <w:vAlign w:val="bottom"/>
            <w:hideMark/>
          </w:tcPr>
          <w:p w14:paraId="0B4B084E" w14:textId="72E95E59" w:rsidR="00290BBD" w:rsidRPr="0069022F"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Outturn</w:t>
            </w:r>
          </w:p>
        </w:tc>
        <w:tc>
          <w:tcPr>
            <w:tcW w:w="1134" w:type="dxa"/>
            <w:tcBorders>
              <w:top w:val="single" w:sz="4" w:space="0" w:color="auto"/>
              <w:left w:val="nil"/>
              <w:bottom w:val="nil"/>
              <w:right w:val="single" w:sz="4" w:space="0" w:color="auto"/>
            </w:tcBorders>
            <w:shd w:val="clear" w:color="000000" w:fill="D9D9D9"/>
            <w:vAlign w:val="bottom"/>
            <w:hideMark/>
          </w:tcPr>
          <w:p w14:paraId="588A4A03" w14:textId="02176585" w:rsidR="00290BBD" w:rsidRPr="0069022F"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Variance</w:t>
            </w:r>
          </w:p>
        </w:tc>
        <w:tc>
          <w:tcPr>
            <w:tcW w:w="1134" w:type="dxa"/>
            <w:tcBorders>
              <w:top w:val="single" w:sz="4" w:space="0" w:color="auto"/>
              <w:left w:val="nil"/>
              <w:bottom w:val="nil"/>
              <w:right w:val="single" w:sz="4" w:space="0" w:color="auto"/>
            </w:tcBorders>
            <w:shd w:val="clear" w:color="000000" w:fill="BFBFBF"/>
            <w:vAlign w:val="bottom"/>
            <w:hideMark/>
          </w:tcPr>
          <w:p w14:paraId="4C463F56" w14:textId="6E5390D0" w:rsidR="00290BBD" w:rsidRPr="0069022F" w:rsidRDefault="0092655B" w:rsidP="00290BBD">
            <w:pPr>
              <w:autoSpaceDE/>
              <w:autoSpaceDN/>
              <w:adjustRightInd/>
              <w:spacing w:after="0"/>
              <w:jc w:val="center"/>
              <w:rPr>
                <w:rFonts w:eastAsia="Times New Roman" w:cs="Arial"/>
                <w:b/>
                <w:bCs/>
                <w:sz w:val="20"/>
                <w:szCs w:val="20"/>
                <w:lang w:eastAsia="en-GB"/>
              </w:rPr>
            </w:pPr>
            <w:r w:rsidRPr="0092655B">
              <w:rPr>
                <w:rFonts w:cs="Arial"/>
                <w:b/>
                <w:bCs/>
                <w:sz w:val="20"/>
                <w:szCs w:val="20"/>
              </w:rPr>
              <w:t>Q2 Cabinet Forecast Variance</w:t>
            </w:r>
          </w:p>
        </w:tc>
        <w:tc>
          <w:tcPr>
            <w:tcW w:w="1276" w:type="dxa"/>
            <w:tcBorders>
              <w:top w:val="single" w:sz="4" w:space="0" w:color="auto"/>
              <w:left w:val="nil"/>
              <w:bottom w:val="nil"/>
              <w:right w:val="single" w:sz="4" w:space="0" w:color="auto"/>
            </w:tcBorders>
            <w:shd w:val="clear" w:color="000000" w:fill="D9D9D9"/>
            <w:vAlign w:val="bottom"/>
            <w:hideMark/>
          </w:tcPr>
          <w:p w14:paraId="3DF8B5D0" w14:textId="1EF27BB5" w:rsidR="00290BBD" w:rsidRPr="0069022F"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Variance</w:t>
            </w:r>
          </w:p>
        </w:tc>
      </w:tr>
      <w:tr w:rsidR="00290BBD" w:rsidRPr="0069022F" w14:paraId="52D6702B"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D9D9D9"/>
            <w:vAlign w:val="bottom"/>
            <w:hideMark/>
          </w:tcPr>
          <w:p w14:paraId="50A8B2A7" w14:textId="77777777" w:rsidR="00290BBD" w:rsidRPr="0069022F" w:rsidRDefault="00290BBD" w:rsidP="00290BBD">
            <w:pPr>
              <w:autoSpaceDE/>
              <w:autoSpaceDN/>
              <w:adjustRightInd/>
              <w:spacing w:after="0"/>
              <w:jc w:val="center"/>
              <w:rPr>
                <w:rFonts w:eastAsia="Times New Roman" w:cs="Arial"/>
                <w:b/>
                <w:bCs/>
                <w:sz w:val="20"/>
                <w:szCs w:val="20"/>
                <w:lang w:eastAsia="en-GB"/>
              </w:rPr>
            </w:pPr>
            <w:r w:rsidRPr="0069022F">
              <w:rPr>
                <w:rFonts w:eastAsia="Times New Roman" w:cs="Arial"/>
                <w:b/>
                <w:bCs/>
                <w:sz w:val="20"/>
                <w:szCs w:val="20"/>
                <w:lang w:eastAsia="en-GB"/>
              </w:rPr>
              <w:t> </w:t>
            </w:r>
          </w:p>
        </w:tc>
        <w:tc>
          <w:tcPr>
            <w:tcW w:w="3391" w:type="dxa"/>
            <w:tcBorders>
              <w:top w:val="nil"/>
              <w:left w:val="nil"/>
              <w:bottom w:val="single" w:sz="4" w:space="0" w:color="auto"/>
              <w:right w:val="single" w:sz="4" w:space="0" w:color="auto"/>
            </w:tcBorders>
            <w:shd w:val="clear" w:color="000000" w:fill="D9D9D9"/>
            <w:vAlign w:val="bottom"/>
            <w:hideMark/>
          </w:tcPr>
          <w:p w14:paraId="72DA9ECF" w14:textId="77777777" w:rsidR="00290BBD" w:rsidRPr="0069022F" w:rsidRDefault="00290BBD" w:rsidP="00290BBD">
            <w:pPr>
              <w:autoSpaceDE/>
              <w:autoSpaceDN/>
              <w:adjustRightInd/>
              <w:spacing w:after="0"/>
              <w:jc w:val="center"/>
              <w:rPr>
                <w:rFonts w:eastAsia="Times New Roman" w:cs="Arial"/>
                <w:b/>
                <w:bCs/>
                <w:sz w:val="20"/>
                <w:szCs w:val="20"/>
                <w:lang w:eastAsia="en-GB"/>
              </w:rPr>
            </w:pPr>
            <w:r w:rsidRPr="0069022F">
              <w:rPr>
                <w:rFonts w:eastAsia="Times New Roman" w:cs="Arial"/>
                <w:b/>
                <w:bCs/>
                <w:sz w:val="20"/>
                <w:szCs w:val="20"/>
                <w:lang w:eastAsia="en-GB"/>
              </w:rPr>
              <w:t> </w:t>
            </w:r>
          </w:p>
        </w:tc>
        <w:tc>
          <w:tcPr>
            <w:tcW w:w="1276" w:type="dxa"/>
            <w:tcBorders>
              <w:top w:val="nil"/>
              <w:left w:val="nil"/>
              <w:bottom w:val="single" w:sz="4" w:space="0" w:color="auto"/>
              <w:right w:val="single" w:sz="4" w:space="0" w:color="auto"/>
            </w:tcBorders>
            <w:shd w:val="clear" w:color="000000" w:fill="D9D9D9"/>
            <w:vAlign w:val="bottom"/>
            <w:hideMark/>
          </w:tcPr>
          <w:p w14:paraId="480B6BDA" w14:textId="7B60DCF3" w:rsidR="00290BBD" w:rsidRPr="0069022F"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D9D9D9"/>
            <w:vAlign w:val="bottom"/>
            <w:hideMark/>
          </w:tcPr>
          <w:p w14:paraId="79355F63" w14:textId="58FF4A91" w:rsidR="00290BBD" w:rsidRPr="0069022F"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D9D9D9"/>
            <w:vAlign w:val="bottom"/>
            <w:hideMark/>
          </w:tcPr>
          <w:p w14:paraId="0F9946F6" w14:textId="2BE8F307" w:rsidR="00290BBD" w:rsidRPr="0069022F"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BFBFBF"/>
            <w:vAlign w:val="bottom"/>
            <w:hideMark/>
          </w:tcPr>
          <w:p w14:paraId="064417B9" w14:textId="3F3B5590" w:rsidR="00290BBD" w:rsidRPr="0069022F"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276" w:type="dxa"/>
            <w:tcBorders>
              <w:top w:val="nil"/>
              <w:left w:val="nil"/>
              <w:bottom w:val="single" w:sz="4" w:space="0" w:color="auto"/>
              <w:right w:val="single" w:sz="4" w:space="0" w:color="auto"/>
            </w:tcBorders>
            <w:shd w:val="clear" w:color="000000" w:fill="D9D9D9"/>
            <w:vAlign w:val="bottom"/>
            <w:hideMark/>
          </w:tcPr>
          <w:p w14:paraId="7D4ECB33" w14:textId="6F4293BA" w:rsidR="00290BBD" w:rsidRPr="0069022F"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w:t>
            </w:r>
          </w:p>
        </w:tc>
      </w:tr>
      <w:tr w:rsidR="00460180" w:rsidRPr="0069022F" w14:paraId="59ED94CC"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0799F937" w14:textId="77777777" w:rsidR="00460180" w:rsidRPr="0069022F" w:rsidRDefault="00460180" w:rsidP="00460180">
            <w:pPr>
              <w:autoSpaceDE/>
              <w:autoSpaceDN/>
              <w:adjustRightInd/>
              <w:spacing w:after="0"/>
              <w:jc w:val="center"/>
              <w:rPr>
                <w:rFonts w:eastAsia="Times New Roman" w:cs="Arial"/>
                <w:b/>
                <w:bCs/>
                <w:sz w:val="20"/>
                <w:szCs w:val="20"/>
                <w:lang w:eastAsia="en-GB"/>
              </w:rPr>
            </w:pPr>
            <w:r w:rsidRPr="0069022F">
              <w:rPr>
                <w:rFonts w:eastAsia="Times New Roman" w:cs="Arial"/>
                <w:b/>
                <w:bCs/>
                <w:sz w:val="20"/>
                <w:szCs w:val="20"/>
                <w:lang w:eastAsia="en-GB"/>
              </w:rPr>
              <w:t>3.2.1</w:t>
            </w:r>
          </w:p>
        </w:tc>
        <w:tc>
          <w:tcPr>
            <w:tcW w:w="3391" w:type="dxa"/>
            <w:tcBorders>
              <w:top w:val="nil"/>
              <w:left w:val="nil"/>
              <w:bottom w:val="single" w:sz="4" w:space="0" w:color="auto"/>
              <w:right w:val="single" w:sz="4" w:space="0" w:color="auto"/>
            </w:tcBorders>
            <w:shd w:val="clear" w:color="000000" w:fill="FFFFFF"/>
            <w:hideMark/>
          </w:tcPr>
          <w:p w14:paraId="38FA736B" w14:textId="77777777" w:rsidR="00460180" w:rsidRPr="0069022F" w:rsidRDefault="00460180" w:rsidP="00460180">
            <w:pPr>
              <w:autoSpaceDE/>
              <w:autoSpaceDN/>
              <w:adjustRightInd/>
              <w:spacing w:after="0"/>
              <w:jc w:val="left"/>
              <w:rPr>
                <w:rFonts w:eastAsia="Times New Roman" w:cs="Arial"/>
                <w:sz w:val="20"/>
                <w:szCs w:val="20"/>
                <w:lang w:eastAsia="en-GB"/>
              </w:rPr>
            </w:pPr>
            <w:r w:rsidRPr="0069022F">
              <w:rPr>
                <w:rFonts w:eastAsia="Times New Roman" w:cs="Arial"/>
                <w:sz w:val="20"/>
                <w:szCs w:val="20"/>
                <w:lang w:eastAsia="en-GB"/>
              </w:rPr>
              <w:t>CHILDREN'S SERVICES</w:t>
            </w:r>
          </w:p>
        </w:tc>
        <w:tc>
          <w:tcPr>
            <w:tcW w:w="1276" w:type="dxa"/>
            <w:tcBorders>
              <w:top w:val="nil"/>
              <w:left w:val="nil"/>
              <w:bottom w:val="single" w:sz="4" w:space="0" w:color="auto"/>
              <w:right w:val="single" w:sz="4" w:space="0" w:color="auto"/>
            </w:tcBorders>
            <w:shd w:val="clear" w:color="000000" w:fill="FFFFFF"/>
            <w:hideMark/>
          </w:tcPr>
          <w:p w14:paraId="7B2AB1CD" w14:textId="3C9C79EE"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-0.623 </w:t>
            </w:r>
          </w:p>
        </w:tc>
        <w:tc>
          <w:tcPr>
            <w:tcW w:w="1134" w:type="dxa"/>
            <w:tcBorders>
              <w:top w:val="nil"/>
              <w:left w:val="nil"/>
              <w:bottom w:val="single" w:sz="4" w:space="0" w:color="auto"/>
              <w:right w:val="single" w:sz="4" w:space="0" w:color="auto"/>
            </w:tcBorders>
            <w:shd w:val="clear" w:color="000000" w:fill="FFFFFF"/>
            <w:hideMark/>
          </w:tcPr>
          <w:p w14:paraId="2FF3EED3" w14:textId="1127602B"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-0.642 </w:t>
            </w:r>
          </w:p>
        </w:tc>
        <w:tc>
          <w:tcPr>
            <w:tcW w:w="1134" w:type="dxa"/>
            <w:tcBorders>
              <w:top w:val="nil"/>
              <w:left w:val="nil"/>
              <w:bottom w:val="single" w:sz="4" w:space="0" w:color="auto"/>
              <w:right w:val="single" w:sz="4" w:space="0" w:color="auto"/>
            </w:tcBorders>
            <w:shd w:val="clear" w:color="000000" w:fill="FFFFFF"/>
            <w:hideMark/>
          </w:tcPr>
          <w:p w14:paraId="3C1DD71D" w14:textId="719B29C5"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-0.019 </w:t>
            </w:r>
          </w:p>
        </w:tc>
        <w:tc>
          <w:tcPr>
            <w:tcW w:w="1134" w:type="dxa"/>
            <w:tcBorders>
              <w:top w:val="nil"/>
              <w:left w:val="nil"/>
              <w:bottom w:val="single" w:sz="4" w:space="0" w:color="auto"/>
              <w:right w:val="single" w:sz="4" w:space="0" w:color="auto"/>
            </w:tcBorders>
            <w:shd w:val="clear" w:color="000000" w:fill="FFFFFF"/>
            <w:hideMark/>
          </w:tcPr>
          <w:p w14:paraId="5FD251CB" w14:textId="1E6D7098"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0.006 </w:t>
            </w:r>
          </w:p>
        </w:tc>
        <w:tc>
          <w:tcPr>
            <w:tcW w:w="1276" w:type="dxa"/>
            <w:tcBorders>
              <w:top w:val="nil"/>
              <w:left w:val="nil"/>
              <w:bottom w:val="single" w:sz="4" w:space="0" w:color="auto"/>
              <w:right w:val="single" w:sz="4" w:space="0" w:color="auto"/>
            </w:tcBorders>
            <w:shd w:val="clear" w:color="000000" w:fill="FFFFFF"/>
            <w:hideMark/>
          </w:tcPr>
          <w:p w14:paraId="2298C5EB" w14:textId="7DAC3ED6"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3%</w:t>
            </w:r>
          </w:p>
        </w:tc>
      </w:tr>
      <w:tr w:rsidR="00460180" w:rsidRPr="0069022F" w14:paraId="5175F456"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0A723A71" w14:textId="77777777" w:rsidR="00460180" w:rsidRPr="0069022F" w:rsidRDefault="00460180" w:rsidP="00460180">
            <w:pPr>
              <w:autoSpaceDE/>
              <w:autoSpaceDN/>
              <w:adjustRightInd/>
              <w:spacing w:after="0"/>
              <w:jc w:val="center"/>
              <w:rPr>
                <w:rFonts w:eastAsia="Times New Roman" w:cs="Arial"/>
                <w:b/>
                <w:bCs/>
                <w:sz w:val="20"/>
                <w:szCs w:val="20"/>
                <w:lang w:eastAsia="en-GB"/>
              </w:rPr>
            </w:pPr>
            <w:r w:rsidRPr="0069022F">
              <w:rPr>
                <w:rFonts w:eastAsia="Times New Roman" w:cs="Arial"/>
                <w:b/>
                <w:bCs/>
                <w:sz w:val="20"/>
                <w:szCs w:val="20"/>
                <w:lang w:eastAsia="en-GB"/>
              </w:rPr>
              <w:t>3.2.2</w:t>
            </w:r>
          </w:p>
        </w:tc>
        <w:tc>
          <w:tcPr>
            <w:tcW w:w="3391" w:type="dxa"/>
            <w:tcBorders>
              <w:top w:val="nil"/>
              <w:left w:val="nil"/>
              <w:bottom w:val="single" w:sz="4" w:space="0" w:color="auto"/>
              <w:right w:val="single" w:sz="4" w:space="0" w:color="auto"/>
            </w:tcBorders>
            <w:shd w:val="clear" w:color="000000" w:fill="FFFFFF"/>
            <w:hideMark/>
          </w:tcPr>
          <w:p w14:paraId="5B38BCD8" w14:textId="77777777" w:rsidR="00460180" w:rsidRPr="0069022F" w:rsidRDefault="00460180" w:rsidP="00460180">
            <w:pPr>
              <w:autoSpaceDE/>
              <w:autoSpaceDN/>
              <w:adjustRightInd/>
              <w:spacing w:after="0"/>
              <w:jc w:val="left"/>
              <w:rPr>
                <w:rFonts w:eastAsia="Times New Roman" w:cs="Arial"/>
                <w:sz w:val="20"/>
                <w:szCs w:val="20"/>
                <w:lang w:eastAsia="en-GB"/>
              </w:rPr>
            </w:pPr>
            <w:r w:rsidRPr="0069022F">
              <w:rPr>
                <w:rFonts w:eastAsia="Times New Roman" w:cs="Arial"/>
                <w:sz w:val="20"/>
                <w:szCs w:val="20"/>
                <w:lang w:eastAsia="en-GB"/>
              </w:rPr>
              <w:t>SEN &amp; DISABILITY</w:t>
            </w:r>
          </w:p>
        </w:tc>
        <w:tc>
          <w:tcPr>
            <w:tcW w:w="1276" w:type="dxa"/>
            <w:tcBorders>
              <w:top w:val="nil"/>
              <w:left w:val="nil"/>
              <w:bottom w:val="single" w:sz="4" w:space="0" w:color="auto"/>
              <w:right w:val="single" w:sz="4" w:space="0" w:color="auto"/>
            </w:tcBorders>
            <w:shd w:val="clear" w:color="000000" w:fill="FFFFFF"/>
            <w:hideMark/>
          </w:tcPr>
          <w:p w14:paraId="2AB1825C" w14:textId="440D4598"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15.690 </w:t>
            </w:r>
          </w:p>
        </w:tc>
        <w:tc>
          <w:tcPr>
            <w:tcW w:w="1134" w:type="dxa"/>
            <w:tcBorders>
              <w:top w:val="nil"/>
              <w:left w:val="nil"/>
              <w:bottom w:val="single" w:sz="4" w:space="0" w:color="auto"/>
              <w:right w:val="single" w:sz="4" w:space="0" w:color="auto"/>
            </w:tcBorders>
            <w:shd w:val="clear" w:color="000000" w:fill="FFFFFF"/>
            <w:hideMark/>
          </w:tcPr>
          <w:p w14:paraId="76E2DFBB" w14:textId="7570E48F"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13.975 </w:t>
            </w:r>
          </w:p>
        </w:tc>
        <w:tc>
          <w:tcPr>
            <w:tcW w:w="1134" w:type="dxa"/>
            <w:tcBorders>
              <w:top w:val="nil"/>
              <w:left w:val="nil"/>
              <w:bottom w:val="single" w:sz="4" w:space="0" w:color="auto"/>
              <w:right w:val="single" w:sz="4" w:space="0" w:color="auto"/>
            </w:tcBorders>
            <w:shd w:val="clear" w:color="000000" w:fill="FFFFFF"/>
            <w:hideMark/>
          </w:tcPr>
          <w:p w14:paraId="78AE00BE" w14:textId="3BE58F17"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-1.715 </w:t>
            </w:r>
          </w:p>
        </w:tc>
        <w:tc>
          <w:tcPr>
            <w:tcW w:w="1134" w:type="dxa"/>
            <w:tcBorders>
              <w:top w:val="nil"/>
              <w:left w:val="nil"/>
              <w:bottom w:val="single" w:sz="4" w:space="0" w:color="auto"/>
              <w:right w:val="single" w:sz="4" w:space="0" w:color="auto"/>
            </w:tcBorders>
            <w:shd w:val="clear" w:color="000000" w:fill="FFFFFF"/>
            <w:hideMark/>
          </w:tcPr>
          <w:p w14:paraId="465F63F2" w14:textId="1003BCB9"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-1.487 </w:t>
            </w:r>
          </w:p>
        </w:tc>
        <w:tc>
          <w:tcPr>
            <w:tcW w:w="1276" w:type="dxa"/>
            <w:tcBorders>
              <w:top w:val="nil"/>
              <w:left w:val="nil"/>
              <w:bottom w:val="single" w:sz="4" w:space="0" w:color="auto"/>
              <w:right w:val="single" w:sz="4" w:space="0" w:color="auto"/>
            </w:tcBorders>
            <w:shd w:val="clear" w:color="000000" w:fill="FFFFFF"/>
            <w:hideMark/>
          </w:tcPr>
          <w:p w14:paraId="548A1C8B" w14:textId="152AFA20"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-11%</w:t>
            </w:r>
          </w:p>
        </w:tc>
      </w:tr>
      <w:tr w:rsidR="00460180" w:rsidRPr="0069022F" w14:paraId="77CBC0C2"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352B5A0A" w14:textId="77777777" w:rsidR="00460180" w:rsidRPr="0069022F" w:rsidRDefault="00460180" w:rsidP="00460180">
            <w:pPr>
              <w:autoSpaceDE/>
              <w:autoSpaceDN/>
              <w:adjustRightInd/>
              <w:spacing w:after="0"/>
              <w:jc w:val="center"/>
              <w:rPr>
                <w:rFonts w:eastAsia="Times New Roman" w:cs="Arial"/>
                <w:b/>
                <w:bCs/>
                <w:sz w:val="20"/>
                <w:szCs w:val="20"/>
                <w:lang w:eastAsia="en-GB"/>
              </w:rPr>
            </w:pPr>
            <w:r w:rsidRPr="0069022F">
              <w:rPr>
                <w:rFonts w:eastAsia="Times New Roman" w:cs="Arial"/>
                <w:b/>
                <w:bCs/>
                <w:sz w:val="20"/>
                <w:szCs w:val="20"/>
                <w:lang w:eastAsia="en-GB"/>
              </w:rPr>
              <w:t>3.2.3</w:t>
            </w:r>
          </w:p>
        </w:tc>
        <w:tc>
          <w:tcPr>
            <w:tcW w:w="3391" w:type="dxa"/>
            <w:tcBorders>
              <w:top w:val="nil"/>
              <w:left w:val="nil"/>
              <w:bottom w:val="single" w:sz="4" w:space="0" w:color="auto"/>
              <w:right w:val="single" w:sz="4" w:space="0" w:color="auto"/>
            </w:tcBorders>
            <w:shd w:val="clear" w:color="000000" w:fill="FFFFFF"/>
            <w:hideMark/>
          </w:tcPr>
          <w:p w14:paraId="5B2A0075" w14:textId="77777777" w:rsidR="00460180" w:rsidRPr="0069022F" w:rsidRDefault="00460180" w:rsidP="00460180">
            <w:pPr>
              <w:autoSpaceDE/>
              <w:autoSpaceDN/>
              <w:adjustRightInd/>
              <w:spacing w:after="0"/>
              <w:jc w:val="left"/>
              <w:rPr>
                <w:rFonts w:eastAsia="Times New Roman" w:cs="Arial"/>
                <w:sz w:val="20"/>
                <w:szCs w:val="20"/>
                <w:lang w:eastAsia="en-GB"/>
              </w:rPr>
            </w:pPr>
            <w:r w:rsidRPr="0069022F">
              <w:rPr>
                <w:rFonts w:eastAsia="Times New Roman" w:cs="Arial"/>
                <w:sz w:val="20"/>
                <w:szCs w:val="20"/>
                <w:lang w:eastAsia="en-GB"/>
              </w:rPr>
              <w:t>SAFEGUARDING INSPEC   &amp; AUDIT</w:t>
            </w:r>
          </w:p>
        </w:tc>
        <w:tc>
          <w:tcPr>
            <w:tcW w:w="1276" w:type="dxa"/>
            <w:tcBorders>
              <w:top w:val="nil"/>
              <w:left w:val="nil"/>
              <w:bottom w:val="single" w:sz="4" w:space="0" w:color="auto"/>
              <w:right w:val="single" w:sz="4" w:space="0" w:color="auto"/>
            </w:tcBorders>
            <w:shd w:val="clear" w:color="000000" w:fill="FFFFFF"/>
            <w:hideMark/>
          </w:tcPr>
          <w:p w14:paraId="756065A3" w14:textId="67992F7F"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9.376 </w:t>
            </w:r>
          </w:p>
        </w:tc>
        <w:tc>
          <w:tcPr>
            <w:tcW w:w="1134" w:type="dxa"/>
            <w:tcBorders>
              <w:top w:val="nil"/>
              <w:left w:val="nil"/>
              <w:bottom w:val="single" w:sz="4" w:space="0" w:color="auto"/>
              <w:right w:val="single" w:sz="4" w:space="0" w:color="auto"/>
            </w:tcBorders>
            <w:shd w:val="clear" w:color="000000" w:fill="FFFFFF"/>
            <w:hideMark/>
          </w:tcPr>
          <w:p w14:paraId="0E2815F4" w14:textId="33AF8F44"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7.731 </w:t>
            </w:r>
          </w:p>
        </w:tc>
        <w:tc>
          <w:tcPr>
            <w:tcW w:w="1134" w:type="dxa"/>
            <w:tcBorders>
              <w:top w:val="nil"/>
              <w:left w:val="nil"/>
              <w:bottom w:val="single" w:sz="4" w:space="0" w:color="auto"/>
              <w:right w:val="single" w:sz="4" w:space="0" w:color="auto"/>
            </w:tcBorders>
            <w:shd w:val="clear" w:color="000000" w:fill="FFFFFF"/>
            <w:hideMark/>
          </w:tcPr>
          <w:p w14:paraId="32DEEF4F" w14:textId="65FE157F" w:rsidR="00460180" w:rsidRPr="0069022F" w:rsidRDefault="00E93F54" w:rsidP="00460180">
            <w:pPr>
              <w:autoSpaceDE/>
              <w:autoSpaceDN/>
              <w:adjustRightInd/>
              <w:spacing w:after="0"/>
              <w:jc w:val="right"/>
              <w:rPr>
                <w:rFonts w:eastAsia="Times New Roman" w:cs="Arial"/>
                <w:sz w:val="20"/>
                <w:szCs w:val="20"/>
                <w:lang w:eastAsia="en-GB"/>
              </w:rPr>
            </w:pPr>
            <w:r>
              <w:rPr>
                <w:rFonts w:cs="Arial"/>
                <w:sz w:val="20"/>
                <w:szCs w:val="20"/>
              </w:rPr>
              <w:t>-1.645</w:t>
            </w:r>
            <w:r w:rsidR="00460180">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2D8F6FFC" w14:textId="5F32290C"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-1.769 </w:t>
            </w:r>
          </w:p>
        </w:tc>
        <w:tc>
          <w:tcPr>
            <w:tcW w:w="1276" w:type="dxa"/>
            <w:tcBorders>
              <w:top w:val="nil"/>
              <w:left w:val="nil"/>
              <w:bottom w:val="single" w:sz="4" w:space="0" w:color="auto"/>
              <w:right w:val="single" w:sz="4" w:space="0" w:color="auto"/>
            </w:tcBorders>
            <w:shd w:val="clear" w:color="000000" w:fill="FFFFFF"/>
            <w:hideMark/>
          </w:tcPr>
          <w:p w14:paraId="72C7D88E" w14:textId="79BD74AE"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-18%</w:t>
            </w:r>
          </w:p>
        </w:tc>
      </w:tr>
      <w:tr w:rsidR="00460180" w:rsidRPr="0069022F" w14:paraId="73D5C082" w14:textId="77777777" w:rsidTr="000475B4">
        <w:trPr>
          <w:trHeight w:val="510"/>
        </w:trPr>
        <w:tc>
          <w:tcPr>
            <w:tcW w:w="720" w:type="dxa"/>
            <w:tcBorders>
              <w:top w:val="nil"/>
              <w:left w:val="single" w:sz="4" w:space="0" w:color="auto"/>
              <w:bottom w:val="single" w:sz="4" w:space="0" w:color="auto"/>
              <w:right w:val="single" w:sz="4" w:space="0" w:color="auto"/>
            </w:tcBorders>
            <w:shd w:val="clear" w:color="000000" w:fill="FFFFFF"/>
            <w:noWrap/>
            <w:hideMark/>
          </w:tcPr>
          <w:p w14:paraId="5EAED85F" w14:textId="77777777" w:rsidR="00460180" w:rsidRPr="0069022F" w:rsidRDefault="00460180" w:rsidP="00460180">
            <w:pPr>
              <w:autoSpaceDE/>
              <w:autoSpaceDN/>
              <w:adjustRightInd/>
              <w:spacing w:after="0"/>
              <w:jc w:val="center"/>
              <w:rPr>
                <w:rFonts w:eastAsia="Times New Roman" w:cs="Arial"/>
                <w:b/>
                <w:bCs/>
                <w:sz w:val="20"/>
                <w:szCs w:val="20"/>
                <w:lang w:eastAsia="en-GB"/>
              </w:rPr>
            </w:pPr>
            <w:r w:rsidRPr="0069022F">
              <w:rPr>
                <w:rFonts w:eastAsia="Times New Roman" w:cs="Arial"/>
                <w:b/>
                <w:bCs/>
                <w:sz w:val="20"/>
                <w:szCs w:val="20"/>
                <w:lang w:eastAsia="en-GB"/>
              </w:rPr>
              <w:t>3.2.4</w:t>
            </w:r>
          </w:p>
        </w:tc>
        <w:tc>
          <w:tcPr>
            <w:tcW w:w="3391" w:type="dxa"/>
            <w:tcBorders>
              <w:top w:val="nil"/>
              <w:left w:val="nil"/>
              <w:bottom w:val="single" w:sz="4" w:space="0" w:color="auto"/>
              <w:right w:val="single" w:sz="4" w:space="0" w:color="auto"/>
            </w:tcBorders>
            <w:shd w:val="clear" w:color="000000" w:fill="FFFFFF"/>
            <w:hideMark/>
          </w:tcPr>
          <w:p w14:paraId="74AFA520" w14:textId="77777777" w:rsidR="00460180" w:rsidRPr="0069022F" w:rsidRDefault="00460180" w:rsidP="00460180">
            <w:pPr>
              <w:autoSpaceDE/>
              <w:autoSpaceDN/>
              <w:adjustRightInd/>
              <w:spacing w:after="0"/>
              <w:jc w:val="left"/>
              <w:rPr>
                <w:rFonts w:eastAsia="Times New Roman" w:cs="Arial"/>
                <w:sz w:val="20"/>
                <w:szCs w:val="20"/>
                <w:lang w:eastAsia="en-GB"/>
              </w:rPr>
            </w:pPr>
            <w:r w:rsidRPr="0069022F">
              <w:rPr>
                <w:rFonts w:eastAsia="Times New Roman" w:cs="Arial"/>
                <w:sz w:val="20"/>
                <w:szCs w:val="20"/>
                <w:lang w:eastAsia="en-GB"/>
              </w:rPr>
              <w:t>ADOPTION &amp; FOSTERING  RESIDENTIAL AND YOT</w:t>
            </w:r>
          </w:p>
        </w:tc>
        <w:tc>
          <w:tcPr>
            <w:tcW w:w="1276" w:type="dxa"/>
            <w:tcBorders>
              <w:top w:val="nil"/>
              <w:left w:val="nil"/>
              <w:bottom w:val="single" w:sz="4" w:space="0" w:color="auto"/>
              <w:right w:val="single" w:sz="4" w:space="0" w:color="auto"/>
            </w:tcBorders>
            <w:shd w:val="clear" w:color="000000" w:fill="FFFFFF"/>
            <w:hideMark/>
          </w:tcPr>
          <w:p w14:paraId="115EBD0E" w14:textId="42FB0C7B"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26.134 </w:t>
            </w:r>
          </w:p>
        </w:tc>
        <w:tc>
          <w:tcPr>
            <w:tcW w:w="1134" w:type="dxa"/>
            <w:tcBorders>
              <w:top w:val="nil"/>
              <w:left w:val="nil"/>
              <w:bottom w:val="single" w:sz="4" w:space="0" w:color="auto"/>
              <w:right w:val="single" w:sz="4" w:space="0" w:color="auto"/>
            </w:tcBorders>
            <w:shd w:val="clear" w:color="000000" w:fill="FFFFFF"/>
            <w:hideMark/>
          </w:tcPr>
          <w:p w14:paraId="7A878272" w14:textId="7FBB9C9A"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24.989 </w:t>
            </w:r>
          </w:p>
        </w:tc>
        <w:tc>
          <w:tcPr>
            <w:tcW w:w="1134" w:type="dxa"/>
            <w:tcBorders>
              <w:top w:val="nil"/>
              <w:left w:val="nil"/>
              <w:bottom w:val="single" w:sz="4" w:space="0" w:color="auto"/>
              <w:right w:val="single" w:sz="4" w:space="0" w:color="auto"/>
            </w:tcBorders>
            <w:shd w:val="clear" w:color="000000" w:fill="FFFFFF"/>
            <w:hideMark/>
          </w:tcPr>
          <w:p w14:paraId="3BA450BE" w14:textId="043D30EF"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-1.145 </w:t>
            </w:r>
          </w:p>
        </w:tc>
        <w:tc>
          <w:tcPr>
            <w:tcW w:w="1134" w:type="dxa"/>
            <w:tcBorders>
              <w:top w:val="nil"/>
              <w:left w:val="nil"/>
              <w:bottom w:val="single" w:sz="4" w:space="0" w:color="auto"/>
              <w:right w:val="single" w:sz="4" w:space="0" w:color="auto"/>
            </w:tcBorders>
            <w:shd w:val="clear" w:color="000000" w:fill="FFFFFF"/>
            <w:hideMark/>
          </w:tcPr>
          <w:p w14:paraId="29BA5048" w14:textId="7E13336E"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-0.696 </w:t>
            </w:r>
          </w:p>
        </w:tc>
        <w:tc>
          <w:tcPr>
            <w:tcW w:w="1276" w:type="dxa"/>
            <w:tcBorders>
              <w:top w:val="nil"/>
              <w:left w:val="nil"/>
              <w:bottom w:val="single" w:sz="4" w:space="0" w:color="auto"/>
              <w:right w:val="single" w:sz="4" w:space="0" w:color="auto"/>
            </w:tcBorders>
            <w:shd w:val="clear" w:color="000000" w:fill="FFFFFF"/>
            <w:hideMark/>
          </w:tcPr>
          <w:p w14:paraId="6BA6AA07" w14:textId="089B3A16"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-4%</w:t>
            </w:r>
          </w:p>
        </w:tc>
      </w:tr>
      <w:tr w:rsidR="00460180" w:rsidRPr="0069022F" w14:paraId="63DDE1FA"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6A471FB4" w14:textId="77777777" w:rsidR="00460180" w:rsidRPr="0069022F" w:rsidRDefault="00460180" w:rsidP="00460180">
            <w:pPr>
              <w:autoSpaceDE/>
              <w:autoSpaceDN/>
              <w:adjustRightInd/>
              <w:spacing w:after="0"/>
              <w:jc w:val="center"/>
              <w:rPr>
                <w:rFonts w:eastAsia="Times New Roman" w:cs="Arial"/>
                <w:b/>
                <w:bCs/>
                <w:sz w:val="20"/>
                <w:szCs w:val="20"/>
                <w:lang w:eastAsia="en-GB"/>
              </w:rPr>
            </w:pPr>
            <w:r w:rsidRPr="0069022F">
              <w:rPr>
                <w:rFonts w:eastAsia="Times New Roman" w:cs="Arial"/>
                <w:b/>
                <w:bCs/>
                <w:sz w:val="20"/>
                <w:szCs w:val="20"/>
                <w:lang w:eastAsia="en-GB"/>
              </w:rPr>
              <w:t>3.2.5</w:t>
            </w:r>
          </w:p>
        </w:tc>
        <w:tc>
          <w:tcPr>
            <w:tcW w:w="3391" w:type="dxa"/>
            <w:tcBorders>
              <w:top w:val="nil"/>
              <w:left w:val="nil"/>
              <w:bottom w:val="single" w:sz="4" w:space="0" w:color="auto"/>
              <w:right w:val="single" w:sz="4" w:space="0" w:color="auto"/>
            </w:tcBorders>
            <w:shd w:val="clear" w:color="000000" w:fill="FFFFFF"/>
            <w:hideMark/>
          </w:tcPr>
          <w:p w14:paraId="45982C8F" w14:textId="77777777" w:rsidR="00460180" w:rsidRPr="0069022F" w:rsidRDefault="00460180" w:rsidP="00460180">
            <w:pPr>
              <w:autoSpaceDE/>
              <w:autoSpaceDN/>
              <w:adjustRightInd/>
              <w:spacing w:after="0"/>
              <w:jc w:val="left"/>
              <w:rPr>
                <w:rFonts w:eastAsia="Times New Roman" w:cs="Arial"/>
                <w:sz w:val="20"/>
                <w:szCs w:val="20"/>
                <w:lang w:eastAsia="en-GB"/>
              </w:rPr>
            </w:pPr>
            <w:r w:rsidRPr="0069022F">
              <w:rPr>
                <w:rFonts w:eastAsia="Times New Roman" w:cs="Arial"/>
                <w:sz w:val="20"/>
                <w:szCs w:val="20"/>
                <w:lang w:eastAsia="en-GB"/>
              </w:rPr>
              <w:t>CHILDREN SOCIAL CARE</w:t>
            </w:r>
          </w:p>
        </w:tc>
        <w:tc>
          <w:tcPr>
            <w:tcW w:w="1276" w:type="dxa"/>
            <w:tcBorders>
              <w:top w:val="nil"/>
              <w:left w:val="nil"/>
              <w:bottom w:val="single" w:sz="4" w:space="0" w:color="auto"/>
              <w:right w:val="single" w:sz="4" w:space="0" w:color="auto"/>
            </w:tcBorders>
            <w:shd w:val="clear" w:color="000000" w:fill="FFFFFF"/>
            <w:hideMark/>
          </w:tcPr>
          <w:p w14:paraId="79F24090" w14:textId="6FA0AF9A"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64.719 </w:t>
            </w:r>
          </w:p>
        </w:tc>
        <w:tc>
          <w:tcPr>
            <w:tcW w:w="1134" w:type="dxa"/>
            <w:tcBorders>
              <w:top w:val="nil"/>
              <w:left w:val="nil"/>
              <w:bottom w:val="single" w:sz="4" w:space="0" w:color="auto"/>
              <w:right w:val="single" w:sz="4" w:space="0" w:color="auto"/>
            </w:tcBorders>
            <w:shd w:val="clear" w:color="000000" w:fill="FFFFFF"/>
            <w:hideMark/>
          </w:tcPr>
          <w:p w14:paraId="5DA3D39D" w14:textId="27DBA17D"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84.425 </w:t>
            </w:r>
          </w:p>
        </w:tc>
        <w:tc>
          <w:tcPr>
            <w:tcW w:w="1134" w:type="dxa"/>
            <w:tcBorders>
              <w:top w:val="nil"/>
              <w:left w:val="nil"/>
              <w:bottom w:val="single" w:sz="4" w:space="0" w:color="auto"/>
              <w:right w:val="single" w:sz="4" w:space="0" w:color="auto"/>
            </w:tcBorders>
            <w:shd w:val="clear" w:color="000000" w:fill="FFFFFF"/>
            <w:hideMark/>
          </w:tcPr>
          <w:p w14:paraId="70FA1F40" w14:textId="09122121" w:rsidR="00460180" w:rsidRPr="0069022F" w:rsidRDefault="00E93F54" w:rsidP="00460180">
            <w:pPr>
              <w:autoSpaceDE/>
              <w:autoSpaceDN/>
              <w:adjustRightInd/>
              <w:spacing w:after="0"/>
              <w:jc w:val="right"/>
              <w:rPr>
                <w:rFonts w:eastAsia="Times New Roman" w:cs="Arial"/>
                <w:sz w:val="20"/>
                <w:szCs w:val="20"/>
                <w:lang w:eastAsia="en-GB"/>
              </w:rPr>
            </w:pPr>
            <w:r>
              <w:rPr>
                <w:rFonts w:cs="Arial"/>
                <w:sz w:val="20"/>
                <w:szCs w:val="20"/>
              </w:rPr>
              <w:t>19.706</w:t>
            </w:r>
            <w:r w:rsidR="00460180">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468DC5B2" w14:textId="5FFC2C5F"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17.736 </w:t>
            </w:r>
          </w:p>
        </w:tc>
        <w:tc>
          <w:tcPr>
            <w:tcW w:w="1276" w:type="dxa"/>
            <w:tcBorders>
              <w:top w:val="nil"/>
              <w:left w:val="nil"/>
              <w:bottom w:val="single" w:sz="4" w:space="0" w:color="auto"/>
              <w:right w:val="single" w:sz="4" w:space="0" w:color="auto"/>
            </w:tcBorders>
            <w:shd w:val="clear" w:color="000000" w:fill="FFFFFF"/>
            <w:hideMark/>
          </w:tcPr>
          <w:p w14:paraId="47E629C9" w14:textId="56BB57D9"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30%</w:t>
            </w:r>
          </w:p>
        </w:tc>
      </w:tr>
      <w:tr w:rsidR="00460180" w:rsidRPr="0069022F" w14:paraId="107038D2"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52332B7B" w14:textId="77777777" w:rsidR="00460180" w:rsidRPr="0069022F" w:rsidRDefault="00460180" w:rsidP="00460180">
            <w:pPr>
              <w:autoSpaceDE/>
              <w:autoSpaceDN/>
              <w:adjustRightInd/>
              <w:spacing w:after="0"/>
              <w:jc w:val="center"/>
              <w:rPr>
                <w:rFonts w:eastAsia="Times New Roman" w:cs="Arial"/>
                <w:b/>
                <w:bCs/>
                <w:sz w:val="20"/>
                <w:szCs w:val="20"/>
                <w:lang w:eastAsia="en-GB"/>
              </w:rPr>
            </w:pPr>
            <w:r w:rsidRPr="0069022F">
              <w:rPr>
                <w:rFonts w:eastAsia="Times New Roman" w:cs="Arial"/>
                <w:b/>
                <w:bCs/>
                <w:sz w:val="20"/>
                <w:szCs w:val="20"/>
                <w:lang w:eastAsia="en-GB"/>
              </w:rPr>
              <w:t>3.2.6</w:t>
            </w:r>
          </w:p>
        </w:tc>
        <w:tc>
          <w:tcPr>
            <w:tcW w:w="3391" w:type="dxa"/>
            <w:tcBorders>
              <w:top w:val="nil"/>
              <w:left w:val="nil"/>
              <w:bottom w:val="single" w:sz="4" w:space="0" w:color="auto"/>
              <w:right w:val="single" w:sz="4" w:space="0" w:color="auto"/>
            </w:tcBorders>
            <w:shd w:val="clear" w:color="000000" w:fill="FFFFFF"/>
            <w:hideMark/>
          </w:tcPr>
          <w:p w14:paraId="1017EA99" w14:textId="77777777" w:rsidR="00460180" w:rsidRPr="0069022F" w:rsidRDefault="00460180" w:rsidP="00460180">
            <w:pPr>
              <w:autoSpaceDE/>
              <w:autoSpaceDN/>
              <w:adjustRightInd/>
              <w:spacing w:after="0"/>
              <w:jc w:val="left"/>
              <w:rPr>
                <w:rFonts w:eastAsia="Times New Roman" w:cs="Arial"/>
                <w:sz w:val="20"/>
                <w:szCs w:val="20"/>
                <w:lang w:eastAsia="en-GB"/>
              </w:rPr>
            </w:pPr>
            <w:r w:rsidRPr="0069022F">
              <w:rPr>
                <w:rFonts w:eastAsia="Times New Roman" w:cs="Arial"/>
                <w:sz w:val="20"/>
                <w:szCs w:val="20"/>
                <w:lang w:eastAsia="en-GB"/>
              </w:rPr>
              <w:t>SCHOOL IMPROVEMENT</w:t>
            </w:r>
          </w:p>
        </w:tc>
        <w:tc>
          <w:tcPr>
            <w:tcW w:w="1276" w:type="dxa"/>
            <w:tcBorders>
              <w:top w:val="nil"/>
              <w:left w:val="nil"/>
              <w:bottom w:val="single" w:sz="4" w:space="0" w:color="auto"/>
              <w:right w:val="single" w:sz="4" w:space="0" w:color="auto"/>
            </w:tcBorders>
            <w:shd w:val="clear" w:color="000000" w:fill="FFFFFF"/>
            <w:hideMark/>
          </w:tcPr>
          <w:p w14:paraId="008FAC0E" w14:textId="0B1E282C"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6.785 </w:t>
            </w:r>
          </w:p>
        </w:tc>
        <w:tc>
          <w:tcPr>
            <w:tcW w:w="1134" w:type="dxa"/>
            <w:tcBorders>
              <w:top w:val="nil"/>
              <w:left w:val="nil"/>
              <w:bottom w:val="single" w:sz="4" w:space="0" w:color="auto"/>
              <w:right w:val="single" w:sz="4" w:space="0" w:color="auto"/>
            </w:tcBorders>
            <w:shd w:val="clear" w:color="000000" w:fill="FFFFFF"/>
            <w:hideMark/>
          </w:tcPr>
          <w:p w14:paraId="22C8389B" w14:textId="25FF15F4"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6.158 </w:t>
            </w:r>
          </w:p>
        </w:tc>
        <w:tc>
          <w:tcPr>
            <w:tcW w:w="1134" w:type="dxa"/>
            <w:tcBorders>
              <w:top w:val="nil"/>
              <w:left w:val="nil"/>
              <w:bottom w:val="single" w:sz="4" w:space="0" w:color="auto"/>
              <w:right w:val="single" w:sz="4" w:space="0" w:color="auto"/>
            </w:tcBorders>
            <w:shd w:val="clear" w:color="000000" w:fill="FFFFFF"/>
            <w:hideMark/>
          </w:tcPr>
          <w:p w14:paraId="76304987" w14:textId="2105287C"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-0.627 </w:t>
            </w:r>
          </w:p>
        </w:tc>
        <w:tc>
          <w:tcPr>
            <w:tcW w:w="1134" w:type="dxa"/>
            <w:tcBorders>
              <w:top w:val="nil"/>
              <w:left w:val="nil"/>
              <w:bottom w:val="single" w:sz="4" w:space="0" w:color="auto"/>
              <w:right w:val="single" w:sz="4" w:space="0" w:color="auto"/>
            </w:tcBorders>
            <w:shd w:val="clear" w:color="000000" w:fill="FFFFFF"/>
            <w:hideMark/>
          </w:tcPr>
          <w:p w14:paraId="3581C6BA" w14:textId="2E9CEC86"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-0.667 </w:t>
            </w:r>
          </w:p>
        </w:tc>
        <w:tc>
          <w:tcPr>
            <w:tcW w:w="1276" w:type="dxa"/>
            <w:tcBorders>
              <w:top w:val="nil"/>
              <w:left w:val="nil"/>
              <w:bottom w:val="single" w:sz="4" w:space="0" w:color="auto"/>
              <w:right w:val="single" w:sz="4" w:space="0" w:color="auto"/>
            </w:tcBorders>
            <w:shd w:val="clear" w:color="000000" w:fill="FFFFFF"/>
            <w:hideMark/>
          </w:tcPr>
          <w:p w14:paraId="4EB1A769" w14:textId="5FD9CDA0"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-9%</w:t>
            </w:r>
          </w:p>
        </w:tc>
      </w:tr>
      <w:tr w:rsidR="00460180" w:rsidRPr="0069022F" w14:paraId="37866AF2"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3C408351" w14:textId="77777777" w:rsidR="00460180" w:rsidRPr="0069022F" w:rsidRDefault="00460180" w:rsidP="00460180">
            <w:pPr>
              <w:autoSpaceDE/>
              <w:autoSpaceDN/>
              <w:adjustRightInd/>
              <w:spacing w:after="0"/>
              <w:jc w:val="center"/>
              <w:rPr>
                <w:rFonts w:eastAsia="Times New Roman" w:cs="Arial"/>
                <w:b/>
                <w:bCs/>
                <w:sz w:val="20"/>
                <w:szCs w:val="20"/>
                <w:lang w:eastAsia="en-GB"/>
              </w:rPr>
            </w:pPr>
            <w:r w:rsidRPr="0069022F">
              <w:rPr>
                <w:rFonts w:eastAsia="Times New Roman" w:cs="Arial"/>
                <w:b/>
                <w:bCs/>
                <w:sz w:val="20"/>
                <w:szCs w:val="20"/>
                <w:lang w:eastAsia="en-GB"/>
              </w:rPr>
              <w:t>3.2.7</w:t>
            </w:r>
          </w:p>
        </w:tc>
        <w:tc>
          <w:tcPr>
            <w:tcW w:w="3391" w:type="dxa"/>
            <w:tcBorders>
              <w:top w:val="nil"/>
              <w:left w:val="nil"/>
              <w:bottom w:val="single" w:sz="4" w:space="0" w:color="auto"/>
              <w:right w:val="single" w:sz="4" w:space="0" w:color="auto"/>
            </w:tcBorders>
            <w:shd w:val="clear" w:color="000000" w:fill="FFFFFF"/>
            <w:hideMark/>
          </w:tcPr>
          <w:p w14:paraId="11FA88A7" w14:textId="77777777" w:rsidR="00460180" w:rsidRPr="0069022F" w:rsidRDefault="00460180" w:rsidP="00460180">
            <w:pPr>
              <w:autoSpaceDE/>
              <w:autoSpaceDN/>
              <w:adjustRightInd/>
              <w:spacing w:after="0"/>
              <w:jc w:val="left"/>
              <w:rPr>
                <w:rFonts w:eastAsia="Times New Roman" w:cs="Arial"/>
                <w:sz w:val="20"/>
                <w:szCs w:val="20"/>
                <w:lang w:eastAsia="en-GB"/>
              </w:rPr>
            </w:pPr>
            <w:r w:rsidRPr="0069022F">
              <w:rPr>
                <w:rFonts w:eastAsia="Times New Roman" w:cs="Arial"/>
                <w:sz w:val="20"/>
                <w:szCs w:val="20"/>
                <w:lang w:eastAsia="en-GB"/>
              </w:rPr>
              <w:t>TRADED SERVICES (START WELL)</w:t>
            </w:r>
          </w:p>
        </w:tc>
        <w:tc>
          <w:tcPr>
            <w:tcW w:w="1276" w:type="dxa"/>
            <w:tcBorders>
              <w:top w:val="nil"/>
              <w:left w:val="nil"/>
              <w:bottom w:val="single" w:sz="4" w:space="0" w:color="auto"/>
              <w:right w:val="single" w:sz="4" w:space="0" w:color="auto"/>
            </w:tcBorders>
            <w:shd w:val="clear" w:color="000000" w:fill="FFFFFF"/>
            <w:hideMark/>
          </w:tcPr>
          <w:p w14:paraId="53593A6B" w14:textId="740545F2"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-2.660 </w:t>
            </w:r>
          </w:p>
        </w:tc>
        <w:tc>
          <w:tcPr>
            <w:tcW w:w="1134" w:type="dxa"/>
            <w:tcBorders>
              <w:top w:val="nil"/>
              <w:left w:val="nil"/>
              <w:bottom w:val="single" w:sz="4" w:space="0" w:color="auto"/>
              <w:right w:val="single" w:sz="4" w:space="0" w:color="auto"/>
            </w:tcBorders>
            <w:shd w:val="clear" w:color="000000" w:fill="FFFFFF"/>
            <w:hideMark/>
          </w:tcPr>
          <w:p w14:paraId="21230D37" w14:textId="4287F8A1"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-3.907 </w:t>
            </w:r>
          </w:p>
        </w:tc>
        <w:tc>
          <w:tcPr>
            <w:tcW w:w="1134" w:type="dxa"/>
            <w:tcBorders>
              <w:top w:val="nil"/>
              <w:left w:val="nil"/>
              <w:bottom w:val="single" w:sz="4" w:space="0" w:color="auto"/>
              <w:right w:val="single" w:sz="4" w:space="0" w:color="auto"/>
            </w:tcBorders>
            <w:shd w:val="clear" w:color="000000" w:fill="FFFFFF"/>
            <w:hideMark/>
          </w:tcPr>
          <w:p w14:paraId="58BEB180" w14:textId="1B52D421"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-1.247 </w:t>
            </w:r>
          </w:p>
        </w:tc>
        <w:tc>
          <w:tcPr>
            <w:tcW w:w="1134" w:type="dxa"/>
            <w:tcBorders>
              <w:top w:val="nil"/>
              <w:left w:val="nil"/>
              <w:bottom w:val="single" w:sz="4" w:space="0" w:color="auto"/>
              <w:right w:val="single" w:sz="4" w:space="0" w:color="auto"/>
            </w:tcBorders>
            <w:shd w:val="clear" w:color="000000" w:fill="FFFFFF"/>
            <w:hideMark/>
          </w:tcPr>
          <w:p w14:paraId="26AC5005" w14:textId="59076412"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-2.142 </w:t>
            </w:r>
          </w:p>
        </w:tc>
        <w:tc>
          <w:tcPr>
            <w:tcW w:w="1276" w:type="dxa"/>
            <w:tcBorders>
              <w:top w:val="nil"/>
              <w:left w:val="nil"/>
              <w:bottom w:val="single" w:sz="4" w:space="0" w:color="auto"/>
              <w:right w:val="single" w:sz="4" w:space="0" w:color="auto"/>
            </w:tcBorders>
            <w:shd w:val="clear" w:color="000000" w:fill="FFFFFF"/>
            <w:hideMark/>
          </w:tcPr>
          <w:p w14:paraId="3B86A576" w14:textId="359B0161" w:rsidR="00460180" w:rsidRPr="0069022F" w:rsidRDefault="00460180" w:rsidP="00460180">
            <w:pPr>
              <w:autoSpaceDE/>
              <w:autoSpaceDN/>
              <w:adjustRightInd/>
              <w:spacing w:after="0"/>
              <w:jc w:val="right"/>
              <w:rPr>
                <w:rFonts w:eastAsia="Times New Roman" w:cs="Arial"/>
                <w:sz w:val="20"/>
                <w:szCs w:val="20"/>
                <w:lang w:eastAsia="en-GB"/>
              </w:rPr>
            </w:pPr>
            <w:r>
              <w:rPr>
                <w:rFonts w:cs="Arial"/>
                <w:sz w:val="20"/>
                <w:szCs w:val="20"/>
              </w:rPr>
              <w:t>47%</w:t>
            </w:r>
          </w:p>
        </w:tc>
      </w:tr>
      <w:tr w:rsidR="00460180" w:rsidRPr="0069022F" w14:paraId="3A077AD9"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3AC19FE7" w14:textId="77777777" w:rsidR="00460180" w:rsidRPr="0069022F" w:rsidRDefault="00460180" w:rsidP="00460180">
            <w:pPr>
              <w:autoSpaceDE/>
              <w:autoSpaceDN/>
              <w:adjustRightInd/>
              <w:spacing w:after="0"/>
              <w:jc w:val="right"/>
              <w:rPr>
                <w:rFonts w:eastAsia="Times New Roman" w:cs="Arial"/>
                <w:b/>
                <w:bCs/>
                <w:sz w:val="20"/>
                <w:szCs w:val="20"/>
                <w:lang w:eastAsia="en-GB"/>
              </w:rPr>
            </w:pPr>
            <w:r w:rsidRPr="0069022F">
              <w:rPr>
                <w:rFonts w:eastAsia="Times New Roman" w:cs="Arial"/>
                <w:b/>
                <w:bCs/>
                <w:sz w:val="20"/>
                <w:szCs w:val="20"/>
                <w:lang w:eastAsia="en-GB"/>
              </w:rPr>
              <w:t> </w:t>
            </w:r>
          </w:p>
        </w:tc>
        <w:tc>
          <w:tcPr>
            <w:tcW w:w="3391" w:type="dxa"/>
            <w:tcBorders>
              <w:top w:val="nil"/>
              <w:left w:val="nil"/>
              <w:bottom w:val="single" w:sz="4" w:space="0" w:color="auto"/>
              <w:right w:val="single" w:sz="4" w:space="0" w:color="auto"/>
            </w:tcBorders>
            <w:shd w:val="clear" w:color="000000" w:fill="D9D9D9"/>
            <w:noWrap/>
            <w:vAlign w:val="center"/>
            <w:hideMark/>
          </w:tcPr>
          <w:p w14:paraId="31204087" w14:textId="77777777" w:rsidR="00460180" w:rsidRPr="0069022F" w:rsidRDefault="00460180" w:rsidP="00460180">
            <w:pPr>
              <w:autoSpaceDE/>
              <w:autoSpaceDN/>
              <w:adjustRightInd/>
              <w:spacing w:after="0"/>
              <w:jc w:val="left"/>
              <w:rPr>
                <w:rFonts w:eastAsia="Times New Roman" w:cs="Arial"/>
                <w:b/>
                <w:bCs/>
                <w:sz w:val="20"/>
                <w:szCs w:val="20"/>
                <w:lang w:eastAsia="en-GB"/>
              </w:rPr>
            </w:pPr>
            <w:r w:rsidRPr="0069022F">
              <w:rPr>
                <w:rFonts w:eastAsia="Times New Roman" w:cs="Arial"/>
                <w:b/>
                <w:bCs/>
                <w:sz w:val="20"/>
                <w:szCs w:val="20"/>
                <w:lang w:eastAsia="en-GB"/>
              </w:rPr>
              <w:t>TOTAL - CHILDREN'S SERVICES</w:t>
            </w:r>
          </w:p>
        </w:tc>
        <w:tc>
          <w:tcPr>
            <w:tcW w:w="1276" w:type="dxa"/>
            <w:tcBorders>
              <w:top w:val="nil"/>
              <w:left w:val="nil"/>
              <w:bottom w:val="single" w:sz="4" w:space="0" w:color="auto"/>
              <w:right w:val="single" w:sz="4" w:space="0" w:color="auto"/>
            </w:tcBorders>
            <w:shd w:val="clear" w:color="000000" w:fill="D9D9D9"/>
            <w:vAlign w:val="center"/>
            <w:hideMark/>
          </w:tcPr>
          <w:p w14:paraId="3D584C31" w14:textId="4676BB5B" w:rsidR="00460180" w:rsidRPr="0069022F" w:rsidRDefault="00460180" w:rsidP="00460180">
            <w:pPr>
              <w:autoSpaceDE/>
              <w:autoSpaceDN/>
              <w:adjustRightInd/>
              <w:spacing w:after="0"/>
              <w:jc w:val="right"/>
              <w:rPr>
                <w:rFonts w:eastAsia="Times New Roman" w:cs="Arial"/>
                <w:b/>
                <w:bCs/>
                <w:sz w:val="20"/>
                <w:szCs w:val="20"/>
                <w:lang w:eastAsia="en-GB"/>
              </w:rPr>
            </w:pPr>
            <w:r>
              <w:rPr>
                <w:rFonts w:cs="Arial"/>
                <w:b/>
                <w:bCs/>
                <w:sz w:val="20"/>
                <w:szCs w:val="20"/>
              </w:rPr>
              <w:t xml:space="preserve">119.421 </w:t>
            </w:r>
          </w:p>
        </w:tc>
        <w:tc>
          <w:tcPr>
            <w:tcW w:w="1134" w:type="dxa"/>
            <w:tcBorders>
              <w:top w:val="nil"/>
              <w:left w:val="nil"/>
              <w:bottom w:val="single" w:sz="4" w:space="0" w:color="auto"/>
              <w:right w:val="single" w:sz="4" w:space="0" w:color="auto"/>
            </w:tcBorders>
            <w:shd w:val="clear" w:color="000000" w:fill="D9D9D9"/>
            <w:vAlign w:val="center"/>
            <w:hideMark/>
          </w:tcPr>
          <w:p w14:paraId="7F6FC2C6" w14:textId="63C5D97B" w:rsidR="00460180" w:rsidRPr="0069022F" w:rsidRDefault="00460180" w:rsidP="00460180">
            <w:pPr>
              <w:autoSpaceDE/>
              <w:autoSpaceDN/>
              <w:adjustRightInd/>
              <w:spacing w:after="0"/>
              <w:jc w:val="right"/>
              <w:rPr>
                <w:rFonts w:eastAsia="Times New Roman" w:cs="Arial"/>
                <w:b/>
                <w:bCs/>
                <w:sz w:val="20"/>
                <w:szCs w:val="20"/>
                <w:lang w:eastAsia="en-GB"/>
              </w:rPr>
            </w:pPr>
            <w:r>
              <w:rPr>
                <w:rFonts w:cs="Arial"/>
                <w:b/>
                <w:bCs/>
                <w:sz w:val="20"/>
                <w:szCs w:val="20"/>
              </w:rPr>
              <w:t xml:space="preserve">132.729 </w:t>
            </w:r>
          </w:p>
        </w:tc>
        <w:tc>
          <w:tcPr>
            <w:tcW w:w="1134" w:type="dxa"/>
            <w:tcBorders>
              <w:top w:val="nil"/>
              <w:left w:val="nil"/>
              <w:bottom w:val="single" w:sz="4" w:space="0" w:color="auto"/>
              <w:right w:val="single" w:sz="4" w:space="0" w:color="auto"/>
            </w:tcBorders>
            <w:shd w:val="clear" w:color="000000" w:fill="D9D9D9"/>
            <w:vAlign w:val="center"/>
            <w:hideMark/>
          </w:tcPr>
          <w:p w14:paraId="7D901100" w14:textId="6CFEBE35" w:rsidR="00460180" w:rsidRPr="0069022F" w:rsidRDefault="00460180" w:rsidP="00460180">
            <w:pPr>
              <w:autoSpaceDE/>
              <w:autoSpaceDN/>
              <w:adjustRightInd/>
              <w:spacing w:after="0"/>
              <w:jc w:val="right"/>
              <w:rPr>
                <w:rFonts w:eastAsia="Times New Roman" w:cs="Arial"/>
                <w:b/>
                <w:bCs/>
                <w:sz w:val="20"/>
                <w:szCs w:val="20"/>
                <w:lang w:eastAsia="en-GB"/>
              </w:rPr>
            </w:pPr>
            <w:r>
              <w:rPr>
                <w:rFonts w:cs="Arial"/>
                <w:b/>
                <w:bCs/>
                <w:sz w:val="20"/>
                <w:szCs w:val="20"/>
              </w:rPr>
              <w:t xml:space="preserve">13.308 </w:t>
            </w:r>
          </w:p>
        </w:tc>
        <w:tc>
          <w:tcPr>
            <w:tcW w:w="1134" w:type="dxa"/>
            <w:tcBorders>
              <w:top w:val="nil"/>
              <w:left w:val="nil"/>
              <w:bottom w:val="single" w:sz="4" w:space="0" w:color="auto"/>
              <w:right w:val="single" w:sz="4" w:space="0" w:color="auto"/>
            </w:tcBorders>
            <w:shd w:val="clear" w:color="000000" w:fill="D9D9D9"/>
            <w:vAlign w:val="center"/>
            <w:hideMark/>
          </w:tcPr>
          <w:p w14:paraId="1AE91C92" w14:textId="71008C57" w:rsidR="00460180" w:rsidRPr="0069022F" w:rsidRDefault="00460180" w:rsidP="00460180">
            <w:pPr>
              <w:autoSpaceDE/>
              <w:autoSpaceDN/>
              <w:adjustRightInd/>
              <w:spacing w:after="0"/>
              <w:jc w:val="right"/>
              <w:rPr>
                <w:rFonts w:eastAsia="Times New Roman" w:cs="Arial"/>
                <w:b/>
                <w:bCs/>
                <w:sz w:val="20"/>
                <w:szCs w:val="20"/>
                <w:lang w:eastAsia="en-GB"/>
              </w:rPr>
            </w:pPr>
            <w:r>
              <w:rPr>
                <w:rFonts w:cs="Arial"/>
                <w:b/>
                <w:bCs/>
                <w:sz w:val="20"/>
                <w:szCs w:val="20"/>
              </w:rPr>
              <w:t xml:space="preserve">10.981 </w:t>
            </w:r>
          </w:p>
        </w:tc>
        <w:tc>
          <w:tcPr>
            <w:tcW w:w="1276" w:type="dxa"/>
            <w:tcBorders>
              <w:top w:val="nil"/>
              <w:left w:val="nil"/>
              <w:bottom w:val="single" w:sz="4" w:space="0" w:color="auto"/>
              <w:right w:val="single" w:sz="4" w:space="0" w:color="auto"/>
            </w:tcBorders>
            <w:shd w:val="clear" w:color="000000" w:fill="D9D9D9"/>
            <w:vAlign w:val="center"/>
            <w:hideMark/>
          </w:tcPr>
          <w:p w14:paraId="7BF9D258" w14:textId="655C6C65" w:rsidR="00460180" w:rsidRPr="0069022F" w:rsidRDefault="00460180" w:rsidP="00460180">
            <w:pPr>
              <w:autoSpaceDE/>
              <w:autoSpaceDN/>
              <w:adjustRightInd/>
              <w:spacing w:after="0"/>
              <w:jc w:val="right"/>
              <w:rPr>
                <w:rFonts w:eastAsia="Times New Roman" w:cs="Arial"/>
                <w:b/>
                <w:bCs/>
                <w:sz w:val="20"/>
                <w:szCs w:val="20"/>
                <w:lang w:eastAsia="en-GB"/>
              </w:rPr>
            </w:pPr>
            <w:r>
              <w:rPr>
                <w:rFonts w:cs="Arial"/>
                <w:b/>
                <w:bCs/>
                <w:sz w:val="20"/>
                <w:szCs w:val="20"/>
              </w:rPr>
              <w:t>11%</w:t>
            </w:r>
          </w:p>
        </w:tc>
      </w:tr>
    </w:tbl>
    <w:p w14:paraId="51029391" w14:textId="77777777" w:rsidR="00431B9C" w:rsidRPr="003D717E" w:rsidRDefault="00431B9C" w:rsidP="0049320F">
      <w:pPr>
        <w:tabs>
          <w:tab w:val="left" w:pos="851"/>
          <w:tab w:val="left" w:pos="1418"/>
        </w:tabs>
        <w:spacing w:after="0"/>
        <w:contextualSpacing/>
        <w:rPr>
          <w:rFonts w:cs="Arial"/>
        </w:rPr>
      </w:pPr>
    </w:p>
    <w:p w14:paraId="7793F1A5" w14:textId="1DB4538B" w:rsidR="00CF29E2" w:rsidRDefault="00CF29E2" w:rsidP="00CF29E2">
      <w:pPr>
        <w:tabs>
          <w:tab w:val="left" w:pos="0"/>
          <w:tab w:val="left" w:pos="1418"/>
        </w:tabs>
        <w:contextualSpacing/>
        <w:rPr>
          <w:rFonts w:cs="Arial"/>
        </w:rPr>
      </w:pPr>
      <w:r w:rsidRPr="00CF29E2">
        <w:rPr>
          <w:rFonts w:cs="Arial"/>
        </w:rPr>
        <w:t xml:space="preserve">The total net approved budget for Children's Services in 2016/17 is </w:t>
      </w:r>
      <w:r w:rsidRPr="00753FC9">
        <w:rPr>
          <w:rFonts w:cs="Arial"/>
        </w:rPr>
        <w:t>£11</w:t>
      </w:r>
      <w:r w:rsidR="00C85F40" w:rsidRPr="00753FC9">
        <w:rPr>
          <w:rFonts w:cs="Arial"/>
        </w:rPr>
        <w:t xml:space="preserve">9.421m.  As at the end of </w:t>
      </w:r>
      <w:r w:rsidR="00B33DDE" w:rsidRPr="00753FC9">
        <w:rPr>
          <w:rFonts w:cs="Arial"/>
        </w:rPr>
        <w:t>November</w:t>
      </w:r>
      <w:r w:rsidRPr="00753FC9">
        <w:rPr>
          <w:rFonts w:cs="Arial"/>
        </w:rPr>
        <w:t xml:space="preserve"> 2016, the service is forecast to overspend </w:t>
      </w:r>
      <w:r w:rsidRPr="00095183">
        <w:rPr>
          <w:rFonts w:cs="Arial"/>
        </w:rPr>
        <w:t>by £</w:t>
      </w:r>
      <w:r w:rsidR="00095183" w:rsidRPr="00095183">
        <w:rPr>
          <w:rFonts w:cs="Arial"/>
        </w:rPr>
        <w:t>13.308</w:t>
      </w:r>
      <w:r w:rsidRPr="00095183">
        <w:rPr>
          <w:rFonts w:cs="Arial"/>
        </w:rPr>
        <w:t>m</w:t>
      </w:r>
      <w:r w:rsidRPr="004D24CB">
        <w:rPr>
          <w:rFonts w:cs="Arial"/>
        </w:rPr>
        <w:t>.  An</w:t>
      </w:r>
      <w:r w:rsidRPr="00CF29E2">
        <w:rPr>
          <w:rFonts w:cs="Arial"/>
        </w:rPr>
        <w:t xml:space="preserve"> additional £5.000m </w:t>
      </w:r>
      <w:r w:rsidR="007F2B8D">
        <w:rPr>
          <w:rFonts w:cs="Arial"/>
        </w:rPr>
        <w:t>was</w:t>
      </w:r>
      <w:r w:rsidRPr="00CF29E2">
        <w:rPr>
          <w:rFonts w:cs="Arial"/>
        </w:rPr>
        <w:t xml:space="preserve"> included in the 2016/17 budget following the Ofsted inspection in </w:t>
      </w:r>
      <w:r w:rsidR="00B93B2F" w:rsidRPr="00CF29E2">
        <w:rPr>
          <w:rFonts w:cs="Arial"/>
        </w:rPr>
        <w:t>mid-2015</w:t>
      </w:r>
      <w:r w:rsidRPr="00CF29E2">
        <w:rPr>
          <w:rFonts w:cs="Arial"/>
        </w:rPr>
        <w:t>/16.</w:t>
      </w:r>
    </w:p>
    <w:p w14:paraId="40242473" w14:textId="77777777" w:rsidR="00776CE1" w:rsidRPr="003D717E" w:rsidRDefault="00776CE1" w:rsidP="00CF29E2">
      <w:pPr>
        <w:tabs>
          <w:tab w:val="left" w:pos="0"/>
          <w:tab w:val="left" w:pos="1418"/>
        </w:tabs>
        <w:contextualSpacing/>
        <w:rPr>
          <w:rFonts w:cs="Arial"/>
        </w:rPr>
      </w:pPr>
    </w:p>
    <w:p w14:paraId="6684A5B8" w14:textId="26311FF8" w:rsidR="00431B9C" w:rsidRPr="003D717E" w:rsidRDefault="00622590" w:rsidP="0049320F">
      <w:pPr>
        <w:tabs>
          <w:tab w:val="left" w:pos="851"/>
          <w:tab w:val="left" w:pos="1418"/>
        </w:tabs>
        <w:spacing w:after="0"/>
        <w:contextualSpacing/>
        <w:rPr>
          <w:rFonts w:cs="Arial"/>
          <w:b/>
        </w:rPr>
      </w:pPr>
      <w:r>
        <w:rPr>
          <w:rFonts w:cs="Arial"/>
          <w:b/>
        </w:rPr>
        <w:t>3.2</w:t>
      </w:r>
      <w:r w:rsidR="00431B9C" w:rsidRPr="003D717E">
        <w:rPr>
          <w:rFonts w:cs="Arial"/>
          <w:b/>
        </w:rPr>
        <w:t>.</w:t>
      </w:r>
      <w:r w:rsidR="00AC394A">
        <w:rPr>
          <w:rFonts w:cs="Arial"/>
          <w:b/>
        </w:rPr>
        <w:t>2</w:t>
      </w:r>
      <w:r w:rsidR="00431B9C" w:rsidRPr="003D717E">
        <w:rPr>
          <w:rFonts w:cs="Arial"/>
          <w:b/>
        </w:rPr>
        <w:tab/>
        <w:t>Special Education Needs and Disability (SEND)</w:t>
      </w:r>
    </w:p>
    <w:p w14:paraId="0F199D28" w14:textId="77777777" w:rsidR="00262774" w:rsidRDefault="00262774" w:rsidP="00262774">
      <w:pPr>
        <w:spacing w:after="0"/>
        <w:contextualSpacing/>
        <w:rPr>
          <w:rFonts w:cs="Arial"/>
        </w:rPr>
      </w:pPr>
    </w:p>
    <w:p w14:paraId="15184DCB" w14:textId="0A6C98F0" w:rsidR="00CE0EC5" w:rsidRPr="00BD6EE0" w:rsidRDefault="00CE0EC5" w:rsidP="00CE0EC5">
      <w:pPr>
        <w:spacing w:after="0"/>
        <w:contextualSpacing/>
        <w:rPr>
          <w:rFonts w:cs="Arial"/>
        </w:rPr>
      </w:pPr>
      <w:r w:rsidRPr="00BD6EE0">
        <w:rPr>
          <w:rFonts w:cs="Arial"/>
        </w:rPr>
        <w:t>SEN and Disability is</w:t>
      </w:r>
      <w:r>
        <w:rPr>
          <w:rFonts w:cs="Arial"/>
        </w:rPr>
        <w:t xml:space="preserve"> forecast to underspend by £1.715</w:t>
      </w:r>
      <w:r w:rsidRPr="00BD6EE0">
        <w:rPr>
          <w:rFonts w:cs="Arial"/>
        </w:rPr>
        <w:t>m in 2016/17.</w:t>
      </w:r>
    </w:p>
    <w:p w14:paraId="606D1CF1" w14:textId="77777777" w:rsidR="00CE0EC5" w:rsidRPr="00BD6EE0" w:rsidRDefault="00CE0EC5" w:rsidP="00CE0EC5">
      <w:pPr>
        <w:spacing w:after="0"/>
        <w:contextualSpacing/>
        <w:rPr>
          <w:rFonts w:cs="Arial"/>
        </w:rPr>
      </w:pPr>
    </w:p>
    <w:p w14:paraId="0333DB8D" w14:textId="4CFEF7F9" w:rsidR="00CE0EC5" w:rsidRPr="00CE0EC5" w:rsidRDefault="00CE0EC5" w:rsidP="00CE0EC5">
      <w:pPr>
        <w:pStyle w:val="ListParagraph"/>
        <w:numPr>
          <w:ilvl w:val="0"/>
          <w:numId w:val="30"/>
        </w:numPr>
        <w:autoSpaceDE/>
        <w:autoSpaceDN/>
        <w:adjustRightInd/>
        <w:spacing w:after="0"/>
        <w:rPr>
          <w:rFonts w:cs="Arial"/>
        </w:rPr>
      </w:pPr>
      <w:r w:rsidRPr="00A253A3">
        <w:rPr>
          <w:rFonts w:cs="Arial"/>
        </w:rPr>
        <w:t>Children with Disabilities (</w:t>
      </w:r>
      <w:proofErr w:type="spellStart"/>
      <w:r w:rsidRPr="00A253A3">
        <w:rPr>
          <w:rFonts w:cs="Arial"/>
        </w:rPr>
        <w:t>CwD</w:t>
      </w:r>
      <w:proofErr w:type="spellEnd"/>
      <w:r w:rsidRPr="00A253A3">
        <w:rPr>
          <w:rFonts w:cs="Arial"/>
        </w:rPr>
        <w:t>) Family Support is forecast to underspend by £</w:t>
      </w:r>
      <w:r>
        <w:rPr>
          <w:rFonts w:cs="Arial"/>
        </w:rPr>
        <w:t>0.188m based on spend to date.</w:t>
      </w:r>
    </w:p>
    <w:p w14:paraId="6CAC2E09" w14:textId="77777777" w:rsidR="00CE0EC5" w:rsidRPr="005952BF" w:rsidRDefault="00CE0EC5" w:rsidP="00CE0EC5">
      <w:pPr>
        <w:pStyle w:val="ListParagraph"/>
        <w:numPr>
          <w:ilvl w:val="0"/>
          <w:numId w:val="30"/>
        </w:numPr>
        <w:autoSpaceDE/>
        <w:autoSpaceDN/>
        <w:adjustRightInd/>
        <w:spacing w:after="0"/>
        <w:rPr>
          <w:rFonts w:cs="Arial"/>
        </w:rPr>
      </w:pPr>
      <w:proofErr w:type="spellStart"/>
      <w:r w:rsidRPr="005952BF">
        <w:rPr>
          <w:rFonts w:cs="Arial"/>
        </w:rPr>
        <w:t>CwD</w:t>
      </w:r>
      <w:proofErr w:type="spellEnd"/>
      <w:r w:rsidRPr="005952BF">
        <w:rPr>
          <w:rFonts w:cs="Arial"/>
        </w:rPr>
        <w:t xml:space="preserve"> Placements, which includes in-house fostering payments and residential and foster care placements with external providers, is forecast to underspend by £0.346m.  Of this forecast underspend, £0.294m relates to in-house fostering payments and is in line with the outturn in 2015/16 and £0.052m to agency fostering placements.</w:t>
      </w:r>
    </w:p>
    <w:p w14:paraId="246EF5EC" w14:textId="1C3D1041" w:rsidR="00CE0EC5" w:rsidRPr="00BD6EE0" w:rsidRDefault="00CE0EC5" w:rsidP="00CE0EC5">
      <w:pPr>
        <w:pStyle w:val="ListParagraph"/>
        <w:numPr>
          <w:ilvl w:val="0"/>
          <w:numId w:val="30"/>
        </w:numPr>
        <w:autoSpaceDE/>
        <w:autoSpaceDN/>
        <w:adjustRightInd/>
        <w:spacing w:after="0"/>
        <w:rPr>
          <w:rFonts w:cs="Arial"/>
        </w:rPr>
      </w:pPr>
      <w:proofErr w:type="spellStart"/>
      <w:r w:rsidRPr="005952BF">
        <w:rPr>
          <w:rFonts w:cs="Arial"/>
        </w:rPr>
        <w:t>CwD</w:t>
      </w:r>
      <w:proofErr w:type="spellEnd"/>
      <w:r w:rsidRPr="005952BF">
        <w:rPr>
          <w:rFonts w:cs="Arial"/>
        </w:rPr>
        <w:t xml:space="preserve"> Direct Payments is</w:t>
      </w:r>
      <w:r>
        <w:rPr>
          <w:rFonts w:cs="Arial"/>
        </w:rPr>
        <w:t xml:space="preserve"> forecast to underspend by £0.250</w:t>
      </w:r>
      <w:r w:rsidRPr="00BD6EE0">
        <w:rPr>
          <w:rFonts w:cs="Arial"/>
        </w:rPr>
        <w:t>m as a result of clawback.</w:t>
      </w:r>
    </w:p>
    <w:p w14:paraId="4FDD32E1" w14:textId="77777777" w:rsidR="00CE0EC5" w:rsidRPr="00C52BAD" w:rsidRDefault="00CE0EC5" w:rsidP="00CE0EC5">
      <w:pPr>
        <w:pStyle w:val="ListParagraph"/>
        <w:numPr>
          <w:ilvl w:val="0"/>
          <w:numId w:val="30"/>
        </w:numPr>
        <w:autoSpaceDE/>
        <w:autoSpaceDN/>
        <w:adjustRightInd/>
        <w:spacing w:after="0"/>
        <w:rPr>
          <w:rFonts w:cs="Arial"/>
        </w:rPr>
      </w:pPr>
      <w:r w:rsidRPr="00BD6EE0">
        <w:rPr>
          <w:rFonts w:cs="Arial"/>
        </w:rPr>
        <w:t>Forecast underspends of £0.300m relate</w:t>
      </w:r>
      <w:r w:rsidRPr="00C52BAD">
        <w:rPr>
          <w:rFonts w:cs="Arial"/>
        </w:rPr>
        <w:t xml:space="preserve"> to budgeted increases in charges for SLA's with Health for Occupational Therapy and Speech and Language Services which are not expected to materialise in 2016/17.  This has been adjusted for within the MTFS for future years.  </w:t>
      </w:r>
    </w:p>
    <w:p w14:paraId="73F5BAE6" w14:textId="77777777" w:rsidR="00CE0EC5" w:rsidRPr="00C52BAD" w:rsidRDefault="00CE0EC5" w:rsidP="00CE0EC5">
      <w:pPr>
        <w:pStyle w:val="ListParagraph"/>
        <w:numPr>
          <w:ilvl w:val="0"/>
          <w:numId w:val="30"/>
        </w:numPr>
        <w:autoSpaceDE/>
        <w:autoSpaceDN/>
        <w:adjustRightInd/>
        <w:spacing w:after="0"/>
        <w:rPr>
          <w:rFonts w:cs="Arial"/>
        </w:rPr>
      </w:pPr>
      <w:r>
        <w:rPr>
          <w:rFonts w:cs="Arial"/>
        </w:rPr>
        <w:t>Underspends of £0.673</w:t>
      </w:r>
      <w:r w:rsidRPr="00C52BAD">
        <w:rPr>
          <w:rFonts w:cs="Arial"/>
        </w:rPr>
        <w:t>m are forecast across a number of teams of which £0.439m relates to staff costs, £0.214m to non-staff costs and £0.020m to over recovery of income.</w:t>
      </w:r>
    </w:p>
    <w:p w14:paraId="35100F9A" w14:textId="77777777" w:rsidR="00CE0EC5" w:rsidRPr="00C52BAD" w:rsidRDefault="00CE0EC5" w:rsidP="00CE0EC5">
      <w:pPr>
        <w:pStyle w:val="ListParagraph"/>
        <w:numPr>
          <w:ilvl w:val="0"/>
          <w:numId w:val="30"/>
        </w:numPr>
        <w:autoSpaceDE/>
        <w:autoSpaceDN/>
        <w:adjustRightInd/>
        <w:spacing w:after="0"/>
        <w:rPr>
          <w:rFonts w:cs="Arial"/>
        </w:rPr>
      </w:pPr>
      <w:r w:rsidRPr="00C52BAD">
        <w:rPr>
          <w:rFonts w:cs="Arial"/>
        </w:rPr>
        <w:t xml:space="preserve">Overspends of £0.042m are forecast for SEN Traded Services. </w:t>
      </w:r>
    </w:p>
    <w:p w14:paraId="44335F23" w14:textId="77777777" w:rsidR="00CE0EC5" w:rsidRDefault="00CE0EC5" w:rsidP="00CE0EC5">
      <w:pPr>
        <w:spacing w:after="0"/>
        <w:contextualSpacing/>
        <w:rPr>
          <w:rFonts w:cs="Arial"/>
        </w:rPr>
      </w:pPr>
    </w:p>
    <w:p w14:paraId="0198833D" w14:textId="66ED0A82" w:rsidR="00CE0EC5" w:rsidRPr="00967C16" w:rsidRDefault="00CE0EC5" w:rsidP="00CE0EC5">
      <w:pPr>
        <w:spacing w:after="0"/>
        <w:contextualSpacing/>
        <w:rPr>
          <w:rFonts w:cs="Arial"/>
        </w:rPr>
      </w:pPr>
      <w:r w:rsidRPr="00967C16">
        <w:rPr>
          <w:rFonts w:cs="Arial"/>
        </w:rPr>
        <w:t>The service reported underspends of £</w:t>
      </w:r>
      <w:r>
        <w:rPr>
          <w:rFonts w:cs="Arial"/>
        </w:rPr>
        <w:t>1.487</w:t>
      </w:r>
      <w:r w:rsidR="002D1911">
        <w:rPr>
          <w:rFonts w:cs="Arial"/>
        </w:rPr>
        <w:t xml:space="preserve">m at the end of </w:t>
      </w:r>
      <w:r w:rsidR="00966DEA">
        <w:rPr>
          <w:rFonts w:cs="Arial"/>
        </w:rPr>
        <w:t>Quarter 2</w:t>
      </w:r>
      <w:r w:rsidRPr="00967C16">
        <w:rPr>
          <w:rFonts w:cs="Arial"/>
        </w:rPr>
        <w:t>, compared to the curre</w:t>
      </w:r>
      <w:r>
        <w:rPr>
          <w:rFonts w:cs="Arial"/>
        </w:rPr>
        <w:t>nt forecast underspend of £1.715</w:t>
      </w:r>
      <w:r w:rsidRPr="00967C16">
        <w:rPr>
          <w:rFonts w:cs="Arial"/>
        </w:rPr>
        <w:t xml:space="preserve">m, an increase in forecast </w:t>
      </w:r>
      <w:r>
        <w:rPr>
          <w:rFonts w:cs="Arial"/>
        </w:rPr>
        <w:t>underspend of £0.228</w:t>
      </w:r>
      <w:r w:rsidRPr="00967C16">
        <w:rPr>
          <w:rFonts w:cs="Arial"/>
        </w:rPr>
        <w:t xml:space="preserve">m, which </w:t>
      </w:r>
      <w:r>
        <w:rPr>
          <w:rFonts w:cs="Arial"/>
        </w:rPr>
        <w:t xml:space="preserve">largely </w:t>
      </w:r>
      <w:r w:rsidRPr="00967C16">
        <w:rPr>
          <w:rFonts w:cs="Arial"/>
        </w:rPr>
        <w:t xml:space="preserve">relates to </w:t>
      </w:r>
      <w:r w:rsidR="002D1911">
        <w:rPr>
          <w:rFonts w:cs="Arial"/>
        </w:rPr>
        <w:t>an improved position on d</w:t>
      </w:r>
      <w:r>
        <w:rPr>
          <w:rFonts w:cs="Arial"/>
        </w:rPr>
        <w:t xml:space="preserve">irect </w:t>
      </w:r>
      <w:r w:rsidR="002D1911">
        <w:rPr>
          <w:rFonts w:cs="Arial"/>
        </w:rPr>
        <w:t>p</w:t>
      </w:r>
      <w:r>
        <w:rPr>
          <w:rFonts w:cs="Arial"/>
        </w:rPr>
        <w:t>ayments</w:t>
      </w:r>
      <w:r w:rsidRPr="00967C16">
        <w:rPr>
          <w:rFonts w:cs="Arial"/>
        </w:rPr>
        <w:t>.</w:t>
      </w:r>
    </w:p>
    <w:p w14:paraId="1813D3FF" w14:textId="77777777" w:rsidR="00CE0EC5" w:rsidRDefault="00CE0EC5" w:rsidP="00CE0EC5">
      <w:pPr>
        <w:spacing w:after="0"/>
        <w:contextualSpacing/>
        <w:rPr>
          <w:rFonts w:cs="Arial"/>
        </w:rPr>
      </w:pPr>
    </w:p>
    <w:p w14:paraId="4BB88A25" w14:textId="77777777" w:rsidR="00CE0EC5" w:rsidRDefault="00CE0EC5" w:rsidP="00CE0EC5">
      <w:pPr>
        <w:spacing w:after="0"/>
        <w:contextualSpacing/>
        <w:rPr>
          <w:rFonts w:cs="Arial"/>
        </w:rPr>
      </w:pPr>
    </w:p>
    <w:p w14:paraId="37E74311" w14:textId="77777777" w:rsidR="00CE0EC5" w:rsidRDefault="00CE0EC5" w:rsidP="00CE0EC5">
      <w:pPr>
        <w:spacing w:after="0"/>
        <w:contextualSpacing/>
        <w:rPr>
          <w:rFonts w:cs="Arial"/>
        </w:rPr>
      </w:pPr>
      <w:r w:rsidRPr="00BD6EE0">
        <w:rPr>
          <w:rFonts w:cs="Arial"/>
        </w:rPr>
        <w:lastRenderedPageBreak/>
        <w:t>This forecast reflects the achievement of approved budget savings of £0.301m in 2016/17.</w:t>
      </w:r>
    </w:p>
    <w:p w14:paraId="39AE7E84" w14:textId="77777777" w:rsidR="00431B9C" w:rsidRDefault="00431B9C" w:rsidP="0049320F">
      <w:pPr>
        <w:tabs>
          <w:tab w:val="left" w:pos="0"/>
          <w:tab w:val="left" w:pos="1418"/>
        </w:tabs>
        <w:contextualSpacing/>
        <w:rPr>
          <w:rFonts w:cs="Arial"/>
        </w:rPr>
      </w:pPr>
    </w:p>
    <w:p w14:paraId="18F14226" w14:textId="1C08011B" w:rsidR="00AC394A" w:rsidRPr="00F34EE4" w:rsidRDefault="00AC394A" w:rsidP="0049320F">
      <w:pPr>
        <w:tabs>
          <w:tab w:val="left" w:pos="851"/>
          <w:tab w:val="left" w:pos="1418"/>
        </w:tabs>
        <w:spacing w:after="0"/>
        <w:ind w:left="855" w:hanging="855"/>
        <w:contextualSpacing/>
        <w:rPr>
          <w:rFonts w:cs="Arial"/>
          <w:b/>
        </w:rPr>
      </w:pPr>
      <w:r w:rsidRPr="00F34EE4">
        <w:rPr>
          <w:rFonts w:cs="Arial"/>
          <w:b/>
        </w:rPr>
        <w:t>3.2.3</w:t>
      </w:r>
      <w:r w:rsidRPr="00F34EE4">
        <w:rPr>
          <w:rFonts w:cs="Arial"/>
          <w:b/>
        </w:rPr>
        <w:tab/>
        <w:t xml:space="preserve">Safeguarding, Inspection and Audit </w:t>
      </w:r>
    </w:p>
    <w:p w14:paraId="58187519" w14:textId="77777777" w:rsidR="00AC394A" w:rsidRPr="00F34EE4" w:rsidRDefault="00AC394A" w:rsidP="0049320F">
      <w:pPr>
        <w:tabs>
          <w:tab w:val="left" w:pos="851"/>
          <w:tab w:val="left" w:pos="1418"/>
        </w:tabs>
        <w:spacing w:after="0"/>
        <w:ind w:left="855" w:hanging="855"/>
        <w:contextualSpacing/>
        <w:rPr>
          <w:rFonts w:cs="Arial"/>
        </w:rPr>
      </w:pPr>
    </w:p>
    <w:p w14:paraId="2DD4CD6D" w14:textId="505EC3CF" w:rsidR="00262774" w:rsidRPr="00F34EE4" w:rsidRDefault="00262774" w:rsidP="00262774">
      <w:pPr>
        <w:spacing w:after="0"/>
        <w:contextualSpacing/>
        <w:rPr>
          <w:rFonts w:cs="Arial"/>
        </w:rPr>
      </w:pPr>
      <w:r w:rsidRPr="00F34EE4">
        <w:rPr>
          <w:rFonts w:cs="Arial"/>
        </w:rPr>
        <w:t>Safeguarding Inspection and Audit (SIA) is</w:t>
      </w:r>
      <w:r w:rsidR="00236170" w:rsidRPr="00F34EE4">
        <w:rPr>
          <w:rFonts w:cs="Arial"/>
        </w:rPr>
        <w:t xml:space="preserve"> forecast</w:t>
      </w:r>
      <w:r w:rsidR="002D1911">
        <w:rPr>
          <w:rFonts w:cs="Arial"/>
        </w:rPr>
        <w:t xml:space="preserve"> to underspend by £1.645</w:t>
      </w:r>
      <w:r w:rsidRPr="00F34EE4">
        <w:rPr>
          <w:rFonts w:cs="Arial"/>
        </w:rPr>
        <w:t xml:space="preserve">m in 2016/17, </w:t>
      </w:r>
      <w:r w:rsidR="00F57ACF" w:rsidRPr="00F34EE4">
        <w:rPr>
          <w:rFonts w:cs="Arial"/>
        </w:rPr>
        <w:t xml:space="preserve">of </w:t>
      </w:r>
      <w:r w:rsidRPr="00F34EE4">
        <w:rPr>
          <w:rFonts w:cs="Arial"/>
        </w:rPr>
        <w:t xml:space="preserve">which </w:t>
      </w:r>
      <w:r w:rsidR="00F34EE4" w:rsidRPr="00F34EE4">
        <w:rPr>
          <w:rFonts w:cs="Arial"/>
        </w:rPr>
        <w:t>£1.562</w:t>
      </w:r>
      <w:r w:rsidR="00F57ACF" w:rsidRPr="00F34EE4">
        <w:rPr>
          <w:rFonts w:cs="Arial"/>
        </w:rPr>
        <w:t xml:space="preserve">m </w:t>
      </w:r>
      <w:r w:rsidRPr="00F34EE4">
        <w:rPr>
          <w:rFonts w:cs="Arial"/>
        </w:rPr>
        <w:t>relates to staff costs across the service, and in particular vacant posts covered by agency staff for which the costs are included within Children's Social Care</w:t>
      </w:r>
      <w:r w:rsidR="00F34EE4" w:rsidRPr="00F34EE4">
        <w:rPr>
          <w:rFonts w:cs="Arial"/>
        </w:rPr>
        <w:t>, and £0.143</w:t>
      </w:r>
      <w:r w:rsidR="00F57ACF" w:rsidRPr="00F34EE4">
        <w:rPr>
          <w:rFonts w:cs="Arial"/>
        </w:rPr>
        <w:t>m relates to over recovery of</w:t>
      </w:r>
      <w:r w:rsidR="00F34EE4" w:rsidRPr="00F34EE4">
        <w:rPr>
          <w:rFonts w:cs="Arial"/>
        </w:rPr>
        <w:t xml:space="preserve"> income, offset by £0.061</w:t>
      </w:r>
      <w:r w:rsidR="00F57ACF" w:rsidRPr="00F34EE4">
        <w:rPr>
          <w:rFonts w:cs="Arial"/>
        </w:rPr>
        <w:t>m of overspends on non-staff costs</w:t>
      </w:r>
      <w:r w:rsidRPr="00F34EE4">
        <w:rPr>
          <w:rFonts w:cs="Arial"/>
        </w:rPr>
        <w:t>. The cost of all agency staff recruited to social work related posts following the Ofsted inspection in 2015/16 and non-staff costs incurred in response to the Ofsted inspection, are recorded against the Children's Social Care budget in order to identify and track additional costs arising from the inspection.</w:t>
      </w:r>
    </w:p>
    <w:p w14:paraId="43310103" w14:textId="77777777" w:rsidR="005674F7" w:rsidRPr="00967C16" w:rsidRDefault="005674F7" w:rsidP="005674F7">
      <w:pPr>
        <w:spacing w:after="0"/>
        <w:contextualSpacing/>
        <w:rPr>
          <w:rFonts w:cs="Arial"/>
        </w:rPr>
      </w:pPr>
    </w:p>
    <w:p w14:paraId="31E85FEA" w14:textId="489FFAE7" w:rsidR="005674F7" w:rsidRPr="00967C16" w:rsidRDefault="005674F7" w:rsidP="005674F7">
      <w:pPr>
        <w:spacing w:after="0"/>
        <w:contextualSpacing/>
        <w:rPr>
          <w:rFonts w:cs="Arial"/>
        </w:rPr>
      </w:pPr>
      <w:r w:rsidRPr="00967C16">
        <w:rPr>
          <w:rFonts w:cs="Arial"/>
        </w:rPr>
        <w:t>The service reported unders</w:t>
      </w:r>
      <w:r w:rsidR="002D1911">
        <w:rPr>
          <w:rFonts w:cs="Arial"/>
        </w:rPr>
        <w:t xml:space="preserve">pends of £1.769m at the end of </w:t>
      </w:r>
      <w:r w:rsidR="00966DEA">
        <w:rPr>
          <w:rFonts w:cs="Arial"/>
        </w:rPr>
        <w:t>Quarter 2</w:t>
      </w:r>
      <w:r w:rsidRPr="00967C16">
        <w:rPr>
          <w:rFonts w:cs="Arial"/>
        </w:rPr>
        <w:t>, compared to the curre</w:t>
      </w:r>
      <w:r w:rsidR="00C41BB6">
        <w:rPr>
          <w:rFonts w:cs="Arial"/>
        </w:rPr>
        <w:t>nt forecast underspend of £1.645</w:t>
      </w:r>
      <w:r w:rsidRPr="00967C16">
        <w:rPr>
          <w:rFonts w:cs="Arial"/>
        </w:rPr>
        <w:t>m, a</w:t>
      </w:r>
      <w:r w:rsidR="00C41BB6">
        <w:rPr>
          <w:rFonts w:cs="Arial"/>
        </w:rPr>
        <w:t>n increase in forecast of £0.124</w:t>
      </w:r>
      <w:r w:rsidRPr="00967C16">
        <w:rPr>
          <w:rFonts w:cs="Arial"/>
        </w:rPr>
        <w:t xml:space="preserve">m, which relates to </w:t>
      </w:r>
      <w:r w:rsidR="00967C16" w:rsidRPr="00967C16">
        <w:rPr>
          <w:rFonts w:cs="Arial"/>
        </w:rPr>
        <w:t>a number of budget areas across the service.</w:t>
      </w:r>
    </w:p>
    <w:p w14:paraId="6EBB6A3D" w14:textId="77777777" w:rsidR="00262774" w:rsidRPr="00967C16" w:rsidRDefault="00262774" w:rsidP="00262774">
      <w:pPr>
        <w:spacing w:after="0"/>
        <w:contextualSpacing/>
        <w:rPr>
          <w:rFonts w:cs="Arial"/>
        </w:rPr>
      </w:pPr>
    </w:p>
    <w:p w14:paraId="73633245" w14:textId="3AD1912D" w:rsidR="00262774" w:rsidRPr="00F57ACF" w:rsidRDefault="00262774" w:rsidP="00262774">
      <w:pPr>
        <w:spacing w:after="0"/>
        <w:contextualSpacing/>
        <w:rPr>
          <w:rFonts w:cs="Arial"/>
        </w:rPr>
      </w:pPr>
      <w:r w:rsidRPr="00967C16">
        <w:rPr>
          <w:rFonts w:cs="Arial"/>
        </w:rPr>
        <w:t>The forecast includes the application of non-recurrent funding of £0.100m from the Strategic Investment Reserve to support the E</w:t>
      </w:r>
      <w:r w:rsidR="00967C16" w:rsidRPr="00967C16">
        <w:rPr>
          <w:rFonts w:cs="Arial"/>
        </w:rPr>
        <w:t>arly Response Service and £0.079</w:t>
      </w:r>
      <w:r w:rsidRPr="00967C16">
        <w:rPr>
          <w:rFonts w:cs="Arial"/>
        </w:rPr>
        <w:t>m from the Lancashire Safeguarding Children's Board Reserve.</w:t>
      </w:r>
    </w:p>
    <w:p w14:paraId="1A21ACDC" w14:textId="77777777" w:rsidR="00AC394A" w:rsidRPr="00F57ACF" w:rsidRDefault="00AC394A" w:rsidP="0049320F">
      <w:pPr>
        <w:tabs>
          <w:tab w:val="left" w:pos="0"/>
          <w:tab w:val="left" w:pos="1418"/>
        </w:tabs>
        <w:contextualSpacing/>
        <w:rPr>
          <w:rFonts w:cs="Arial"/>
        </w:rPr>
      </w:pPr>
    </w:p>
    <w:p w14:paraId="763854C2" w14:textId="30D12F45" w:rsidR="00431B9C" w:rsidRDefault="00622590" w:rsidP="0049320F">
      <w:pPr>
        <w:tabs>
          <w:tab w:val="left" w:pos="851"/>
          <w:tab w:val="left" w:pos="1418"/>
        </w:tabs>
        <w:spacing w:after="0"/>
        <w:ind w:left="855" w:hanging="855"/>
        <w:contextualSpacing/>
        <w:rPr>
          <w:rFonts w:cs="Arial"/>
          <w:b/>
        </w:rPr>
      </w:pPr>
      <w:r w:rsidRPr="00F57ACF">
        <w:rPr>
          <w:rFonts w:cs="Arial"/>
          <w:b/>
        </w:rPr>
        <w:t>3.2</w:t>
      </w:r>
      <w:r w:rsidR="00431B9C" w:rsidRPr="00F57ACF">
        <w:rPr>
          <w:rFonts w:cs="Arial"/>
          <w:b/>
        </w:rPr>
        <w:t>.4</w:t>
      </w:r>
      <w:r w:rsidR="00431B9C" w:rsidRPr="00F57ACF">
        <w:rPr>
          <w:rFonts w:cs="Arial"/>
          <w:b/>
        </w:rPr>
        <w:tab/>
      </w:r>
      <w:r w:rsidR="00431B9C" w:rsidRPr="00F57ACF">
        <w:rPr>
          <w:rFonts w:cs="Arial"/>
          <w:b/>
        </w:rPr>
        <w:tab/>
        <w:t>Adoption, Fostering Residential and YOT</w:t>
      </w:r>
    </w:p>
    <w:p w14:paraId="7436A12B" w14:textId="77777777" w:rsidR="00AC394A" w:rsidRDefault="00AC394A" w:rsidP="0049320F">
      <w:pPr>
        <w:tabs>
          <w:tab w:val="left" w:pos="851"/>
          <w:tab w:val="left" w:pos="1418"/>
        </w:tabs>
        <w:spacing w:after="0"/>
        <w:ind w:left="855" w:hanging="855"/>
        <w:contextualSpacing/>
        <w:rPr>
          <w:rFonts w:cs="Arial"/>
          <w:b/>
        </w:rPr>
      </w:pPr>
    </w:p>
    <w:p w14:paraId="4F24E741" w14:textId="51A4BCEB" w:rsidR="0065582E" w:rsidRPr="0065582E" w:rsidRDefault="0065582E" w:rsidP="0065582E">
      <w:pPr>
        <w:spacing w:after="0"/>
        <w:contextualSpacing/>
        <w:rPr>
          <w:rFonts w:cs="Arial"/>
        </w:rPr>
      </w:pPr>
      <w:r w:rsidRPr="0065582E">
        <w:rPr>
          <w:rFonts w:cs="Arial"/>
        </w:rPr>
        <w:t xml:space="preserve">Adoption, Fostering, Residential and YOT is </w:t>
      </w:r>
      <w:r w:rsidR="000E4E4D">
        <w:rPr>
          <w:rFonts w:cs="Arial"/>
        </w:rPr>
        <w:t>forecast to underspend by £1.1</w:t>
      </w:r>
      <w:r w:rsidR="001066F5">
        <w:rPr>
          <w:rFonts w:cs="Arial"/>
        </w:rPr>
        <w:t>45</w:t>
      </w:r>
      <w:r w:rsidRPr="0065582E">
        <w:rPr>
          <w:rFonts w:cs="Arial"/>
        </w:rPr>
        <w:t xml:space="preserve">m in 2016/17. </w:t>
      </w:r>
    </w:p>
    <w:p w14:paraId="55C87843" w14:textId="77777777" w:rsidR="0065582E" w:rsidRPr="0065582E" w:rsidRDefault="0065582E" w:rsidP="0065582E">
      <w:pPr>
        <w:tabs>
          <w:tab w:val="left" w:pos="851"/>
          <w:tab w:val="left" w:pos="1418"/>
        </w:tabs>
        <w:spacing w:after="0"/>
        <w:ind w:left="855" w:hanging="855"/>
        <w:contextualSpacing/>
        <w:rPr>
          <w:rFonts w:cs="Arial"/>
          <w:b/>
        </w:rPr>
      </w:pPr>
    </w:p>
    <w:p w14:paraId="267FE760" w14:textId="77777777" w:rsidR="00382514" w:rsidRDefault="00BD39EE" w:rsidP="00796735">
      <w:pPr>
        <w:pStyle w:val="ListParagraph"/>
        <w:numPr>
          <w:ilvl w:val="0"/>
          <w:numId w:val="41"/>
        </w:numPr>
        <w:autoSpaceDE/>
        <w:autoSpaceDN/>
        <w:adjustRightInd/>
        <w:spacing w:after="0"/>
        <w:rPr>
          <w:rFonts w:cs="Arial"/>
        </w:rPr>
      </w:pPr>
      <w:r w:rsidRPr="00382514">
        <w:rPr>
          <w:rFonts w:cs="Arial"/>
        </w:rPr>
        <w:t xml:space="preserve">Adoption Service is </w:t>
      </w:r>
      <w:r w:rsidR="00DE51E1" w:rsidRPr="00382514">
        <w:rPr>
          <w:rFonts w:cs="Arial"/>
        </w:rPr>
        <w:t>forecast to underspend by £0.914m.  Underspends of £0.368</w:t>
      </w:r>
      <w:r w:rsidRPr="00382514">
        <w:rPr>
          <w:rFonts w:cs="Arial"/>
        </w:rPr>
        <w:t xml:space="preserve">m relate to staff costs and vacant posts </w:t>
      </w:r>
      <w:r w:rsidR="00DE51E1" w:rsidRPr="00382514">
        <w:rPr>
          <w:rFonts w:cs="Arial"/>
        </w:rPr>
        <w:t>some</w:t>
      </w:r>
      <w:r w:rsidRPr="00382514">
        <w:rPr>
          <w:rFonts w:cs="Arial"/>
        </w:rPr>
        <w:t xml:space="preserve"> of which are covered by agency staff for which the costs are included within Children's Social Care</w:t>
      </w:r>
      <w:r w:rsidR="00096902" w:rsidRPr="00382514">
        <w:rPr>
          <w:rFonts w:cs="Arial"/>
        </w:rPr>
        <w:t>, and £0.163m to various non-staff costs</w:t>
      </w:r>
      <w:r w:rsidRPr="00382514">
        <w:rPr>
          <w:rFonts w:cs="Arial"/>
        </w:rPr>
        <w:t>.  Forecast underspends of £0.211</w:t>
      </w:r>
      <w:r w:rsidR="00096902" w:rsidRPr="00382514">
        <w:rPr>
          <w:rFonts w:cs="Arial"/>
        </w:rPr>
        <w:t xml:space="preserve">m relate to adoption allowances </w:t>
      </w:r>
      <w:r w:rsidR="00DE51E1" w:rsidRPr="00382514">
        <w:rPr>
          <w:rFonts w:cs="Arial"/>
        </w:rPr>
        <w:t>(</w:t>
      </w:r>
      <w:r w:rsidRPr="00382514">
        <w:rPr>
          <w:rFonts w:cs="Arial"/>
        </w:rPr>
        <w:t>although forecast spend is in line with spend in 2015/16</w:t>
      </w:r>
      <w:r w:rsidR="00DE51E1" w:rsidRPr="00382514">
        <w:rPr>
          <w:rFonts w:cs="Arial"/>
        </w:rPr>
        <w:t>)</w:t>
      </w:r>
      <w:r w:rsidR="00096902" w:rsidRPr="00382514">
        <w:rPr>
          <w:rFonts w:cs="Arial"/>
        </w:rPr>
        <w:t xml:space="preserve">.  Forecast underspends of </w:t>
      </w:r>
      <w:r w:rsidR="00DE51E1" w:rsidRPr="00382514">
        <w:rPr>
          <w:rFonts w:cs="Arial"/>
        </w:rPr>
        <w:t>£0.234</w:t>
      </w:r>
      <w:r w:rsidRPr="00382514">
        <w:rPr>
          <w:rFonts w:cs="Arial"/>
        </w:rPr>
        <w:t xml:space="preserve">m </w:t>
      </w:r>
      <w:r w:rsidR="00096902" w:rsidRPr="00382514">
        <w:rPr>
          <w:rFonts w:cs="Arial"/>
        </w:rPr>
        <w:t xml:space="preserve">relate </w:t>
      </w:r>
      <w:r w:rsidRPr="00382514">
        <w:rPr>
          <w:rFonts w:cs="Arial"/>
        </w:rPr>
        <w:t xml:space="preserve">to </w:t>
      </w:r>
      <w:r w:rsidR="002D1911" w:rsidRPr="00382514">
        <w:rPr>
          <w:rFonts w:cs="Arial"/>
        </w:rPr>
        <w:t>i</w:t>
      </w:r>
      <w:r w:rsidRPr="00382514">
        <w:rPr>
          <w:rFonts w:cs="Arial"/>
        </w:rPr>
        <w:t>nter</w:t>
      </w:r>
      <w:r w:rsidR="002D1911" w:rsidRPr="00382514">
        <w:rPr>
          <w:rFonts w:cs="Arial"/>
        </w:rPr>
        <w:t>-</w:t>
      </w:r>
      <w:r w:rsidRPr="00382514">
        <w:rPr>
          <w:rFonts w:cs="Arial"/>
        </w:rPr>
        <w:t xml:space="preserve">agency </w:t>
      </w:r>
      <w:r w:rsidR="002D1911" w:rsidRPr="00382514">
        <w:rPr>
          <w:rFonts w:cs="Arial"/>
        </w:rPr>
        <w:t>a</w:t>
      </w:r>
      <w:r w:rsidRPr="00382514">
        <w:rPr>
          <w:rFonts w:cs="Arial"/>
        </w:rPr>
        <w:t xml:space="preserve">doption </w:t>
      </w:r>
      <w:r w:rsidR="002D1911" w:rsidRPr="00382514">
        <w:rPr>
          <w:rFonts w:cs="Arial"/>
        </w:rPr>
        <w:t>f</w:t>
      </w:r>
      <w:r w:rsidRPr="00382514">
        <w:rPr>
          <w:rFonts w:cs="Arial"/>
        </w:rPr>
        <w:t xml:space="preserve">ees </w:t>
      </w:r>
      <w:r w:rsidR="00096902" w:rsidRPr="00382514">
        <w:rPr>
          <w:rFonts w:cs="Arial"/>
        </w:rPr>
        <w:t xml:space="preserve">and </w:t>
      </w:r>
      <w:r w:rsidRPr="00382514">
        <w:rPr>
          <w:rFonts w:cs="Arial"/>
        </w:rPr>
        <w:t>the extension of grant funding from October 2016 to March 201</w:t>
      </w:r>
      <w:r w:rsidR="00316451" w:rsidRPr="00382514">
        <w:rPr>
          <w:rFonts w:cs="Arial"/>
        </w:rPr>
        <w:t>7</w:t>
      </w:r>
      <w:r w:rsidR="00096902" w:rsidRPr="00382514">
        <w:rPr>
          <w:rFonts w:cs="Arial"/>
        </w:rPr>
        <w:t xml:space="preserve">, as well as </w:t>
      </w:r>
      <w:r w:rsidR="00DE51E1" w:rsidRPr="00382514">
        <w:rPr>
          <w:rFonts w:cs="Arial"/>
        </w:rPr>
        <w:t xml:space="preserve">a number of adoption placements for which grant has been received </w:t>
      </w:r>
      <w:r w:rsidR="00096902" w:rsidRPr="00382514">
        <w:rPr>
          <w:rFonts w:cs="Arial"/>
        </w:rPr>
        <w:t xml:space="preserve">in line with grant conditions </w:t>
      </w:r>
      <w:r w:rsidR="00DE51E1" w:rsidRPr="00382514">
        <w:rPr>
          <w:rFonts w:cs="Arial"/>
        </w:rPr>
        <w:t>but no fees are payable</w:t>
      </w:r>
      <w:r w:rsidR="00096902" w:rsidRPr="00382514">
        <w:rPr>
          <w:rFonts w:cs="Arial"/>
        </w:rPr>
        <w:t xml:space="preserve"> to other organisations</w:t>
      </w:r>
      <w:r w:rsidR="002D1911" w:rsidRPr="00382514">
        <w:rPr>
          <w:rFonts w:cs="Arial"/>
        </w:rPr>
        <w:t xml:space="preserve">. </w:t>
      </w:r>
    </w:p>
    <w:p w14:paraId="7B853C3F" w14:textId="13DC1549" w:rsidR="004D24CB" w:rsidRPr="00382514" w:rsidRDefault="0065582E" w:rsidP="00796735">
      <w:pPr>
        <w:pStyle w:val="ListParagraph"/>
        <w:numPr>
          <w:ilvl w:val="0"/>
          <w:numId w:val="41"/>
        </w:numPr>
        <w:autoSpaceDE/>
        <w:autoSpaceDN/>
        <w:adjustRightInd/>
        <w:spacing w:after="0"/>
        <w:rPr>
          <w:rFonts w:cs="Arial"/>
        </w:rPr>
      </w:pPr>
      <w:r w:rsidRPr="00382514">
        <w:rPr>
          <w:rFonts w:cs="Arial"/>
        </w:rPr>
        <w:t>Residential In-house Provision is</w:t>
      </w:r>
      <w:r w:rsidR="00BE1556" w:rsidRPr="00382514">
        <w:rPr>
          <w:rFonts w:cs="Arial"/>
        </w:rPr>
        <w:t xml:space="preserve"> forecast to oversp</w:t>
      </w:r>
      <w:r w:rsidR="00DE51E1" w:rsidRPr="00382514">
        <w:rPr>
          <w:rFonts w:cs="Arial"/>
        </w:rPr>
        <w:t>end by £0.120</w:t>
      </w:r>
      <w:r w:rsidRPr="00382514">
        <w:rPr>
          <w:rFonts w:cs="Arial"/>
        </w:rPr>
        <w:t>m, which relates to staff costs.</w:t>
      </w:r>
    </w:p>
    <w:p w14:paraId="070DDA39" w14:textId="1560EBDF" w:rsidR="0065582E" w:rsidRPr="00B453B1" w:rsidRDefault="0065582E" w:rsidP="0065582E">
      <w:pPr>
        <w:pStyle w:val="ListParagraph"/>
        <w:numPr>
          <w:ilvl w:val="0"/>
          <w:numId w:val="41"/>
        </w:numPr>
        <w:autoSpaceDE/>
        <w:autoSpaceDN/>
        <w:adjustRightInd/>
        <w:spacing w:after="0"/>
        <w:rPr>
          <w:rFonts w:cs="Arial"/>
        </w:rPr>
      </w:pPr>
      <w:r w:rsidRPr="00B453B1">
        <w:rPr>
          <w:rFonts w:cs="Arial"/>
        </w:rPr>
        <w:t>I</w:t>
      </w:r>
      <w:r w:rsidR="002D1911">
        <w:rPr>
          <w:rFonts w:cs="Arial"/>
        </w:rPr>
        <w:t>n-house foster care a</w:t>
      </w:r>
      <w:r w:rsidRPr="00B453B1">
        <w:rPr>
          <w:rFonts w:cs="Arial"/>
        </w:rPr>
        <w:t xml:space="preserve">llowances are </w:t>
      </w:r>
      <w:r w:rsidR="00DE51E1" w:rsidRPr="00B453B1">
        <w:rPr>
          <w:rFonts w:cs="Arial"/>
        </w:rPr>
        <w:t>forecast to underspend by £0.078</w:t>
      </w:r>
      <w:r w:rsidRPr="00B453B1">
        <w:rPr>
          <w:rFonts w:cs="Arial"/>
        </w:rPr>
        <w:t>m based on current demand levels.  Of this forecast underspend</w:t>
      </w:r>
      <w:r w:rsidR="002D1911">
        <w:rPr>
          <w:rFonts w:cs="Arial"/>
        </w:rPr>
        <w:t>,</w:t>
      </w:r>
      <w:r w:rsidRPr="00B453B1">
        <w:rPr>
          <w:rFonts w:cs="Arial"/>
        </w:rPr>
        <w:t xml:space="preserve"> £0.212m relate</w:t>
      </w:r>
      <w:r w:rsidR="002D1911">
        <w:rPr>
          <w:rFonts w:cs="Arial"/>
        </w:rPr>
        <w:t>s</w:t>
      </w:r>
      <w:r w:rsidRPr="00B453B1">
        <w:rPr>
          <w:rFonts w:cs="Arial"/>
        </w:rPr>
        <w:t xml:space="preserve"> to e</w:t>
      </w:r>
      <w:r w:rsidR="00BE1556" w:rsidRPr="00B453B1">
        <w:rPr>
          <w:rFonts w:cs="Arial"/>
        </w:rPr>
        <w:t>xpected increases in allowances</w:t>
      </w:r>
      <w:r w:rsidR="002D1911">
        <w:rPr>
          <w:rFonts w:cs="Arial"/>
        </w:rPr>
        <w:t xml:space="preserve"> that</w:t>
      </w:r>
      <w:r w:rsidRPr="00B453B1">
        <w:rPr>
          <w:rFonts w:cs="Arial"/>
        </w:rPr>
        <w:t xml:space="preserve"> have not increased in 2016/17 </w:t>
      </w:r>
      <w:r w:rsidR="00A95E74" w:rsidRPr="00B453B1">
        <w:rPr>
          <w:rFonts w:cs="Arial"/>
        </w:rPr>
        <w:t xml:space="preserve">(which is </w:t>
      </w:r>
      <w:r w:rsidRPr="00B453B1">
        <w:rPr>
          <w:rFonts w:cs="Arial"/>
        </w:rPr>
        <w:t>in line with national minimum weekly allowances</w:t>
      </w:r>
      <w:r w:rsidR="00A95E74" w:rsidRPr="00B453B1">
        <w:rPr>
          <w:rFonts w:cs="Arial"/>
        </w:rPr>
        <w:t>)</w:t>
      </w:r>
      <w:r w:rsidRPr="00B453B1">
        <w:rPr>
          <w:rFonts w:cs="Arial"/>
        </w:rPr>
        <w:t xml:space="preserve">, offset by higher </w:t>
      </w:r>
      <w:r w:rsidR="00DE51E1" w:rsidRPr="00B453B1">
        <w:rPr>
          <w:rFonts w:cs="Arial"/>
        </w:rPr>
        <w:t>than expected payments of £0.134</w:t>
      </w:r>
      <w:r w:rsidRPr="00B453B1">
        <w:rPr>
          <w:rFonts w:cs="Arial"/>
        </w:rPr>
        <w:t>m.  The fore</w:t>
      </w:r>
      <w:r w:rsidR="006E1FC5" w:rsidRPr="00B453B1">
        <w:rPr>
          <w:rFonts w:cs="Arial"/>
        </w:rPr>
        <w:t>cast shows an increase of £0.699</w:t>
      </w:r>
      <w:r w:rsidRPr="00B453B1">
        <w:rPr>
          <w:rFonts w:cs="Arial"/>
        </w:rPr>
        <w:t xml:space="preserve">m from the outturn in 2015/16 which largely reflects an increase of 36 (6.2%) in-house foster care placements from 535 in August 2015 to 571 in March 2016.  </w:t>
      </w:r>
      <w:r w:rsidR="0097540E" w:rsidRPr="00B453B1">
        <w:rPr>
          <w:rFonts w:cs="Arial"/>
        </w:rPr>
        <w:t>N</w:t>
      </w:r>
      <w:r w:rsidRPr="00B453B1">
        <w:rPr>
          <w:rFonts w:cs="Arial"/>
        </w:rPr>
        <w:t xml:space="preserve">umbers of </w:t>
      </w:r>
      <w:r w:rsidR="0097540E" w:rsidRPr="00B453B1">
        <w:rPr>
          <w:rFonts w:cs="Arial"/>
        </w:rPr>
        <w:t xml:space="preserve">in-house foster care placements </w:t>
      </w:r>
      <w:r w:rsidRPr="00B453B1">
        <w:rPr>
          <w:rFonts w:cs="Arial"/>
        </w:rPr>
        <w:t xml:space="preserve">are </w:t>
      </w:r>
      <w:r w:rsidR="00B453B1" w:rsidRPr="00B453B1">
        <w:rPr>
          <w:rFonts w:cs="Arial"/>
        </w:rPr>
        <w:t>1.6</w:t>
      </w:r>
      <w:r w:rsidRPr="00B453B1">
        <w:rPr>
          <w:rFonts w:cs="Arial"/>
        </w:rPr>
        <w:t xml:space="preserve">% higher in </w:t>
      </w:r>
      <w:r w:rsidR="00B453B1" w:rsidRPr="00B453B1">
        <w:rPr>
          <w:rFonts w:cs="Arial"/>
        </w:rPr>
        <w:t>November</w:t>
      </w:r>
      <w:r w:rsidRPr="00B453B1">
        <w:rPr>
          <w:rFonts w:cs="Arial"/>
        </w:rPr>
        <w:t xml:space="preserve"> 2016 than at the same time in 2015/16.</w:t>
      </w:r>
    </w:p>
    <w:p w14:paraId="5A2348E1" w14:textId="77777777" w:rsidR="004D24CB" w:rsidRPr="004D24CB" w:rsidRDefault="004D24CB" w:rsidP="004D24CB">
      <w:pPr>
        <w:autoSpaceDE/>
        <w:autoSpaceDN/>
        <w:adjustRightInd/>
        <w:spacing w:after="0"/>
        <w:rPr>
          <w:rFonts w:cs="Arial"/>
        </w:rPr>
      </w:pPr>
    </w:p>
    <w:p w14:paraId="3C9E887B" w14:textId="19E9DEF1" w:rsidR="00324A9E" w:rsidRDefault="001066F5" w:rsidP="0065582E">
      <w:pPr>
        <w:pStyle w:val="ListParagraph"/>
        <w:numPr>
          <w:ilvl w:val="0"/>
          <w:numId w:val="41"/>
        </w:numPr>
        <w:autoSpaceDE/>
        <w:autoSpaceDN/>
        <w:adjustRightInd/>
        <w:spacing w:after="0"/>
        <w:rPr>
          <w:rFonts w:cs="Arial"/>
        </w:rPr>
      </w:pPr>
      <w:r>
        <w:rPr>
          <w:rFonts w:cs="Arial"/>
        </w:rPr>
        <w:t>Net underspends of £0.273</w:t>
      </w:r>
      <w:r w:rsidR="0065582E" w:rsidRPr="0097540E">
        <w:rPr>
          <w:rFonts w:cs="Arial"/>
        </w:rPr>
        <w:t>m are forecast across a number of teams</w:t>
      </w:r>
      <w:r w:rsidR="00A658DB" w:rsidRPr="0097540E">
        <w:rPr>
          <w:rFonts w:cs="Arial"/>
        </w:rPr>
        <w:t>, of which underspends</w:t>
      </w:r>
      <w:r w:rsidR="00096902">
        <w:rPr>
          <w:rFonts w:cs="Arial"/>
        </w:rPr>
        <w:t xml:space="preserve"> of £0.319</w:t>
      </w:r>
      <w:r>
        <w:rPr>
          <w:rFonts w:cs="Arial"/>
        </w:rPr>
        <w:t>m relate</w:t>
      </w:r>
      <w:r w:rsidR="00BD39EE">
        <w:rPr>
          <w:rFonts w:cs="Arial"/>
        </w:rPr>
        <w:t xml:space="preserve"> </w:t>
      </w:r>
      <w:r w:rsidR="0065582E" w:rsidRPr="0065582E">
        <w:rPr>
          <w:rFonts w:cs="Arial"/>
        </w:rPr>
        <w:t xml:space="preserve">to staff costs in the In-house Fostering Service, SCAYT and the Adoption, Fostering, Residential and YOT Management Team, (some of which relate to posts covered by agency staff for which the costs are </w:t>
      </w:r>
      <w:r w:rsidR="0065582E" w:rsidRPr="0065582E">
        <w:rPr>
          <w:rFonts w:cs="Arial"/>
        </w:rPr>
        <w:lastRenderedPageBreak/>
        <w:t>included</w:t>
      </w:r>
      <w:r>
        <w:rPr>
          <w:rFonts w:cs="Arial"/>
        </w:rPr>
        <w:t xml:space="preserve"> within Children's Social Care)</w:t>
      </w:r>
      <w:r w:rsidR="0065582E" w:rsidRPr="0065582E">
        <w:rPr>
          <w:rFonts w:cs="Arial"/>
        </w:rPr>
        <w:t xml:space="preserve"> </w:t>
      </w:r>
      <w:r>
        <w:rPr>
          <w:rFonts w:cs="Arial"/>
        </w:rPr>
        <w:t>and £0.023m to over recovery of income, offset by overspends of £0.069</w:t>
      </w:r>
      <w:r w:rsidR="0065582E" w:rsidRPr="0065582E">
        <w:rPr>
          <w:rFonts w:cs="Arial"/>
        </w:rPr>
        <w:t>m on non-staff costs</w:t>
      </w:r>
      <w:r w:rsidR="00845872">
        <w:rPr>
          <w:rFonts w:cs="Arial"/>
        </w:rPr>
        <w:t>.</w:t>
      </w:r>
    </w:p>
    <w:p w14:paraId="455ABC48" w14:textId="77777777" w:rsidR="00DA723C" w:rsidRDefault="00DA723C" w:rsidP="00DA723C">
      <w:pPr>
        <w:pStyle w:val="ListParagraph"/>
        <w:autoSpaceDE/>
        <w:autoSpaceDN/>
        <w:adjustRightInd/>
        <w:spacing w:after="0"/>
        <w:rPr>
          <w:rFonts w:cs="Arial"/>
        </w:rPr>
      </w:pPr>
    </w:p>
    <w:p w14:paraId="2149A7D3" w14:textId="15E4D48F" w:rsidR="0097540E" w:rsidRPr="00324A9E" w:rsidRDefault="0097540E" w:rsidP="00324A9E">
      <w:pPr>
        <w:pStyle w:val="ListParagraph"/>
        <w:autoSpaceDE/>
        <w:autoSpaceDN/>
        <w:adjustRightInd/>
        <w:spacing w:after="0"/>
        <w:ind w:left="0"/>
        <w:rPr>
          <w:rFonts w:cs="Arial"/>
        </w:rPr>
      </w:pPr>
      <w:r w:rsidRPr="00324A9E">
        <w:rPr>
          <w:rFonts w:cs="Arial"/>
        </w:rPr>
        <w:t xml:space="preserve">The </w:t>
      </w:r>
      <w:r w:rsidRPr="00306BC1">
        <w:rPr>
          <w:rFonts w:cs="Arial"/>
        </w:rPr>
        <w:t xml:space="preserve">service reported </w:t>
      </w:r>
      <w:r w:rsidR="00324A9E" w:rsidRPr="00306BC1">
        <w:rPr>
          <w:rFonts w:cs="Arial"/>
        </w:rPr>
        <w:t>underspends of £0.696</w:t>
      </w:r>
      <w:r w:rsidRPr="00306BC1">
        <w:rPr>
          <w:rFonts w:cs="Arial"/>
        </w:rPr>
        <w:t xml:space="preserve">m at the end of </w:t>
      </w:r>
      <w:r w:rsidR="00966DEA">
        <w:rPr>
          <w:rFonts w:cs="Arial"/>
        </w:rPr>
        <w:t>Quarter 2</w:t>
      </w:r>
      <w:r w:rsidRPr="00306BC1">
        <w:rPr>
          <w:rFonts w:cs="Arial"/>
        </w:rPr>
        <w:t>, co</w:t>
      </w:r>
      <w:r w:rsidR="00324A9E" w:rsidRPr="00306BC1">
        <w:rPr>
          <w:rFonts w:cs="Arial"/>
        </w:rPr>
        <w:t>mpared to the current forecast unders</w:t>
      </w:r>
      <w:r w:rsidRPr="00306BC1">
        <w:rPr>
          <w:rFonts w:cs="Arial"/>
        </w:rPr>
        <w:t>pend of £</w:t>
      </w:r>
      <w:r w:rsidR="00306BC1" w:rsidRPr="00306BC1">
        <w:rPr>
          <w:rFonts w:cs="Arial"/>
        </w:rPr>
        <w:t>1.1</w:t>
      </w:r>
      <w:r w:rsidR="000A3CF5" w:rsidRPr="00306BC1">
        <w:rPr>
          <w:rFonts w:cs="Arial"/>
        </w:rPr>
        <w:t>45</w:t>
      </w:r>
      <w:r w:rsidR="00324A9E" w:rsidRPr="00306BC1">
        <w:rPr>
          <w:rFonts w:cs="Arial"/>
        </w:rPr>
        <w:t>m, an additional forecast under</w:t>
      </w:r>
      <w:r w:rsidRPr="00306BC1">
        <w:rPr>
          <w:rFonts w:cs="Arial"/>
        </w:rPr>
        <w:t>spend of £</w:t>
      </w:r>
      <w:r w:rsidR="000E4E4D" w:rsidRPr="00306BC1">
        <w:rPr>
          <w:rFonts w:cs="Arial"/>
        </w:rPr>
        <w:t>0.449</w:t>
      </w:r>
      <w:r w:rsidRPr="00306BC1">
        <w:rPr>
          <w:rFonts w:cs="Arial"/>
        </w:rPr>
        <w:t>m</w:t>
      </w:r>
      <w:r w:rsidR="00306BC1" w:rsidRPr="00306BC1">
        <w:rPr>
          <w:rFonts w:cs="Arial"/>
        </w:rPr>
        <w:t>.  Of this £0.361</w:t>
      </w:r>
      <w:r w:rsidR="007E0B57" w:rsidRPr="00306BC1">
        <w:rPr>
          <w:rFonts w:cs="Arial"/>
        </w:rPr>
        <w:t>m relates to the Adoption Service</w:t>
      </w:r>
      <w:r w:rsidR="00306BC1" w:rsidRPr="00306BC1">
        <w:rPr>
          <w:rFonts w:cs="Arial"/>
        </w:rPr>
        <w:t xml:space="preserve">, in particular </w:t>
      </w:r>
      <w:r w:rsidR="002D1911">
        <w:rPr>
          <w:rFonts w:cs="Arial"/>
        </w:rPr>
        <w:t>the extension of interagency f</w:t>
      </w:r>
      <w:r w:rsidR="007E0B57" w:rsidRPr="00306BC1">
        <w:rPr>
          <w:rFonts w:cs="Arial"/>
        </w:rPr>
        <w:t xml:space="preserve">ee </w:t>
      </w:r>
      <w:r w:rsidR="002D1911">
        <w:rPr>
          <w:rFonts w:cs="Arial"/>
        </w:rPr>
        <w:t>g</w:t>
      </w:r>
      <w:r w:rsidR="007E0B57" w:rsidRPr="00306BC1">
        <w:rPr>
          <w:rFonts w:cs="Arial"/>
        </w:rPr>
        <w:t>rant funding from Octobe</w:t>
      </w:r>
      <w:r w:rsidR="00306BC1" w:rsidRPr="00306BC1">
        <w:rPr>
          <w:rFonts w:cs="Arial"/>
        </w:rPr>
        <w:t>r 2016 to March 2016, a number of adoption placements for which grant has been received in line with grant conditions but no fees are payable to other organisations, and non-staff costs.  Additional forecast underspends of £0.088</w:t>
      </w:r>
      <w:r w:rsidR="007E0B57" w:rsidRPr="00306BC1">
        <w:rPr>
          <w:rFonts w:cs="Arial"/>
        </w:rPr>
        <w:t xml:space="preserve">m </w:t>
      </w:r>
      <w:r w:rsidR="00306BC1" w:rsidRPr="00306BC1">
        <w:rPr>
          <w:rFonts w:cs="Arial"/>
        </w:rPr>
        <w:t xml:space="preserve">relate </w:t>
      </w:r>
      <w:r w:rsidR="007E0B57" w:rsidRPr="00306BC1">
        <w:rPr>
          <w:rFonts w:cs="Arial"/>
        </w:rPr>
        <w:t xml:space="preserve">to a number of </w:t>
      </w:r>
      <w:r w:rsidR="00306BC1" w:rsidRPr="00306BC1">
        <w:rPr>
          <w:rFonts w:cs="Arial"/>
        </w:rPr>
        <w:t xml:space="preserve">other </w:t>
      </w:r>
      <w:r w:rsidR="007E0B57" w:rsidRPr="00306BC1">
        <w:rPr>
          <w:rFonts w:cs="Arial"/>
        </w:rPr>
        <w:t>budgets across the service.</w:t>
      </w:r>
      <w:r w:rsidRPr="00324A9E">
        <w:rPr>
          <w:rFonts w:cs="Arial"/>
        </w:rPr>
        <w:t xml:space="preserve">  </w:t>
      </w:r>
    </w:p>
    <w:p w14:paraId="21B80AC4" w14:textId="77777777" w:rsidR="0097540E" w:rsidRPr="0065582E" w:rsidRDefault="0097540E" w:rsidP="0065582E">
      <w:pPr>
        <w:spacing w:after="0"/>
        <w:contextualSpacing/>
        <w:rPr>
          <w:rFonts w:cs="Arial"/>
        </w:rPr>
      </w:pPr>
    </w:p>
    <w:p w14:paraId="1BB64F89" w14:textId="50A17F87" w:rsidR="0065582E" w:rsidRPr="00DA723C" w:rsidRDefault="0065582E" w:rsidP="0065582E">
      <w:pPr>
        <w:spacing w:after="0"/>
        <w:contextualSpacing/>
        <w:rPr>
          <w:rFonts w:cs="Arial"/>
        </w:rPr>
      </w:pPr>
      <w:r w:rsidRPr="00B453B1">
        <w:rPr>
          <w:rFonts w:cs="Arial"/>
        </w:rPr>
        <w:t>The budget for Adoption, Fostering, Residential and YOT includes approved budget savings of £0.956m in 2016/17.  The forecast reflects the fact that some of the £0.642m savings for YOT are offset by the approved application of</w:t>
      </w:r>
      <w:r w:rsidR="000A3CF5" w:rsidRPr="00B453B1">
        <w:rPr>
          <w:rFonts w:cs="Arial"/>
        </w:rPr>
        <w:t xml:space="preserve"> non-recurrent funding of £0.041</w:t>
      </w:r>
      <w:r w:rsidR="00B453B1" w:rsidRPr="00B453B1">
        <w:rPr>
          <w:rFonts w:cs="Arial"/>
        </w:rPr>
        <w:t>m from the Transitional Reserve, however, w</w:t>
      </w:r>
      <w:r w:rsidRPr="00B453B1">
        <w:rPr>
          <w:rFonts w:cs="Arial"/>
        </w:rPr>
        <w:t>hilst use of £</w:t>
      </w:r>
      <w:r w:rsidR="00B453B1" w:rsidRPr="00B453B1">
        <w:rPr>
          <w:rFonts w:cs="Arial"/>
        </w:rPr>
        <w:t>0.320m was originally approved, only £0.041m is expected to</w:t>
      </w:r>
      <w:r w:rsidRPr="00B453B1">
        <w:rPr>
          <w:rFonts w:cs="Arial"/>
        </w:rPr>
        <w:t xml:space="preserve"> be required in 2016/17.  The</w:t>
      </w:r>
      <w:r w:rsidRPr="00DA723C">
        <w:rPr>
          <w:rFonts w:cs="Arial"/>
        </w:rPr>
        <w:t xml:space="preserve"> forecast reflects</w:t>
      </w:r>
      <w:r w:rsidR="00BD0522">
        <w:rPr>
          <w:rFonts w:cs="Arial"/>
        </w:rPr>
        <w:t xml:space="preserve"> non-delivery of £0.00</w:t>
      </w:r>
      <w:r w:rsidR="007E0B57" w:rsidRPr="00DA723C">
        <w:rPr>
          <w:rFonts w:cs="Arial"/>
        </w:rPr>
        <w:t>6</w:t>
      </w:r>
      <w:r w:rsidRPr="00DA723C">
        <w:rPr>
          <w:rFonts w:cs="Arial"/>
        </w:rPr>
        <w:t xml:space="preserve">m of savings on ONSB Service and non-delivery of £0.005m of savings on Residential In-house Provision in 2016/17.  </w:t>
      </w:r>
    </w:p>
    <w:p w14:paraId="3C15FA3C" w14:textId="77777777" w:rsidR="0065582E" w:rsidRPr="00DA723C" w:rsidRDefault="0065582E" w:rsidP="0065582E">
      <w:pPr>
        <w:spacing w:after="0"/>
        <w:contextualSpacing/>
        <w:rPr>
          <w:rFonts w:cs="Arial"/>
        </w:rPr>
      </w:pPr>
    </w:p>
    <w:p w14:paraId="374DF19B" w14:textId="7B8AA5EE" w:rsidR="0065582E" w:rsidRPr="0065582E" w:rsidRDefault="0065582E" w:rsidP="0065582E">
      <w:pPr>
        <w:spacing w:after="0"/>
        <w:contextualSpacing/>
        <w:rPr>
          <w:rFonts w:cs="Arial"/>
        </w:rPr>
      </w:pPr>
      <w:r w:rsidRPr="00DA723C">
        <w:rPr>
          <w:rFonts w:cs="Arial"/>
        </w:rPr>
        <w:t>The forecast also includes the application o</w:t>
      </w:r>
      <w:r w:rsidR="00DA723C" w:rsidRPr="00DA723C">
        <w:rPr>
          <w:rFonts w:cs="Arial"/>
        </w:rPr>
        <w:t>f</w:t>
      </w:r>
      <w:r w:rsidR="00BD0522">
        <w:rPr>
          <w:rFonts w:cs="Arial"/>
        </w:rPr>
        <w:t xml:space="preserve"> non-recurrent funding of £0.131</w:t>
      </w:r>
      <w:r w:rsidRPr="00DA723C">
        <w:rPr>
          <w:rFonts w:cs="Arial"/>
        </w:rPr>
        <w:t>m from the YOT – General Youth Offending Reserve</w:t>
      </w:r>
      <w:r w:rsidR="00BD0522">
        <w:rPr>
          <w:rFonts w:cs="Arial"/>
        </w:rPr>
        <w:t xml:space="preserve"> to cover the cost of projects approved by the Youth Justice Board</w:t>
      </w:r>
      <w:r w:rsidRPr="00DA723C">
        <w:rPr>
          <w:rFonts w:cs="Arial"/>
        </w:rPr>
        <w:t>.</w:t>
      </w:r>
    </w:p>
    <w:p w14:paraId="73EAD0F4" w14:textId="77777777" w:rsidR="00D70C86" w:rsidRDefault="00D70C86" w:rsidP="00CF29E2">
      <w:pPr>
        <w:tabs>
          <w:tab w:val="left" w:pos="851"/>
          <w:tab w:val="left" w:pos="1418"/>
        </w:tabs>
        <w:spacing w:after="0"/>
        <w:contextualSpacing/>
        <w:rPr>
          <w:rFonts w:cs="Arial"/>
          <w:b/>
        </w:rPr>
      </w:pPr>
    </w:p>
    <w:p w14:paraId="6A188944" w14:textId="78C1C171" w:rsidR="00431B9C" w:rsidRDefault="00AC394A" w:rsidP="0049320F">
      <w:pPr>
        <w:tabs>
          <w:tab w:val="left" w:pos="851"/>
          <w:tab w:val="left" w:pos="1418"/>
        </w:tabs>
        <w:spacing w:after="0"/>
        <w:ind w:left="855" w:hanging="855"/>
        <w:contextualSpacing/>
        <w:rPr>
          <w:rFonts w:cs="Arial"/>
          <w:b/>
        </w:rPr>
      </w:pPr>
      <w:r>
        <w:rPr>
          <w:rFonts w:cs="Arial"/>
          <w:b/>
        </w:rPr>
        <w:t>3.2</w:t>
      </w:r>
      <w:r w:rsidRPr="003D717E">
        <w:rPr>
          <w:rFonts w:cs="Arial"/>
          <w:b/>
        </w:rPr>
        <w:t>.</w:t>
      </w:r>
      <w:r>
        <w:rPr>
          <w:rFonts w:cs="Arial"/>
          <w:b/>
        </w:rPr>
        <w:t>5</w:t>
      </w:r>
      <w:r w:rsidRPr="003D717E">
        <w:rPr>
          <w:rFonts w:cs="Arial"/>
          <w:b/>
        </w:rPr>
        <w:tab/>
      </w:r>
      <w:r w:rsidRPr="003D717E">
        <w:rPr>
          <w:rFonts w:cs="Arial"/>
          <w:b/>
        </w:rPr>
        <w:tab/>
      </w:r>
      <w:r w:rsidR="00B93B2F">
        <w:rPr>
          <w:rFonts w:cs="Arial"/>
          <w:b/>
        </w:rPr>
        <w:t>Children's</w:t>
      </w:r>
      <w:r>
        <w:rPr>
          <w:rFonts w:cs="Arial"/>
          <w:b/>
        </w:rPr>
        <w:t xml:space="preserve"> Social Care</w:t>
      </w:r>
    </w:p>
    <w:p w14:paraId="3B635EF9" w14:textId="77777777" w:rsidR="00AC394A" w:rsidRDefault="00AC394A" w:rsidP="0049320F">
      <w:pPr>
        <w:tabs>
          <w:tab w:val="left" w:pos="851"/>
          <w:tab w:val="left" w:pos="1418"/>
        </w:tabs>
        <w:spacing w:after="0"/>
        <w:ind w:left="855" w:hanging="855"/>
        <w:contextualSpacing/>
        <w:rPr>
          <w:rFonts w:cs="Arial"/>
          <w:b/>
        </w:rPr>
      </w:pPr>
    </w:p>
    <w:p w14:paraId="3275D730" w14:textId="77777777" w:rsidR="00C25333" w:rsidRPr="00372D27" w:rsidRDefault="00C25333" w:rsidP="00C25333">
      <w:pPr>
        <w:spacing w:after="0"/>
        <w:contextualSpacing/>
        <w:rPr>
          <w:rFonts w:cs="Arial"/>
        </w:rPr>
      </w:pPr>
      <w:r w:rsidRPr="00372D27">
        <w:rPr>
          <w:rFonts w:cs="Arial"/>
        </w:rPr>
        <w:t xml:space="preserve">Children's Social Care (CSC) is </w:t>
      </w:r>
      <w:r>
        <w:rPr>
          <w:rFonts w:cs="Arial"/>
        </w:rPr>
        <w:t>forecast to overspend by £19.706</w:t>
      </w:r>
      <w:r w:rsidRPr="00372D27">
        <w:rPr>
          <w:rFonts w:cs="Arial"/>
        </w:rPr>
        <w:t xml:space="preserve">m in 2016/17. </w:t>
      </w:r>
    </w:p>
    <w:p w14:paraId="6DCD0FA5" w14:textId="77777777" w:rsidR="00C25333" w:rsidRPr="00372D27" w:rsidRDefault="00C25333" w:rsidP="00C25333">
      <w:pPr>
        <w:tabs>
          <w:tab w:val="left" w:pos="851"/>
          <w:tab w:val="left" w:pos="1418"/>
        </w:tabs>
        <w:spacing w:after="0"/>
        <w:ind w:left="855" w:hanging="855"/>
        <w:contextualSpacing/>
        <w:rPr>
          <w:rFonts w:cs="Arial"/>
          <w:b/>
        </w:rPr>
      </w:pPr>
    </w:p>
    <w:p w14:paraId="6EDE2A85" w14:textId="77777777" w:rsidR="00C25333" w:rsidRPr="00372D27" w:rsidRDefault="00C25333" w:rsidP="00C25333">
      <w:pPr>
        <w:pStyle w:val="ListParagraph"/>
        <w:numPr>
          <w:ilvl w:val="0"/>
          <w:numId w:val="31"/>
        </w:numPr>
        <w:autoSpaceDE/>
        <w:autoSpaceDN/>
        <w:adjustRightInd/>
        <w:spacing w:after="0"/>
        <w:rPr>
          <w:rFonts w:cs="Arial"/>
        </w:rPr>
      </w:pPr>
      <w:r>
        <w:rPr>
          <w:rFonts w:cs="Arial"/>
        </w:rPr>
        <w:t>Overspends of £7.283</w:t>
      </w:r>
      <w:r w:rsidRPr="00372D27">
        <w:rPr>
          <w:rFonts w:cs="Arial"/>
        </w:rPr>
        <w:t>m are forecast across Social Work Staff and Management CSC.</w:t>
      </w:r>
    </w:p>
    <w:p w14:paraId="5C121AA3" w14:textId="35547306" w:rsidR="00C25333" w:rsidRPr="00FD3A9D" w:rsidRDefault="00C25333" w:rsidP="00C25333">
      <w:pPr>
        <w:pStyle w:val="ListParagraph"/>
        <w:numPr>
          <w:ilvl w:val="1"/>
          <w:numId w:val="31"/>
        </w:numPr>
        <w:autoSpaceDE/>
        <w:autoSpaceDN/>
        <w:adjustRightInd/>
        <w:spacing w:after="0"/>
        <w:rPr>
          <w:rFonts w:cs="Arial"/>
        </w:rPr>
      </w:pPr>
      <w:r w:rsidRPr="00372D27">
        <w:rPr>
          <w:rFonts w:cs="Arial"/>
        </w:rPr>
        <w:t>Overspends of £4.415m</w:t>
      </w:r>
      <w:r w:rsidRPr="002B737F">
        <w:rPr>
          <w:rFonts w:cs="Arial"/>
        </w:rPr>
        <w:t xml:space="preserve"> relate to staff costs (including car allowances) which includes agency staff covering vacant posts, additional temporary staff required for 12 months over 2016/17 and 2017/18 to increase capacity in children's social care</w:t>
      </w:r>
      <w:r>
        <w:rPr>
          <w:rFonts w:cs="Arial"/>
        </w:rPr>
        <w:t xml:space="preserve"> and to support the </w:t>
      </w:r>
      <w:r w:rsidRPr="002B737F">
        <w:rPr>
          <w:rFonts w:cs="Arial"/>
        </w:rPr>
        <w:t>development and implementation of a</w:t>
      </w:r>
      <w:r>
        <w:rPr>
          <w:rFonts w:cs="Arial"/>
        </w:rPr>
        <w:t xml:space="preserve"> single operating model across C</w:t>
      </w:r>
      <w:r w:rsidRPr="002B737F">
        <w:rPr>
          <w:rFonts w:cs="Arial"/>
        </w:rPr>
        <w:t xml:space="preserve">hildren's </w:t>
      </w:r>
      <w:r>
        <w:rPr>
          <w:rFonts w:cs="Arial"/>
        </w:rPr>
        <w:t>S</w:t>
      </w:r>
      <w:r w:rsidRPr="002B737F">
        <w:rPr>
          <w:rFonts w:cs="Arial"/>
        </w:rPr>
        <w:t>ervices</w:t>
      </w:r>
      <w:r>
        <w:rPr>
          <w:rFonts w:cs="Arial"/>
        </w:rPr>
        <w:t xml:space="preserve"> being trialled in Fylde and Wyre, </w:t>
      </w:r>
      <w:r w:rsidRPr="002B737F">
        <w:rPr>
          <w:rFonts w:cs="Arial"/>
        </w:rPr>
        <w:t xml:space="preserve">and temporary </w:t>
      </w:r>
      <w:proofErr w:type="spellStart"/>
      <w:r w:rsidRPr="002B737F">
        <w:rPr>
          <w:rFonts w:cs="Arial"/>
        </w:rPr>
        <w:t>workstarts</w:t>
      </w:r>
      <w:proofErr w:type="spellEnd"/>
      <w:r w:rsidRPr="002B737F">
        <w:rPr>
          <w:rFonts w:cs="Arial"/>
        </w:rPr>
        <w:t xml:space="preserve"> required for 3 months to provide business support to Project Accuracy, in order to implement agreed actions detailed in the </w:t>
      </w:r>
      <w:r w:rsidRPr="009F46E6">
        <w:rPr>
          <w:rFonts w:cs="Arial"/>
        </w:rPr>
        <w:t>Lancashire Children's Services Improvement Plan following the Ofsted inspection.    Of this £2.2</w:t>
      </w:r>
      <w:r w:rsidR="00B14D96">
        <w:rPr>
          <w:rFonts w:cs="Arial"/>
        </w:rPr>
        <w:t>49</w:t>
      </w:r>
      <w:r w:rsidRPr="009F46E6">
        <w:rPr>
          <w:rFonts w:cs="Arial"/>
        </w:rPr>
        <w:t>m is offset by underspends on staff within Safeguarding, Inspection and Audit</w:t>
      </w:r>
      <w:r w:rsidRPr="002B737F">
        <w:rPr>
          <w:rFonts w:cs="Arial"/>
        </w:rPr>
        <w:t xml:space="preserve"> Service and Adoption Fostering, Residential and YOT Service as referred to earlier in this report.  It is anticipated that this ov</w:t>
      </w:r>
      <w:r>
        <w:rPr>
          <w:rFonts w:cs="Arial"/>
        </w:rPr>
        <w:t xml:space="preserve">erspend will reduce following </w:t>
      </w:r>
      <w:r w:rsidRPr="002B737F">
        <w:rPr>
          <w:rFonts w:cs="Arial"/>
        </w:rPr>
        <w:t>recruitment campaign</w:t>
      </w:r>
      <w:r>
        <w:rPr>
          <w:rFonts w:cs="Arial"/>
        </w:rPr>
        <w:t>s in 2016/17</w:t>
      </w:r>
      <w:r w:rsidRPr="002B737F">
        <w:rPr>
          <w:rFonts w:cs="Arial"/>
        </w:rPr>
        <w:t xml:space="preserve"> as vacant posts are filled by permanent staff reducing the need to cover posts with agency </w:t>
      </w:r>
      <w:r w:rsidRPr="00FD3A9D">
        <w:rPr>
          <w:rFonts w:cs="Arial"/>
        </w:rPr>
        <w:t>staff which are more expensive.</w:t>
      </w:r>
    </w:p>
    <w:p w14:paraId="3D94D5D4" w14:textId="515E8015" w:rsidR="00C25333" w:rsidRPr="00FD3A9D" w:rsidRDefault="00C25333" w:rsidP="00C25333">
      <w:pPr>
        <w:pStyle w:val="ListParagraph"/>
        <w:numPr>
          <w:ilvl w:val="1"/>
          <w:numId w:val="31"/>
        </w:numPr>
        <w:autoSpaceDE/>
        <w:autoSpaceDN/>
        <w:adjustRightInd/>
        <w:spacing w:after="0"/>
        <w:rPr>
          <w:rFonts w:cs="Arial"/>
        </w:rPr>
      </w:pPr>
      <w:r w:rsidRPr="00FD3A9D">
        <w:rPr>
          <w:rFonts w:cs="Arial"/>
        </w:rPr>
        <w:t>Forecast overspends o</w:t>
      </w:r>
      <w:r>
        <w:rPr>
          <w:rFonts w:cs="Arial"/>
        </w:rPr>
        <w:t>f £2.915</w:t>
      </w:r>
      <w:r w:rsidRPr="00FD3A9D">
        <w:rPr>
          <w:rFonts w:cs="Arial"/>
        </w:rPr>
        <w:t xml:space="preserve">m relate to a number of other expenses arising as a result of work undertaken in response </w:t>
      </w:r>
      <w:r w:rsidR="00ED39F8">
        <w:rPr>
          <w:rFonts w:cs="Arial"/>
        </w:rPr>
        <w:t xml:space="preserve">to </w:t>
      </w:r>
      <w:r w:rsidRPr="00FD3A9D">
        <w:rPr>
          <w:rFonts w:cs="Arial"/>
        </w:rPr>
        <w:t xml:space="preserve">the Ofsted inspection.  Of the additional £5.000m included in the budget in 2016/17 following the Ofsted inspection, circa £4.400m, was budgeted to cover staff costs, with the remaining amount, circa £0.600m, budgeted to cover various non-staff costs, consultant and professional fees.  The forecast includes one-off spend of £3.218m for Children's Social Care Referral and Assessment Service Framework, £0.168m for children in need </w:t>
      </w:r>
      <w:r w:rsidRPr="00FD3A9D">
        <w:rPr>
          <w:rFonts w:cs="Arial"/>
        </w:rPr>
        <w:lastRenderedPageBreak/>
        <w:t>assessments undertaken by an external social wor</w:t>
      </w:r>
      <w:r>
        <w:rPr>
          <w:rFonts w:cs="Arial"/>
        </w:rPr>
        <w:t>k provider in 2016/17 and £0.162</w:t>
      </w:r>
      <w:r w:rsidRPr="00FD3A9D">
        <w:rPr>
          <w:rFonts w:cs="Arial"/>
        </w:rPr>
        <w:t>m for consultant and professional fees.</w:t>
      </w:r>
    </w:p>
    <w:p w14:paraId="11DBEE1A" w14:textId="77777777" w:rsidR="00C25333" w:rsidRPr="00FD3A9D" w:rsidRDefault="00C25333" w:rsidP="00C25333">
      <w:pPr>
        <w:pStyle w:val="ListParagraph"/>
        <w:numPr>
          <w:ilvl w:val="1"/>
          <w:numId w:val="31"/>
        </w:numPr>
        <w:autoSpaceDE/>
        <w:autoSpaceDN/>
        <w:adjustRightInd/>
        <w:spacing w:after="0"/>
        <w:rPr>
          <w:rFonts w:cs="Arial"/>
        </w:rPr>
      </w:pPr>
      <w:r w:rsidRPr="00FD3A9D">
        <w:rPr>
          <w:rFonts w:cs="Arial"/>
        </w:rPr>
        <w:t>Forecast underspends of £0.047m relate to various non staff costs.</w:t>
      </w:r>
    </w:p>
    <w:p w14:paraId="3D4A04E2" w14:textId="77777777" w:rsidR="00C25333" w:rsidRPr="0065582E" w:rsidRDefault="00C25333" w:rsidP="00C25333">
      <w:pPr>
        <w:tabs>
          <w:tab w:val="left" w:pos="851"/>
          <w:tab w:val="left" w:pos="1418"/>
        </w:tabs>
        <w:spacing w:after="0"/>
        <w:contextualSpacing/>
        <w:rPr>
          <w:rFonts w:cs="Arial"/>
          <w:b/>
        </w:rPr>
      </w:pPr>
    </w:p>
    <w:p w14:paraId="5BAA16BC" w14:textId="77777777" w:rsidR="00C25333" w:rsidRPr="00E21221" w:rsidRDefault="00C25333" w:rsidP="00C25333">
      <w:pPr>
        <w:pStyle w:val="ListParagraph"/>
        <w:numPr>
          <w:ilvl w:val="0"/>
          <w:numId w:val="31"/>
        </w:numPr>
        <w:tabs>
          <w:tab w:val="left" w:pos="851"/>
          <w:tab w:val="left" w:pos="1418"/>
        </w:tabs>
        <w:spacing w:after="0"/>
        <w:rPr>
          <w:rFonts w:cs="Arial"/>
          <w:b/>
        </w:rPr>
      </w:pPr>
      <w:r>
        <w:rPr>
          <w:rFonts w:cs="Arial"/>
        </w:rPr>
        <w:t>Forecast overspends of £9.729</w:t>
      </w:r>
      <w:r w:rsidRPr="00E21221">
        <w:rPr>
          <w:rFonts w:cs="Arial"/>
        </w:rPr>
        <w:t>m relate to agency residential placements.</w:t>
      </w:r>
      <w:r>
        <w:rPr>
          <w:rFonts w:cs="Arial"/>
        </w:rPr>
        <w:t xml:space="preserve">  Placements have increased by 90</w:t>
      </w:r>
      <w:r w:rsidRPr="00E21221">
        <w:rPr>
          <w:rFonts w:cs="Arial"/>
        </w:rPr>
        <w:t xml:space="preserve"> (6</w:t>
      </w:r>
      <w:r>
        <w:rPr>
          <w:rFonts w:cs="Arial"/>
        </w:rPr>
        <w:t>7</w:t>
      </w:r>
      <w:r w:rsidRPr="00E21221">
        <w:rPr>
          <w:rFonts w:cs="Arial"/>
        </w:rPr>
        <w:t xml:space="preserve">%) </w:t>
      </w:r>
      <w:r>
        <w:rPr>
          <w:rFonts w:cs="Arial"/>
        </w:rPr>
        <w:t>from 135 in November 2015 to 225</w:t>
      </w:r>
      <w:r w:rsidRPr="00E21221">
        <w:rPr>
          <w:rFonts w:cs="Arial"/>
        </w:rPr>
        <w:t xml:space="preserve"> in </w:t>
      </w:r>
      <w:r>
        <w:rPr>
          <w:rFonts w:cs="Arial"/>
        </w:rPr>
        <w:t>November</w:t>
      </w:r>
      <w:r w:rsidRPr="00E21221">
        <w:rPr>
          <w:rFonts w:cs="Arial"/>
        </w:rPr>
        <w:t xml:space="preserve"> 2016.  The forecast is based on available financial and activity information and assumes that placements will </w:t>
      </w:r>
      <w:r>
        <w:rPr>
          <w:rFonts w:cs="Arial"/>
        </w:rPr>
        <w:t>continue to increase</w:t>
      </w:r>
      <w:r w:rsidRPr="00E21221">
        <w:rPr>
          <w:rFonts w:cs="Arial"/>
        </w:rPr>
        <w:t xml:space="preserve"> for the remainder of the financial year.  Work</w:t>
      </w:r>
      <w:r>
        <w:rPr>
          <w:rFonts w:cs="Arial"/>
        </w:rPr>
        <w:t xml:space="preserve"> is continuing as part of the 0–</w:t>
      </w:r>
      <w:r w:rsidRPr="00E21221">
        <w:rPr>
          <w:rFonts w:cs="Arial"/>
        </w:rPr>
        <w:t>25 Programme Board to review the underlying reasons for increases in numbers of placements</w:t>
      </w:r>
      <w:r>
        <w:rPr>
          <w:rFonts w:cs="Arial"/>
        </w:rPr>
        <w:t>,</w:t>
      </w:r>
      <w:r w:rsidRPr="00E21221">
        <w:rPr>
          <w:rFonts w:cs="Arial"/>
        </w:rPr>
        <w:t xml:space="preserve"> and to estimate likely future demand </w:t>
      </w:r>
      <w:r>
        <w:rPr>
          <w:rFonts w:cs="Arial"/>
        </w:rPr>
        <w:t xml:space="preserve">and </w:t>
      </w:r>
      <w:r w:rsidRPr="00E21221">
        <w:rPr>
          <w:rFonts w:cs="Arial"/>
        </w:rPr>
        <w:t>the impact of</w:t>
      </w:r>
      <w:r>
        <w:rPr>
          <w:rFonts w:cs="Arial"/>
        </w:rPr>
        <w:t xml:space="preserve"> this on</w:t>
      </w:r>
      <w:r w:rsidRPr="00E21221">
        <w:rPr>
          <w:rFonts w:cs="Arial"/>
        </w:rPr>
        <w:t xml:space="preserve"> the County Council's budget.  The capacity of a number of in-house residential units is limited due to the placement of young people with increasingly complex needs that require high staff to child ratio's to support.  Consequently young people who would otherwise have been placed in these units have been placed with external providers.  As at </w:t>
      </w:r>
      <w:r>
        <w:rPr>
          <w:rFonts w:cs="Arial"/>
        </w:rPr>
        <w:t xml:space="preserve">28th October 2016 there were 12 </w:t>
      </w:r>
      <w:r w:rsidRPr="00E21221">
        <w:rPr>
          <w:rFonts w:cs="Arial"/>
        </w:rPr>
        <w:t>vacancies within in-house residential units</w:t>
      </w:r>
      <w:r>
        <w:rPr>
          <w:rFonts w:cs="Arial"/>
        </w:rPr>
        <w:t xml:space="preserve"> (based on 6 10-bed units)</w:t>
      </w:r>
      <w:r w:rsidRPr="00E21221">
        <w:rPr>
          <w:rFonts w:cs="Arial"/>
        </w:rPr>
        <w:t>, albeit that 2 units are now operating as 2-3 rather than 6 bed units.  It is likely that demand has been effected by work undertaken following the Ofsted inspection, although the pathway diagnostic work has already identified some potential for efficiencies which could reduce costs in the future without affecting levels of service delivery.</w:t>
      </w:r>
      <w:r w:rsidRPr="00E21221">
        <w:rPr>
          <w:rFonts w:cs="Arial"/>
          <w:b/>
        </w:rPr>
        <w:t xml:space="preserve">  </w:t>
      </w:r>
    </w:p>
    <w:p w14:paraId="273712D3" w14:textId="77777777" w:rsidR="00C25333" w:rsidRPr="0065582E" w:rsidRDefault="00C25333" w:rsidP="00C25333">
      <w:pPr>
        <w:tabs>
          <w:tab w:val="left" w:pos="851"/>
          <w:tab w:val="left" w:pos="1418"/>
        </w:tabs>
        <w:spacing w:after="0"/>
        <w:ind w:left="855" w:hanging="855"/>
        <w:contextualSpacing/>
        <w:rPr>
          <w:rFonts w:cs="Arial"/>
          <w:b/>
        </w:rPr>
      </w:pPr>
    </w:p>
    <w:p w14:paraId="06D9EB0B" w14:textId="77777777" w:rsidR="00C25333" w:rsidRPr="00E21221" w:rsidRDefault="00C25333" w:rsidP="00C25333">
      <w:pPr>
        <w:pStyle w:val="ListParagraph"/>
        <w:numPr>
          <w:ilvl w:val="0"/>
          <w:numId w:val="31"/>
        </w:numPr>
        <w:tabs>
          <w:tab w:val="left" w:pos="851"/>
          <w:tab w:val="left" w:pos="1418"/>
        </w:tabs>
        <w:spacing w:after="0"/>
        <w:rPr>
          <w:rFonts w:cs="Arial"/>
        </w:rPr>
      </w:pPr>
      <w:r>
        <w:rPr>
          <w:rFonts w:cs="Arial"/>
        </w:rPr>
        <w:t>Forecast overspends of £2.264</w:t>
      </w:r>
      <w:r w:rsidRPr="00E21221">
        <w:rPr>
          <w:rFonts w:cs="Arial"/>
        </w:rPr>
        <w:t>m relate to agency fostering placements.  Placements have in</w:t>
      </w:r>
      <w:r>
        <w:rPr>
          <w:rFonts w:cs="Arial"/>
        </w:rPr>
        <w:t>creased by 62 (16%) from 392 in October 2015 to 454</w:t>
      </w:r>
      <w:r w:rsidRPr="00E21221">
        <w:rPr>
          <w:rFonts w:cs="Arial"/>
        </w:rPr>
        <w:t xml:space="preserve"> in </w:t>
      </w:r>
      <w:r>
        <w:rPr>
          <w:rFonts w:cs="Arial"/>
        </w:rPr>
        <w:t>November</w:t>
      </w:r>
      <w:r w:rsidRPr="00E21221">
        <w:rPr>
          <w:rFonts w:cs="Arial"/>
        </w:rPr>
        <w:t xml:space="preserve"> 2016.  The forecast is based on available financial and activity information and assumes that</w:t>
      </w:r>
      <w:r>
        <w:rPr>
          <w:rFonts w:cs="Arial"/>
        </w:rPr>
        <w:t xml:space="preserve"> placements will increase </w:t>
      </w:r>
      <w:r w:rsidRPr="00E21221">
        <w:rPr>
          <w:rFonts w:cs="Arial"/>
        </w:rPr>
        <w:t>for the remainder of the financial year.  Again work</w:t>
      </w:r>
      <w:r>
        <w:rPr>
          <w:rFonts w:cs="Arial"/>
        </w:rPr>
        <w:t xml:space="preserve"> is continuing as part of the 0</w:t>
      </w:r>
      <w:r w:rsidRPr="00E21221">
        <w:rPr>
          <w:rFonts w:cs="Arial"/>
        </w:rPr>
        <w:t>–25 Programme Board to review the underlying reasons for increases in numbers of placements</w:t>
      </w:r>
      <w:r>
        <w:rPr>
          <w:rFonts w:cs="Arial"/>
        </w:rPr>
        <w:t>,</w:t>
      </w:r>
      <w:r w:rsidRPr="00E21221">
        <w:rPr>
          <w:rFonts w:cs="Arial"/>
        </w:rPr>
        <w:t xml:space="preserve"> and to estimate likely future demand and </w:t>
      </w:r>
      <w:r>
        <w:rPr>
          <w:rFonts w:cs="Arial"/>
        </w:rPr>
        <w:t>t</w:t>
      </w:r>
      <w:r w:rsidRPr="00E21221">
        <w:rPr>
          <w:rFonts w:cs="Arial"/>
        </w:rPr>
        <w:t xml:space="preserve">he impact of </w:t>
      </w:r>
      <w:r>
        <w:rPr>
          <w:rFonts w:cs="Arial"/>
        </w:rPr>
        <w:t xml:space="preserve">this on </w:t>
      </w:r>
      <w:r w:rsidRPr="00E21221">
        <w:rPr>
          <w:rFonts w:cs="Arial"/>
        </w:rPr>
        <w:t xml:space="preserve">the County Council's budget. </w:t>
      </w:r>
    </w:p>
    <w:p w14:paraId="711AB5EC" w14:textId="77777777" w:rsidR="00C25333" w:rsidRPr="0065582E" w:rsidRDefault="00C25333" w:rsidP="00C25333">
      <w:pPr>
        <w:tabs>
          <w:tab w:val="left" w:pos="851"/>
          <w:tab w:val="left" w:pos="1418"/>
        </w:tabs>
        <w:spacing w:after="0"/>
        <w:ind w:left="855" w:hanging="855"/>
        <w:contextualSpacing/>
        <w:rPr>
          <w:rFonts w:cs="Arial"/>
          <w:b/>
        </w:rPr>
      </w:pPr>
    </w:p>
    <w:p w14:paraId="28C21007" w14:textId="77777777" w:rsidR="00C25333" w:rsidRPr="00E21221" w:rsidRDefault="00C25333" w:rsidP="00C25333">
      <w:pPr>
        <w:pStyle w:val="ListParagraph"/>
        <w:numPr>
          <w:ilvl w:val="0"/>
          <w:numId w:val="31"/>
        </w:numPr>
        <w:tabs>
          <w:tab w:val="left" w:pos="851"/>
          <w:tab w:val="left" w:pos="1418"/>
        </w:tabs>
        <w:spacing w:after="0"/>
        <w:rPr>
          <w:rFonts w:cs="Arial"/>
        </w:rPr>
      </w:pPr>
      <w:r>
        <w:rPr>
          <w:rFonts w:cs="Arial"/>
        </w:rPr>
        <w:t>Forecast overspends of £1.042</w:t>
      </w:r>
      <w:r w:rsidRPr="00E21221">
        <w:rPr>
          <w:rFonts w:cs="Arial"/>
        </w:rPr>
        <w:t xml:space="preserve">m relate to numbers of Special Guardianship Orders (SGO's) which continue to increase which is offset by underspends of £0.267m on Child Arrangement Orders (CAO's). </w:t>
      </w:r>
    </w:p>
    <w:p w14:paraId="37EDA899" w14:textId="77777777" w:rsidR="00C25333" w:rsidRPr="0065582E" w:rsidRDefault="00C25333" w:rsidP="00C25333">
      <w:pPr>
        <w:tabs>
          <w:tab w:val="left" w:pos="851"/>
          <w:tab w:val="left" w:pos="1418"/>
        </w:tabs>
        <w:spacing w:after="0"/>
        <w:ind w:left="855" w:hanging="855"/>
        <w:contextualSpacing/>
        <w:rPr>
          <w:rFonts w:cs="Arial"/>
          <w:b/>
        </w:rPr>
      </w:pPr>
    </w:p>
    <w:p w14:paraId="3369B712" w14:textId="77777777" w:rsidR="00C25333" w:rsidRPr="00F30912" w:rsidRDefault="00C25333" w:rsidP="00C25333">
      <w:pPr>
        <w:pStyle w:val="ListParagraph"/>
        <w:numPr>
          <w:ilvl w:val="0"/>
          <w:numId w:val="31"/>
        </w:numPr>
        <w:tabs>
          <w:tab w:val="left" w:pos="851"/>
          <w:tab w:val="left" w:pos="1418"/>
        </w:tabs>
        <w:spacing w:after="0"/>
        <w:rPr>
          <w:rFonts w:cs="Arial"/>
        </w:rPr>
      </w:pPr>
      <w:r w:rsidRPr="00F30912">
        <w:rPr>
          <w:rFonts w:cs="Arial"/>
        </w:rPr>
        <w:t xml:space="preserve">Forecast underspends of £0.296m relate to financial assistance for care leavers.  </w:t>
      </w:r>
    </w:p>
    <w:p w14:paraId="79A0FDEF" w14:textId="77777777" w:rsidR="00C25333" w:rsidRPr="00F30912" w:rsidRDefault="00C25333" w:rsidP="00C25333">
      <w:pPr>
        <w:tabs>
          <w:tab w:val="left" w:pos="851"/>
          <w:tab w:val="left" w:pos="1418"/>
        </w:tabs>
        <w:spacing w:after="0"/>
        <w:ind w:left="855" w:hanging="855"/>
        <w:contextualSpacing/>
        <w:rPr>
          <w:rFonts w:cs="Arial"/>
          <w:b/>
        </w:rPr>
      </w:pPr>
    </w:p>
    <w:p w14:paraId="303AB635" w14:textId="77777777" w:rsidR="00C25333" w:rsidRPr="00F30912" w:rsidRDefault="00C25333" w:rsidP="00C25333">
      <w:pPr>
        <w:pStyle w:val="ListParagraph"/>
        <w:numPr>
          <w:ilvl w:val="0"/>
          <w:numId w:val="31"/>
        </w:numPr>
        <w:tabs>
          <w:tab w:val="left" w:pos="851"/>
          <w:tab w:val="left" w:pos="1418"/>
        </w:tabs>
        <w:spacing w:after="0"/>
        <w:rPr>
          <w:rFonts w:cs="Arial"/>
        </w:rPr>
      </w:pPr>
      <w:r>
        <w:rPr>
          <w:rFonts w:cs="Arial"/>
        </w:rPr>
        <w:t>Forecast</w:t>
      </w:r>
      <w:r w:rsidRPr="00F30912">
        <w:rPr>
          <w:rFonts w:cs="Arial"/>
        </w:rPr>
        <w:t xml:space="preserve"> underspends of £0.049m relate to a number of items including DBS costs.</w:t>
      </w:r>
    </w:p>
    <w:p w14:paraId="576CD6CF" w14:textId="77777777" w:rsidR="00C25333" w:rsidRPr="0065582E" w:rsidRDefault="00C25333" w:rsidP="00C25333">
      <w:pPr>
        <w:tabs>
          <w:tab w:val="left" w:pos="851"/>
          <w:tab w:val="left" w:pos="1418"/>
        </w:tabs>
        <w:spacing w:after="0"/>
        <w:ind w:left="855" w:hanging="855"/>
        <w:contextualSpacing/>
        <w:rPr>
          <w:rFonts w:cs="Arial"/>
          <w:b/>
        </w:rPr>
      </w:pPr>
    </w:p>
    <w:p w14:paraId="0579AEF3" w14:textId="7AFBC7F0" w:rsidR="00C25333" w:rsidRPr="00372D27" w:rsidRDefault="00C25333" w:rsidP="00C25333">
      <w:pPr>
        <w:rPr>
          <w:rFonts w:cs="Arial"/>
        </w:rPr>
      </w:pPr>
      <w:r w:rsidRPr="00372D27">
        <w:rPr>
          <w:rFonts w:cs="Arial"/>
        </w:rPr>
        <w:t xml:space="preserve">The service reported overspends of £17.736m at the end of </w:t>
      </w:r>
      <w:r w:rsidR="00966DEA">
        <w:rPr>
          <w:rFonts w:cs="Arial"/>
        </w:rPr>
        <w:t>Quarter 2</w:t>
      </w:r>
      <w:r w:rsidRPr="00372D27">
        <w:rPr>
          <w:rFonts w:cs="Arial"/>
        </w:rPr>
        <w:t>, compared to the curre</w:t>
      </w:r>
      <w:r w:rsidR="00460E73">
        <w:rPr>
          <w:rFonts w:cs="Arial"/>
        </w:rPr>
        <w:t>nt forecast overspend of £19.70</w:t>
      </w:r>
      <w:r w:rsidR="00B14D96">
        <w:rPr>
          <w:rFonts w:cs="Arial"/>
        </w:rPr>
        <w:t>6</w:t>
      </w:r>
      <w:r w:rsidRPr="00372D27">
        <w:rPr>
          <w:rFonts w:cs="Arial"/>
        </w:rPr>
        <w:t>m, an additio</w:t>
      </w:r>
      <w:r w:rsidR="00460E73">
        <w:rPr>
          <w:rFonts w:cs="Arial"/>
        </w:rPr>
        <w:t>nal forecast overspend of £1.970</w:t>
      </w:r>
      <w:r w:rsidRPr="00372D27">
        <w:rPr>
          <w:rFonts w:cs="Arial"/>
        </w:rPr>
        <w:t xml:space="preserve">m.  Of this £0.229m relates to SGO's and £0.375m to agency residential placements both of which reflect continuing increases in placements, </w:t>
      </w:r>
      <w:r w:rsidR="00460E73">
        <w:rPr>
          <w:rFonts w:cs="Arial"/>
        </w:rPr>
        <w:t>£1.490</w:t>
      </w:r>
      <w:r w:rsidRPr="00372D27">
        <w:rPr>
          <w:rFonts w:cs="Arial"/>
        </w:rPr>
        <w:t>m to non-staff costs in particular the Children's Social Care Referral and Assessment Service Framework, offset by a reduction in forecast of £0.124m relating to staff costs.</w:t>
      </w:r>
    </w:p>
    <w:p w14:paraId="28395B66" w14:textId="77777777" w:rsidR="00C25333" w:rsidRPr="009B5933" w:rsidRDefault="00C25333" w:rsidP="00C25333">
      <w:pPr>
        <w:spacing w:after="0"/>
        <w:contextualSpacing/>
        <w:rPr>
          <w:rFonts w:cs="Arial"/>
        </w:rPr>
      </w:pPr>
      <w:r w:rsidRPr="009B5933">
        <w:rPr>
          <w:rFonts w:cs="Arial"/>
        </w:rPr>
        <w:t>The budget for Children's Social Care includes approved budget savings of £0.504m in 2016/17.  The forecast reflects the fact that delivery of these savings which relate to CSC Placements and Social Worker Teams are delayed due to demand pressures.  The forecast includes the following planned application of non-recurrent funding.</w:t>
      </w:r>
    </w:p>
    <w:p w14:paraId="3B741798" w14:textId="77777777" w:rsidR="00C25333" w:rsidRPr="009B5933" w:rsidRDefault="00C25333" w:rsidP="00C25333">
      <w:pPr>
        <w:tabs>
          <w:tab w:val="left" w:pos="851"/>
          <w:tab w:val="left" w:pos="1418"/>
        </w:tabs>
        <w:spacing w:after="0"/>
        <w:ind w:left="855" w:hanging="855"/>
        <w:contextualSpacing/>
        <w:rPr>
          <w:rFonts w:cs="Arial"/>
          <w:b/>
        </w:rPr>
      </w:pPr>
    </w:p>
    <w:p w14:paraId="6FB9FD41" w14:textId="77777777" w:rsidR="00C25333" w:rsidRPr="009B5933" w:rsidRDefault="00C25333" w:rsidP="00C25333">
      <w:pPr>
        <w:pStyle w:val="ListParagraph"/>
        <w:numPr>
          <w:ilvl w:val="0"/>
          <w:numId w:val="31"/>
        </w:numPr>
        <w:autoSpaceDE/>
        <w:autoSpaceDN/>
        <w:adjustRightInd/>
        <w:spacing w:after="0"/>
        <w:rPr>
          <w:rFonts w:cs="Arial"/>
        </w:rPr>
      </w:pPr>
      <w:r w:rsidRPr="009B5933">
        <w:rPr>
          <w:rFonts w:cs="Arial"/>
        </w:rPr>
        <w:lastRenderedPageBreak/>
        <w:t>Contribution of £0.275m from the Risk Management Reserve to cover the cost of the LCC Children's Priority Reporting on LCS contract with Newton's (Project Accuracy).</w:t>
      </w:r>
    </w:p>
    <w:p w14:paraId="4D359B0D" w14:textId="77777777" w:rsidR="00C25333" w:rsidRPr="009B5933" w:rsidRDefault="00C25333" w:rsidP="00C25333">
      <w:pPr>
        <w:pStyle w:val="ListParagraph"/>
        <w:numPr>
          <w:ilvl w:val="0"/>
          <w:numId w:val="31"/>
        </w:numPr>
        <w:autoSpaceDE/>
        <w:autoSpaceDN/>
        <w:adjustRightInd/>
        <w:spacing w:after="0"/>
        <w:rPr>
          <w:rFonts w:cs="Arial"/>
        </w:rPr>
      </w:pPr>
      <w:r>
        <w:rPr>
          <w:rFonts w:cs="Arial"/>
        </w:rPr>
        <w:t>Contribution of £0.200</w:t>
      </w:r>
      <w:r w:rsidRPr="009B5933">
        <w:rPr>
          <w:rFonts w:cs="Arial"/>
        </w:rPr>
        <w:t>m from the Transitional Reserve to fund the cost of the Transformation of Children's Services Pathways in Lancashire Assessment/Diagnostic based on payments made to date.</w:t>
      </w:r>
    </w:p>
    <w:p w14:paraId="1C8A260E" w14:textId="77777777" w:rsidR="00C25333" w:rsidRDefault="00C25333" w:rsidP="00C25333">
      <w:pPr>
        <w:pStyle w:val="ListParagraph"/>
        <w:numPr>
          <w:ilvl w:val="0"/>
          <w:numId w:val="31"/>
        </w:numPr>
        <w:autoSpaceDE/>
        <w:autoSpaceDN/>
        <w:adjustRightInd/>
        <w:spacing w:after="0"/>
        <w:rPr>
          <w:rFonts w:cs="Arial"/>
        </w:rPr>
      </w:pPr>
      <w:r w:rsidRPr="009B5933">
        <w:rPr>
          <w:rFonts w:cs="Arial"/>
        </w:rPr>
        <w:t>Contribution of £0.200m from the Former CYP DFM General Reserve to fund risk assessment training and models and quality assurance, auditing and training costs.</w:t>
      </w:r>
    </w:p>
    <w:p w14:paraId="564B9599" w14:textId="77777777" w:rsidR="00C25333" w:rsidRDefault="00C25333" w:rsidP="0049320F">
      <w:pPr>
        <w:tabs>
          <w:tab w:val="left" w:pos="851"/>
          <w:tab w:val="left" w:pos="1418"/>
        </w:tabs>
        <w:spacing w:after="0"/>
        <w:ind w:left="855" w:hanging="855"/>
        <w:contextualSpacing/>
        <w:rPr>
          <w:rFonts w:cs="Arial"/>
          <w:b/>
        </w:rPr>
      </w:pPr>
    </w:p>
    <w:p w14:paraId="2A02117D" w14:textId="4A9AC823" w:rsidR="00431B9C" w:rsidRPr="00833537" w:rsidRDefault="00622590" w:rsidP="0049320F">
      <w:pPr>
        <w:tabs>
          <w:tab w:val="left" w:pos="851"/>
          <w:tab w:val="left" w:pos="1418"/>
        </w:tabs>
        <w:spacing w:after="0"/>
        <w:contextualSpacing/>
        <w:rPr>
          <w:rFonts w:cs="Arial"/>
          <w:b/>
        </w:rPr>
      </w:pPr>
      <w:r w:rsidRPr="00833537">
        <w:rPr>
          <w:rFonts w:cs="Arial"/>
          <w:b/>
        </w:rPr>
        <w:t>3.2</w:t>
      </w:r>
      <w:r w:rsidR="00BC09CC">
        <w:rPr>
          <w:rFonts w:cs="Arial"/>
          <w:b/>
        </w:rPr>
        <w:t>.6</w:t>
      </w:r>
      <w:r w:rsidR="00431B9C" w:rsidRPr="00833537">
        <w:rPr>
          <w:rFonts w:cs="Arial"/>
          <w:b/>
        </w:rPr>
        <w:tab/>
        <w:t>School Improvement</w:t>
      </w:r>
    </w:p>
    <w:p w14:paraId="2C65A27B" w14:textId="77777777" w:rsidR="00431B9C" w:rsidRPr="00833537" w:rsidRDefault="00431B9C" w:rsidP="0049320F">
      <w:pPr>
        <w:tabs>
          <w:tab w:val="left" w:pos="851"/>
          <w:tab w:val="left" w:pos="1418"/>
        </w:tabs>
        <w:spacing w:after="0"/>
        <w:contextualSpacing/>
        <w:rPr>
          <w:rFonts w:cs="Arial"/>
          <w:b/>
        </w:rPr>
      </w:pPr>
    </w:p>
    <w:p w14:paraId="55F0C0A8" w14:textId="47CAA37A" w:rsidR="004A5F7C" w:rsidRDefault="00431B9C" w:rsidP="0049320F">
      <w:pPr>
        <w:tabs>
          <w:tab w:val="left" w:pos="851"/>
          <w:tab w:val="left" w:pos="1418"/>
        </w:tabs>
        <w:spacing w:after="0"/>
        <w:contextualSpacing/>
        <w:rPr>
          <w:rFonts w:cs="Arial"/>
          <w:color w:val="auto"/>
        </w:rPr>
      </w:pPr>
      <w:r w:rsidRPr="00833537">
        <w:rPr>
          <w:rFonts w:cs="Arial"/>
          <w:color w:val="auto"/>
        </w:rPr>
        <w:t xml:space="preserve">The service is currently holding vacancies awaiting the </w:t>
      </w:r>
      <w:r w:rsidR="00240B58" w:rsidRPr="00833537">
        <w:rPr>
          <w:rFonts w:cs="Arial"/>
          <w:color w:val="auto"/>
        </w:rPr>
        <w:t xml:space="preserve">approval of its </w:t>
      </w:r>
      <w:r w:rsidRPr="00833537">
        <w:rPr>
          <w:rFonts w:cs="Arial"/>
          <w:color w:val="auto"/>
        </w:rPr>
        <w:t>new structure</w:t>
      </w:r>
      <w:r w:rsidR="003D628C">
        <w:rPr>
          <w:rFonts w:cs="Arial"/>
          <w:color w:val="auto"/>
        </w:rPr>
        <w:t xml:space="preserve"> whilst maintaining income levels</w:t>
      </w:r>
      <w:r w:rsidRPr="00833537">
        <w:rPr>
          <w:rFonts w:cs="Arial"/>
          <w:color w:val="auto"/>
        </w:rPr>
        <w:t xml:space="preserve"> </w:t>
      </w:r>
      <w:r w:rsidR="00240B58" w:rsidRPr="00833537">
        <w:rPr>
          <w:rFonts w:cs="Arial"/>
          <w:color w:val="auto"/>
        </w:rPr>
        <w:t xml:space="preserve">which is resulting in </w:t>
      </w:r>
      <w:r w:rsidRPr="00833537">
        <w:rPr>
          <w:rFonts w:cs="Arial"/>
          <w:color w:val="auto"/>
        </w:rPr>
        <w:t>a f</w:t>
      </w:r>
      <w:r w:rsidR="00240B58" w:rsidRPr="00833537">
        <w:rPr>
          <w:rFonts w:cs="Arial"/>
          <w:color w:val="auto"/>
        </w:rPr>
        <w:t>orecast underspend of £0.</w:t>
      </w:r>
      <w:r w:rsidR="00BC09CC">
        <w:rPr>
          <w:rFonts w:cs="Arial"/>
          <w:color w:val="auto"/>
        </w:rPr>
        <w:t>627</w:t>
      </w:r>
      <w:r w:rsidR="00240B58" w:rsidRPr="00833537">
        <w:rPr>
          <w:rFonts w:cs="Arial"/>
          <w:color w:val="auto"/>
        </w:rPr>
        <w:t>m. The i</w:t>
      </w:r>
      <w:r w:rsidRPr="00833537">
        <w:rPr>
          <w:rFonts w:cs="Arial"/>
          <w:color w:val="auto"/>
        </w:rPr>
        <w:t xml:space="preserve">ncome </w:t>
      </w:r>
      <w:r w:rsidR="00240B58" w:rsidRPr="00833537">
        <w:rPr>
          <w:rFonts w:cs="Arial"/>
          <w:color w:val="auto"/>
        </w:rPr>
        <w:t xml:space="preserve">levels for the service are </w:t>
      </w:r>
      <w:r w:rsidRPr="00833537">
        <w:rPr>
          <w:rFonts w:cs="Arial"/>
          <w:color w:val="auto"/>
        </w:rPr>
        <w:t>forecast</w:t>
      </w:r>
      <w:r w:rsidR="00122484" w:rsidRPr="00833537">
        <w:rPr>
          <w:rFonts w:cs="Arial"/>
          <w:color w:val="auto"/>
        </w:rPr>
        <w:t xml:space="preserve"> to </w:t>
      </w:r>
      <w:r w:rsidR="00240B58" w:rsidRPr="00833537">
        <w:rPr>
          <w:rFonts w:cs="Arial"/>
          <w:color w:val="auto"/>
        </w:rPr>
        <w:t xml:space="preserve">achieve the target within their </w:t>
      </w:r>
      <w:r w:rsidRPr="00833537">
        <w:rPr>
          <w:rFonts w:cs="Arial"/>
          <w:color w:val="auto"/>
        </w:rPr>
        <w:t>budget</w:t>
      </w:r>
      <w:r w:rsidR="00A772F2" w:rsidRPr="00833537">
        <w:rPr>
          <w:rFonts w:cs="Arial"/>
          <w:color w:val="auto"/>
        </w:rPr>
        <w:t>,</w:t>
      </w:r>
      <w:r w:rsidR="00240B58" w:rsidRPr="00833537">
        <w:rPr>
          <w:rFonts w:cs="Arial"/>
          <w:color w:val="auto"/>
        </w:rPr>
        <w:t xml:space="preserve"> however there is potential for this to </w:t>
      </w:r>
      <w:r w:rsidRPr="00833537">
        <w:rPr>
          <w:rFonts w:cs="Arial"/>
          <w:color w:val="auto"/>
        </w:rPr>
        <w:t>incre</w:t>
      </w:r>
      <w:r w:rsidR="00240B58" w:rsidRPr="00833537">
        <w:rPr>
          <w:rFonts w:cs="Arial"/>
          <w:color w:val="auto"/>
        </w:rPr>
        <w:t xml:space="preserve">ase </w:t>
      </w:r>
      <w:r w:rsidR="00ED39F8">
        <w:rPr>
          <w:rFonts w:cs="Arial"/>
          <w:color w:val="auto"/>
        </w:rPr>
        <w:t>a</w:t>
      </w:r>
      <w:r w:rsidR="00240B58" w:rsidRPr="00833537">
        <w:rPr>
          <w:rFonts w:cs="Arial"/>
          <w:color w:val="auto"/>
        </w:rPr>
        <w:t xml:space="preserve">nd will be </w:t>
      </w:r>
      <w:r w:rsidR="00122484" w:rsidRPr="00833537">
        <w:rPr>
          <w:rFonts w:cs="Arial"/>
          <w:color w:val="auto"/>
        </w:rPr>
        <w:t>kept under review</w:t>
      </w:r>
      <w:r w:rsidR="00240B58" w:rsidRPr="00833537">
        <w:rPr>
          <w:rFonts w:cs="Arial"/>
          <w:color w:val="auto"/>
        </w:rPr>
        <w:t xml:space="preserve">. </w:t>
      </w:r>
    </w:p>
    <w:p w14:paraId="63B4DBEA" w14:textId="77777777" w:rsidR="002B22E7" w:rsidRPr="00833537" w:rsidRDefault="002B22E7" w:rsidP="0049320F">
      <w:pPr>
        <w:tabs>
          <w:tab w:val="left" w:pos="851"/>
          <w:tab w:val="left" w:pos="1418"/>
        </w:tabs>
        <w:spacing w:after="0"/>
        <w:contextualSpacing/>
        <w:rPr>
          <w:rFonts w:cs="Arial"/>
          <w:color w:val="auto"/>
        </w:rPr>
      </w:pPr>
    </w:p>
    <w:p w14:paraId="475D458F" w14:textId="686C0E4A" w:rsidR="00122484" w:rsidRPr="00833537" w:rsidRDefault="00240B58" w:rsidP="0049320F">
      <w:pPr>
        <w:tabs>
          <w:tab w:val="left" w:pos="851"/>
          <w:tab w:val="left" w:pos="1418"/>
        </w:tabs>
        <w:spacing w:after="0"/>
        <w:contextualSpacing/>
        <w:rPr>
          <w:rFonts w:cs="Arial"/>
          <w:color w:val="auto"/>
        </w:rPr>
      </w:pPr>
      <w:r w:rsidRPr="00833537">
        <w:rPr>
          <w:rFonts w:cs="Arial"/>
          <w:color w:val="auto"/>
        </w:rPr>
        <w:t xml:space="preserve">This </w:t>
      </w:r>
      <w:r w:rsidR="0099516C" w:rsidRPr="00833537">
        <w:rPr>
          <w:rFonts w:cs="Arial"/>
          <w:color w:val="auto"/>
        </w:rPr>
        <w:t>budget has been reduced by £</w:t>
      </w:r>
      <w:r w:rsidR="00CB3546" w:rsidRPr="00833537">
        <w:rPr>
          <w:rFonts w:cs="Arial"/>
          <w:color w:val="auto"/>
        </w:rPr>
        <w:t>0.657m</w:t>
      </w:r>
      <w:r w:rsidR="0099516C" w:rsidRPr="00833537">
        <w:rPr>
          <w:rFonts w:cs="Arial"/>
          <w:color w:val="auto"/>
        </w:rPr>
        <w:t xml:space="preserve"> with the forecast incorporating that this saving will be achieved</w:t>
      </w:r>
      <w:r w:rsidR="00833537">
        <w:rPr>
          <w:rFonts w:cs="Arial"/>
          <w:color w:val="auto"/>
        </w:rPr>
        <w:t xml:space="preserve">. </w:t>
      </w:r>
    </w:p>
    <w:p w14:paraId="604249E0" w14:textId="77777777" w:rsidR="00122484" w:rsidRPr="00B52C17" w:rsidRDefault="00122484" w:rsidP="0049320F">
      <w:pPr>
        <w:tabs>
          <w:tab w:val="left" w:pos="851"/>
          <w:tab w:val="left" w:pos="1418"/>
        </w:tabs>
        <w:spacing w:after="0"/>
        <w:contextualSpacing/>
        <w:rPr>
          <w:rFonts w:cs="Arial"/>
          <w:b/>
          <w:color w:val="FF0000"/>
        </w:rPr>
      </w:pPr>
    </w:p>
    <w:p w14:paraId="584730E0" w14:textId="19C357B0" w:rsidR="00431B9C" w:rsidRPr="00BC09CC" w:rsidRDefault="00431B9C" w:rsidP="00BC09CC">
      <w:pPr>
        <w:pStyle w:val="ListParagraph"/>
        <w:numPr>
          <w:ilvl w:val="2"/>
          <w:numId w:val="56"/>
        </w:numPr>
        <w:tabs>
          <w:tab w:val="left" w:pos="851"/>
          <w:tab w:val="left" w:pos="1418"/>
        </w:tabs>
        <w:spacing w:after="0"/>
        <w:rPr>
          <w:rFonts w:cs="Arial"/>
          <w:b/>
        </w:rPr>
      </w:pPr>
      <w:r w:rsidRPr="00BC09CC">
        <w:rPr>
          <w:rFonts w:cs="Arial"/>
          <w:b/>
        </w:rPr>
        <w:t>Traded Services (Start Well)</w:t>
      </w:r>
    </w:p>
    <w:p w14:paraId="3E2AF07E" w14:textId="77777777" w:rsidR="00431B9C" w:rsidRPr="00B52C17" w:rsidRDefault="00431B9C" w:rsidP="0049320F">
      <w:pPr>
        <w:tabs>
          <w:tab w:val="left" w:pos="851"/>
          <w:tab w:val="left" w:pos="1418"/>
        </w:tabs>
        <w:spacing w:after="0"/>
        <w:ind w:left="851" w:hanging="851"/>
        <w:contextualSpacing/>
        <w:rPr>
          <w:rFonts w:cs="Arial"/>
          <w:b/>
        </w:rPr>
      </w:pPr>
    </w:p>
    <w:p w14:paraId="73447542" w14:textId="5D378904" w:rsidR="00431B9C" w:rsidRPr="00B52C17" w:rsidRDefault="00431B9C" w:rsidP="0049320F">
      <w:pPr>
        <w:tabs>
          <w:tab w:val="left" w:pos="851"/>
          <w:tab w:val="left" w:pos="1418"/>
        </w:tabs>
        <w:spacing w:after="0"/>
        <w:rPr>
          <w:rFonts w:cs="Arial"/>
          <w:color w:val="auto"/>
        </w:rPr>
      </w:pPr>
      <w:r w:rsidRPr="00B52C17">
        <w:rPr>
          <w:rFonts w:cs="Arial"/>
          <w:color w:val="auto"/>
        </w:rPr>
        <w:t xml:space="preserve">Traded </w:t>
      </w:r>
      <w:r w:rsidR="00833537" w:rsidRPr="00B52C17">
        <w:rPr>
          <w:rFonts w:cs="Arial"/>
          <w:color w:val="auto"/>
        </w:rPr>
        <w:t>S</w:t>
      </w:r>
      <w:r w:rsidR="00382514">
        <w:rPr>
          <w:rFonts w:cs="Arial"/>
          <w:color w:val="auto"/>
        </w:rPr>
        <w:t xml:space="preserve">ervices are forecasting a positive variance to budget through the overachievement of income of </w:t>
      </w:r>
      <w:r w:rsidR="00845648" w:rsidRPr="00B52C17">
        <w:rPr>
          <w:rFonts w:cs="Arial"/>
          <w:color w:val="auto"/>
        </w:rPr>
        <w:t>£</w:t>
      </w:r>
      <w:r w:rsidR="00B52C17">
        <w:rPr>
          <w:rFonts w:cs="Arial"/>
          <w:color w:val="auto"/>
        </w:rPr>
        <w:t>1.247</w:t>
      </w:r>
      <w:r w:rsidR="00A772F2" w:rsidRPr="00B52C17">
        <w:rPr>
          <w:rFonts w:cs="Arial"/>
          <w:color w:val="auto"/>
        </w:rPr>
        <w:t xml:space="preserve">m </w:t>
      </w:r>
      <w:r w:rsidR="00546D5B" w:rsidRPr="00B52C17">
        <w:rPr>
          <w:rFonts w:cs="Arial"/>
          <w:color w:val="auto"/>
        </w:rPr>
        <w:t>in 2016/</w:t>
      </w:r>
      <w:r w:rsidR="00240B58" w:rsidRPr="00B52C17">
        <w:rPr>
          <w:rFonts w:cs="Arial"/>
          <w:color w:val="auto"/>
        </w:rPr>
        <w:t xml:space="preserve">17. This relates </w:t>
      </w:r>
      <w:r w:rsidR="00C542DD" w:rsidRPr="00B52C17">
        <w:rPr>
          <w:rFonts w:cs="Arial"/>
          <w:color w:val="auto"/>
        </w:rPr>
        <w:t xml:space="preserve">primarily </w:t>
      </w:r>
      <w:r w:rsidR="00240B58" w:rsidRPr="00B52C17">
        <w:rPr>
          <w:rFonts w:cs="Arial"/>
          <w:color w:val="auto"/>
        </w:rPr>
        <w:t xml:space="preserve">to </w:t>
      </w:r>
      <w:r w:rsidR="00C542DD" w:rsidRPr="00B52C17">
        <w:rPr>
          <w:rFonts w:cs="Arial"/>
          <w:color w:val="auto"/>
        </w:rPr>
        <w:t xml:space="preserve">the maintenance of income levels within the </w:t>
      </w:r>
      <w:r w:rsidRPr="00B52C17">
        <w:rPr>
          <w:rFonts w:cs="Arial"/>
          <w:color w:val="auto"/>
        </w:rPr>
        <w:t xml:space="preserve">School </w:t>
      </w:r>
      <w:r w:rsidR="00240B58" w:rsidRPr="00B52C17">
        <w:rPr>
          <w:rFonts w:cs="Arial"/>
          <w:color w:val="auto"/>
        </w:rPr>
        <w:t>C</w:t>
      </w:r>
      <w:r w:rsidRPr="00B52C17">
        <w:rPr>
          <w:rFonts w:cs="Arial"/>
          <w:color w:val="auto"/>
        </w:rPr>
        <w:t xml:space="preserve">atering </w:t>
      </w:r>
      <w:r w:rsidR="00C542DD" w:rsidRPr="00B52C17">
        <w:rPr>
          <w:rFonts w:cs="Arial"/>
          <w:color w:val="auto"/>
        </w:rPr>
        <w:t>Service</w:t>
      </w:r>
      <w:r w:rsidR="00240B58" w:rsidRPr="00B52C17">
        <w:rPr>
          <w:rFonts w:cs="Arial"/>
          <w:color w:val="auto"/>
        </w:rPr>
        <w:t xml:space="preserve"> in line with the 2015/16 outturn </w:t>
      </w:r>
      <w:r w:rsidR="00B931A6" w:rsidRPr="00B52C17">
        <w:rPr>
          <w:rFonts w:cs="Arial"/>
          <w:color w:val="auto"/>
        </w:rPr>
        <w:t>position</w:t>
      </w:r>
      <w:r w:rsidR="00240B58" w:rsidRPr="00B52C17">
        <w:rPr>
          <w:rFonts w:cs="Arial"/>
          <w:color w:val="auto"/>
        </w:rPr>
        <w:t xml:space="preserve"> that the service achieved. This also incorporates a saving target that is being achieved of £</w:t>
      </w:r>
      <w:r w:rsidR="00E03E2A" w:rsidRPr="00B52C17">
        <w:rPr>
          <w:rFonts w:cs="Arial"/>
          <w:color w:val="auto"/>
        </w:rPr>
        <w:t>0.037m</w:t>
      </w:r>
      <w:r w:rsidR="00240B58" w:rsidRPr="00B52C17">
        <w:rPr>
          <w:rFonts w:cs="Arial"/>
          <w:color w:val="auto"/>
        </w:rPr>
        <w:t xml:space="preserve">. </w:t>
      </w:r>
    </w:p>
    <w:p w14:paraId="49B6E056" w14:textId="77777777" w:rsidR="00240B58" w:rsidRPr="00B52C17" w:rsidRDefault="00240B58" w:rsidP="0049320F">
      <w:pPr>
        <w:tabs>
          <w:tab w:val="left" w:pos="851"/>
          <w:tab w:val="left" w:pos="1418"/>
        </w:tabs>
        <w:spacing w:after="0"/>
        <w:rPr>
          <w:rFonts w:cs="Arial"/>
          <w:color w:val="auto"/>
        </w:rPr>
      </w:pPr>
    </w:p>
    <w:p w14:paraId="24535466" w14:textId="77777777" w:rsidR="00431B9C" w:rsidRPr="00E83EA4" w:rsidRDefault="00431B9C" w:rsidP="0049320F">
      <w:pPr>
        <w:pStyle w:val="ListParagraph"/>
        <w:tabs>
          <w:tab w:val="left" w:pos="851"/>
          <w:tab w:val="left" w:pos="1418"/>
        </w:tabs>
        <w:spacing w:after="0"/>
        <w:ind w:left="1574"/>
        <w:rPr>
          <w:rFonts w:cs="Arial"/>
          <w:b/>
        </w:rPr>
      </w:pPr>
    </w:p>
    <w:p w14:paraId="2D419455" w14:textId="1F514BF1" w:rsidR="008D713A" w:rsidRDefault="008D713A">
      <w:pPr>
        <w:autoSpaceDE/>
        <w:autoSpaceDN/>
        <w:adjustRightInd/>
        <w:spacing w:after="0"/>
        <w:jc w:val="left"/>
        <w:rPr>
          <w:rFonts w:cs="Arial"/>
        </w:rPr>
      </w:pPr>
      <w:r>
        <w:rPr>
          <w:rFonts w:cs="Arial"/>
        </w:rPr>
        <w:br w:type="page"/>
      </w:r>
    </w:p>
    <w:p w14:paraId="0CDB1739" w14:textId="77777777" w:rsidR="00431B9C" w:rsidRDefault="00431B9C" w:rsidP="0049320F">
      <w:pPr>
        <w:tabs>
          <w:tab w:val="left" w:pos="851"/>
          <w:tab w:val="left" w:pos="1418"/>
        </w:tabs>
        <w:spacing w:after="0"/>
        <w:rPr>
          <w:b/>
        </w:rPr>
      </w:pPr>
    </w:p>
    <w:p w14:paraId="1ED51261" w14:textId="10769E65" w:rsidR="00431B9C" w:rsidRPr="00DE314A" w:rsidRDefault="00431B9C" w:rsidP="00EA7A15">
      <w:pPr>
        <w:pStyle w:val="ListParagraph"/>
        <w:numPr>
          <w:ilvl w:val="1"/>
          <w:numId w:val="32"/>
        </w:numPr>
        <w:tabs>
          <w:tab w:val="left" w:pos="851"/>
          <w:tab w:val="left" w:pos="1418"/>
        </w:tabs>
        <w:spacing w:after="0"/>
        <w:rPr>
          <w:b/>
        </w:rPr>
      </w:pPr>
      <w:r w:rsidRPr="00DE314A">
        <w:rPr>
          <w:b/>
        </w:rPr>
        <w:t>Operations and Delivery – Community Services</w:t>
      </w:r>
    </w:p>
    <w:p w14:paraId="252ED38D" w14:textId="77777777" w:rsidR="00DE314A" w:rsidRPr="00DE314A" w:rsidRDefault="00DE314A" w:rsidP="00DE314A">
      <w:pPr>
        <w:pStyle w:val="ListParagraph"/>
        <w:tabs>
          <w:tab w:val="left" w:pos="851"/>
          <w:tab w:val="left" w:pos="1418"/>
        </w:tabs>
        <w:spacing w:after="0"/>
        <w:ind w:left="525"/>
        <w:rPr>
          <w:b/>
        </w:rPr>
      </w:pPr>
    </w:p>
    <w:tbl>
      <w:tblPr>
        <w:tblW w:w="9414" w:type="dxa"/>
        <w:tblInd w:w="-5" w:type="dxa"/>
        <w:tblLook w:val="04A0" w:firstRow="1" w:lastRow="0" w:firstColumn="1" w:lastColumn="0" w:noHBand="0" w:noVBand="1"/>
      </w:tblPr>
      <w:tblGrid>
        <w:gridCol w:w="720"/>
        <w:gridCol w:w="2966"/>
        <w:gridCol w:w="1150"/>
        <w:gridCol w:w="1260"/>
        <w:gridCol w:w="1134"/>
        <w:gridCol w:w="1134"/>
        <w:gridCol w:w="1050"/>
      </w:tblGrid>
      <w:tr w:rsidR="00290BBD" w:rsidRPr="00DE314A" w14:paraId="10215193" w14:textId="77777777" w:rsidTr="00C542DD">
        <w:trPr>
          <w:trHeight w:val="1020"/>
        </w:trPr>
        <w:tc>
          <w:tcPr>
            <w:tcW w:w="720" w:type="dxa"/>
            <w:tcBorders>
              <w:top w:val="single" w:sz="4" w:space="0" w:color="auto"/>
              <w:left w:val="single" w:sz="4" w:space="0" w:color="auto"/>
              <w:bottom w:val="nil"/>
              <w:right w:val="single" w:sz="4" w:space="0" w:color="auto"/>
            </w:tcBorders>
            <w:shd w:val="clear" w:color="000000" w:fill="D9D9D9"/>
            <w:vAlign w:val="bottom"/>
            <w:hideMark/>
          </w:tcPr>
          <w:p w14:paraId="1FA7A2AE" w14:textId="77777777" w:rsidR="00290BBD" w:rsidRPr="00DE314A" w:rsidRDefault="00290BBD" w:rsidP="00290BBD">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Ref</w:t>
            </w:r>
          </w:p>
        </w:tc>
        <w:tc>
          <w:tcPr>
            <w:tcW w:w="2966" w:type="dxa"/>
            <w:tcBorders>
              <w:top w:val="single" w:sz="4" w:space="0" w:color="auto"/>
              <w:left w:val="nil"/>
              <w:bottom w:val="nil"/>
              <w:right w:val="single" w:sz="4" w:space="0" w:color="auto"/>
            </w:tcBorders>
            <w:shd w:val="clear" w:color="000000" w:fill="D9D9D9"/>
            <w:vAlign w:val="bottom"/>
            <w:hideMark/>
          </w:tcPr>
          <w:p w14:paraId="7D18B0A5" w14:textId="77777777" w:rsidR="00290BBD" w:rsidRPr="00DE314A" w:rsidRDefault="00290BBD" w:rsidP="00290BBD">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14:paraId="373D9610" w14:textId="60C4BFE7" w:rsidR="00290BBD" w:rsidRPr="00DE314A"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1260" w:type="dxa"/>
            <w:tcBorders>
              <w:top w:val="single" w:sz="4" w:space="0" w:color="auto"/>
              <w:left w:val="nil"/>
              <w:bottom w:val="nil"/>
              <w:right w:val="single" w:sz="4" w:space="0" w:color="auto"/>
            </w:tcBorders>
            <w:shd w:val="clear" w:color="000000" w:fill="D9D9D9"/>
            <w:vAlign w:val="bottom"/>
            <w:hideMark/>
          </w:tcPr>
          <w:p w14:paraId="50B2C1D9" w14:textId="46FBCEB4" w:rsidR="00290BBD" w:rsidRPr="00DE314A"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Outturn</w:t>
            </w:r>
          </w:p>
        </w:tc>
        <w:tc>
          <w:tcPr>
            <w:tcW w:w="1134" w:type="dxa"/>
            <w:tcBorders>
              <w:top w:val="single" w:sz="4" w:space="0" w:color="auto"/>
              <w:left w:val="nil"/>
              <w:bottom w:val="nil"/>
              <w:right w:val="single" w:sz="4" w:space="0" w:color="auto"/>
            </w:tcBorders>
            <w:shd w:val="clear" w:color="000000" w:fill="D9D9D9"/>
            <w:vAlign w:val="bottom"/>
            <w:hideMark/>
          </w:tcPr>
          <w:p w14:paraId="74C37A18" w14:textId="37F77F1B" w:rsidR="00290BBD" w:rsidRPr="00DE314A"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Variance</w:t>
            </w:r>
          </w:p>
        </w:tc>
        <w:tc>
          <w:tcPr>
            <w:tcW w:w="1134" w:type="dxa"/>
            <w:tcBorders>
              <w:top w:val="single" w:sz="4" w:space="0" w:color="auto"/>
              <w:left w:val="nil"/>
              <w:bottom w:val="nil"/>
              <w:right w:val="single" w:sz="4" w:space="0" w:color="auto"/>
            </w:tcBorders>
            <w:shd w:val="clear" w:color="000000" w:fill="BFBFBF"/>
            <w:vAlign w:val="bottom"/>
            <w:hideMark/>
          </w:tcPr>
          <w:p w14:paraId="0A2FE9E0" w14:textId="2BEB6F79" w:rsidR="00290BBD" w:rsidRPr="00DE314A" w:rsidRDefault="0092655B" w:rsidP="00290BBD">
            <w:pPr>
              <w:autoSpaceDE/>
              <w:autoSpaceDN/>
              <w:adjustRightInd/>
              <w:spacing w:after="0"/>
              <w:jc w:val="center"/>
              <w:rPr>
                <w:rFonts w:eastAsia="Times New Roman" w:cs="Arial"/>
                <w:b/>
                <w:bCs/>
                <w:sz w:val="20"/>
                <w:szCs w:val="20"/>
                <w:lang w:eastAsia="en-GB"/>
              </w:rPr>
            </w:pPr>
            <w:r w:rsidRPr="0092655B">
              <w:rPr>
                <w:rFonts w:cs="Arial"/>
                <w:b/>
                <w:bCs/>
                <w:sz w:val="20"/>
                <w:szCs w:val="20"/>
              </w:rPr>
              <w:t>Q2 Cabinet Forecast Variance</w:t>
            </w:r>
          </w:p>
        </w:tc>
        <w:tc>
          <w:tcPr>
            <w:tcW w:w="1050" w:type="dxa"/>
            <w:tcBorders>
              <w:top w:val="single" w:sz="4" w:space="0" w:color="auto"/>
              <w:left w:val="nil"/>
              <w:bottom w:val="nil"/>
              <w:right w:val="single" w:sz="4" w:space="0" w:color="auto"/>
            </w:tcBorders>
            <w:shd w:val="clear" w:color="000000" w:fill="D9D9D9"/>
            <w:vAlign w:val="bottom"/>
            <w:hideMark/>
          </w:tcPr>
          <w:p w14:paraId="6B2BF34A" w14:textId="27C145C6" w:rsidR="00290BBD" w:rsidRPr="00DE314A"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Variance</w:t>
            </w:r>
          </w:p>
        </w:tc>
      </w:tr>
      <w:tr w:rsidR="00290BBD" w:rsidRPr="00DE314A" w14:paraId="35759819"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D9D9D9"/>
            <w:vAlign w:val="bottom"/>
            <w:hideMark/>
          </w:tcPr>
          <w:p w14:paraId="69433942" w14:textId="77777777" w:rsidR="00290BBD" w:rsidRPr="00DE314A" w:rsidRDefault="00290BBD" w:rsidP="00290BBD">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 </w:t>
            </w:r>
          </w:p>
        </w:tc>
        <w:tc>
          <w:tcPr>
            <w:tcW w:w="2966" w:type="dxa"/>
            <w:tcBorders>
              <w:top w:val="nil"/>
              <w:left w:val="nil"/>
              <w:bottom w:val="single" w:sz="4" w:space="0" w:color="auto"/>
              <w:right w:val="single" w:sz="4" w:space="0" w:color="auto"/>
            </w:tcBorders>
            <w:shd w:val="clear" w:color="000000" w:fill="D9D9D9"/>
            <w:vAlign w:val="bottom"/>
            <w:hideMark/>
          </w:tcPr>
          <w:p w14:paraId="52F89668" w14:textId="77777777" w:rsidR="00290BBD" w:rsidRPr="00DE314A" w:rsidRDefault="00290BBD" w:rsidP="00290BBD">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14:paraId="25AEF02B" w14:textId="2A2A9F54" w:rsidR="00290BBD" w:rsidRPr="00DE314A"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260" w:type="dxa"/>
            <w:tcBorders>
              <w:top w:val="nil"/>
              <w:left w:val="nil"/>
              <w:bottom w:val="single" w:sz="4" w:space="0" w:color="auto"/>
              <w:right w:val="single" w:sz="4" w:space="0" w:color="auto"/>
            </w:tcBorders>
            <w:shd w:val="clear" w:color="000000" w:fill="D9D9D9"/>
            <w:vAlign w:val="bottom"/>
            <w:hideMark/>
          </w:tcPr>
          <w:p w14:paraId="43407A09" w14:textId="6A2EA5A1" w:rsidR="00290BBD" w:rsidRPr="00DE314A"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D9D9D9"/>
            <w:vAlign w:val="bottom"/>
            <w:hideMark/>
          </w:tcPr>
          <w:p w14:paraId="1B969200" w14:textId="62A3D2AE" w:rsidR="00290BBD" w:rsidRPr="00DE314A"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BFBFBF"/>
            <w:vAlign w:val="bottom"/>
            <w:hideMark/>
          </w:tcPr>
          <w:p w14:paraId="7A6BBE99" w14:textId="5432A690" w:rsidR="00290BBD" w:rsidRPr="00DE314A"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50" w:type="dxa"/>
            <w:tcBorders>
              <w:top w:val="nil"/>
              <w:left w:val="nil"/>
              <w:bottom w:val="single" w:sz="4" w:space="0" w:color="auto"/>
              <w:right w:val="single" w:sz="4" w:space="0" w:color="auto"/>
            </w:tcBorders>
            <w:shd w:val="clear" w:color="000000" w:fill="D9D9D9"/>
            <w:vAlign w:val="bottom"/>
            <w:hideMark/>
          </w:tcPr>
          <w:p w14:paraId="127BE10E" w14:textId="6F519DC8" w:rsidR="00290BBD" w:rsidRPr="00DE314A"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w:t>
            </w:r>
          </w:p>
        </w:tc>
      </w:tr>
      <w:tr w:rsidR="00A30A00" w:rsidRPr="00DE314A" w14:paraId="2C560A01"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024467B4" w14:textId="22DD44F5" w:rsidR="00A30A00" w:rsidRPr="00DE314A" w:rsidRDefault="006A7A74" w:rsidP="00A30A00">
            <w:pPr>
              <w:autoSpaceDE/>
              <w:autoSpaceDN/>
              <w:adjustRightInd/>
              <w:spacing w:after="0"/>
              <w:jc w:val="center"/>
              <w:rPr>
                <w:rFonts w:eastAsia="Times New Roman" w:cs="Arial"/>
                <w:b/>
                <w:bCs/>
                <w:sz w:val="20"/>
                <w:szCs w:val="20"/>
                <w:lang w:eastAsia="en-GB"/>
              </w:rPr>
            </w:pPr>
            <w:r>
              <w:rPr>
                <w:rFonts w:cs="Arial"/>
                <w:b/>
                <w:bCs/>
                <w:sz w:val="20"/>
                <w:szCs w:val="20"/>
              </w:rPr>
              <w:t>3.3.1</w:t>
            </w:r>
          </w:p>
        </w:tc>
        <w:tc>
          <w:tcPr>
            <w:tcW w:w="2966" w:type="dxa"/>
            <w:tcBorders>
              <w:top w:val="nil"/>
              <w:left w:val="nil"/>
              <w:bottom w:val="single" w:sz="4" w:space="0" w:color="auto"/>
              <w:right w:val="single" w:sz="4" w:space="0" w:color="auto"/>
            </w:tcBorders>
            <w:shd w:val="clear" w:color="000000" w:fill="FFFFFF"/>
            <w:hideMark/>
          </w:tcPr>
          <w:p w14:paraId="154B1B2B" w14:textId="6ADA9424" w:rsidR="00A30A00" w:rsidRPr="00DE314A" w:rsidRDefault="00A30A00" w:rsidP="00A30A00">
            <w:pPr>
              <w:autoSpaceDE/>
              <w:autoSpaceDN/>
              <w:adjustRightInd/>
              <w:spacing w:after="0"/>
              <w:jc w:val="left"/>
              <w:rPr>
                <w:rFonts w:eastAsia="Times New Roman" w:cs="Arial"/>
                <w:sz w:val="20"/>
                <w:szCs w:val="20"/>
                <w:lang w:eastAsia="en-GB"/>
              </w:rPr>
            </w:pPr>
            <w:r>
              <w:rPr>
                <w:rFonts w:cs="Arial"/>
                <w:sz w:val="20"/>
                <w:szCs w:val="20"/>
              </w:rPr>
              <w:t>CUSTOMER ACCESS</w:t>
            </w:r>
          </w:p>
        </w:tc>
        <w:tc>
          <w:tcPr>
            <w:tcW w:w="1150" w:type="dxa"/>
            <w:tcBorders>
              <w:top w:val="nil"/>
              <w:left w:val="nil"/>
              <w:bottom w:val="single" w:sz="4" w:space="0" w:color="auto"/>
              <w:right w:val="single" w:sz="4" w:space="0" w:color="auto"/>
            </w:tcBorders>
            <w:shd w:val="clear" w:color="000000" w:fill="FFFFFF"/>
            <w:hideMark/>
          </w:tcPr>
          <w:p w14:paraId="7D5DEBA1" w14:textId="541AA4BF" w:rsidR="00A30A00" w:rsidRPr="00DE314A" w:rsidRDefault="00A30A00" w:rsidP="006A7A74">
            <w:pPr>
              <w:autoSpaceDE/>
              <w:autoSpaceDN/>
              <w:adjustRightInd/>
              <w:spacing w:after="0"/>
              <w:jc w:val="right"/>
              <w:rPr>
                <w:rFonts w:eastAsia="Times New Roman" w:cs="Arial"/>
                <w:sz w:val="20"/>
                <w:szCs w:val="20"/>
                <w:lang w:eastAsia="en-GB"/>
              </w:rPr>
            </w:pPr>
            <w:r>
              <w:rPr>
                <w:rFonts w:cs="Arial"/>
                <w:sz w:val="20"/>
                <w:szCs w:val="20"/>
              </w:rPr>
              <w:t>3.</w:t>
            </w:r>
            <w:r w:rsidR="006A7A74">
              <w:rPr>
                <w:rFonts w:cs="Arial"/>
                <w:sz w:val="20"/>
                <w:szCs w:val="20"/>
              </w:rPr>
              <w:t>779</w:t>
            </w:r>
            <w:r>
              <w:rPr>
                <w:rFonts w:cs="Arial"/>
                <w:sz w:val="20"/>
                <w:szCs w:val="20"/>
              </w:rPr>
              <w:t xml:space="preserve"> </w:t>
            </w:r>
          </w:p>
        </w:tc>
        <w:tc>
          <w:tcPr>
            <w:tcW w:w="1260" w:type="dxa"/>
            <w:tcBorders>
              <w:top w:val="nil"/>
              <w:left w:val="nil"/>
              <w:bottom w:val="single" w:sz="4" w:space="0" w:color="auto"/>
              <w:right w:val="single" w:sz="4" w:space="0" w:color="auto"/>
            </w:tcBorders>
            <w:shd w:val="clear" w:color="000000" w:fill="FFFFFF"/>
            <w:hideMark/>
          </w:tcPr>
          <w:p w14:paraId="17257A60" w14:textId="4B9174B3" w:rsidR="00A30A00" w:rsidRPr="00DE314A" w:rsidRDefault="00A30A00" w:rsidP="006A7A74">
            <w:pPr>
              <w:autoSpaceDE/>
              <w:autoSpaceDN/>
              <w:adjustRightInd/>
              <w:spacing w:after="0"/>
              <w:jc w:val="right"/>
              <w:rPr>
                <w:rFonts w:eastAsia="Times New Roman" w:cs="Arial"/>
                <w:sz w:val="20"/>
                <w:szCs w:val="20"/>
                <w:lang w:eastAsia="en-GB"/>
              </w:rPr>
            </w:pPr>
            <w:r>
              <w:rPr>
                <w:rFonts w:cs="Arial"/>
                <w:sz w:val="20"/>
                <w:szCs w:val="20"/>
              </w:rPr>
              <w:t>3.</w:t>
            </w:r>
            <w:r w:rsidR="006A7A74">
              <w:rPr>
                <w:rFonts w:cs="Arial"/>
                <w:sz w:val="20"/>
                <w:szCs w:val="20"/>
              </w:rPr>
              <w:t>233</w:t>
            </w:r>
            <w:r>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13D46428" w14:textId="1D0B01D4" w:rsidR="00A30A00" w:rsidRPr="00DE314A" w:rsidRDefault="00A30A00" w:rsidP="00A30A00">
            <w:pPr>
              <w:autoSpaceDE/>
              <w:autoSpaceDN/>
              <w:adjustRightInd/>
              <w:spacing w:after="0"/>
              <w:jc w:val="right"/>
              <w:rPr>
                <w:rFonts w:eastAsia="Times New Roman" w:cs="Arial"/>
                <w:sz w:val="20"/>
                <w:szCs w:val="20"/>
                <w:lang w:eastAsia="en-GB"/>
              </w:rPr>
            </w:pPr>
            <w:r>
              <w:rPr>
                <w:rFonts w:cs="Arial"/>
                <w:sz w:val="20"/>
                <w:szCs w:val="20"/>
              </w:rPr>
              <w:t xml:space="preserve">-0.545 </w:t>
            </w:r>
          </w:p>
        </w:tc>
        <w:tc>
          <w:tcPr>
            <w:tcW w:w="1134" w:type="dxa"/>
            <w:tcBorders>
              <w:top w:val="nil"/>
              <w:left w:val="nil"/>
              <w:bottom w:val="single" w:sz="4" w:space="0" w:color="auto"/>
              <w:right w:val="single" w:sz="4" w:space="0" w:color="auto"/>
            </w:tcBorders>
            <w:shd w:val="clear" w:color="000000" w:fill="FFFFFF"/>
            <w:hideMark/>
          </w:tcPr>
          <w:p w14:paraId="56131D9C" w14:textId="44D08265" w:rsidR="00A30A00" w:rsidRPr="00DE314A" w:rsidRDefault="00A30A00" w:rsidP="00A30A00">
            <w:pPr>
              <w:autoSpaceDE/>
              <w:autoSpaceDN/>
              <w:adjustRightInd/>
              <w:spacing w:after="0"/>
              <w:jc w:val="right"/>
              <w:rPr>
                <w:rFonts w:eastAsia="Times New Roman" w:cs="Arial"/>
                <w:sz w:val="20"/>
                <w:szCs w:val="20"/>
                <w:lang w:eastAsia="en-GB"/>
              </w:rPr>
            </w:pPr>
            <w:r>
              <w:rPr>
                <w:rFonts w:cs="Arial"/>
                <w:sz w:val="20"/>
                <w:szCs w:val="20"/>
              </w:rPr>
              <w:t xml:space="preserve">-0.557 </w:t>
            </w:r>
          </w:p>
        </w:tc>
        <w:tc>
          <w:tcPr>
            <w:tcW w:w="1050" w:type="dxa"/>
            <w:tcBorders>
              <w:top w:val="nil"/>
              <w:left w:val="nil"/>
              <w:bottom w:val="single" w:sz="4" w:space="0" w:color="auto"/>
              <w:right w:val="single" w:sz="4" w:space="0" w:color="auto"/>
            </w:tcBorders>
            <w:shd w:val="clear" w:color="000000" w:fill="FFFFFF"/>
            <w:hideMark/>
          </w:tcPr>
          <w:p w14:paraId="3663C3A9" w14:textId="13C81589" w:rsidR="00A30A00" w:rsidRPr="00DE314A" w:rsidRDefault="00A30A00" w:rsidP="00A30A00">
            <w:pPr>
              <w:autoSpaceDE/>
              <w:autoSpaceDN/>
              <w:adjustRightInd/>
              <w:spacing w:after="0"/>
              <w:jc w:val="right"/>
              <w:rPr>
                <w:rFonts w:eastAsia="Times New Roman" w:cs="Arial"/>
                <w:sz w:val="20"/>
                <w:szCs w:val="20"/>
                <w:lang w:eastAsia="en-GB"/>
              </w:rPr>
            </w:pPr>
            <w:r>
              <w:rPr>
                <w:rFonts w:cs="Arial"/>
                <w:sz w:val="20"/>
                <w:szCs w:val="20"/>
              </w:rPr>
              <w:t>-15%</w:t>
            </w:r>
          </w:p>
        </w:tc>
      </w:tr>
      <w:tr w:rsidR="00A30A00" w:rsidRPr="00DE314A" w14:paraId="5D7C78C5"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FFFFFF"/>
            <w:noWrap/>
          </w:tcPr>
          <w:p w14:paraId="243B555A" w14:textId="4A4F9440" w:rsidR="00A30A00" w:rsidRPr="00DE314A" w:rsidRDefault="006A7A74" w:rsidP="00A30A00">
            <w:pPr>
              <w:autoSpaceDE/>
              <w:autoSpaceDN/>
              <w:adjustRightInd/>
              <w:spacing w:after="0"/>
              <w:jc w:val="center"/>
              <w:rPr>
                <w:rFonts w:eastAsia="Times New Roman" w:cs="Arial"/>
                <w:b/>
                <w:bCs/>
                <w:sz w:val="20"/>
                <w:szCs w:val="20"/>
                <w:lang w:eastAsia="en-GB"/>
              </w:rPr>
            </w:pPr>
            <w:r>
              <w:rPr>
                <w:rFonts w:cs="Arial"/>
                <w:b/>
                <w:bCs/>
                <w:sz w:val="20"/>
                <w:szCs w:val="20"/>
              </w:rPr>
              <w:t>3.3.2</w:t>
            </w:r>
          </w:p>
        </w:tc>
        <w:tc>
          <w:tcPr>
            <w:tcW w:w="2966" w:type="dxa"/>
            <w:tcBorders>
              <w:top w:val="nil"/>
              <w:left w:val="nil"/>
              <w:bottom w:val="single" w:sz="4" w:space="0" w:color="auto"/>
              <w:right w:val="single" w:sz="4" w:space="0" w:color="auto"/>
            </w:tcBorders>
            <w:shd w:val="clear" w:color="000000" w:fill="FFFFFF"/>
          </w:tcPr>
          <w:p w14:paraId="13461479" w14:textId="50224772" w:rsidR="00A30A00" w:rsidRPr="00DE314A" w:rsidRDefault="00A30A00" w:rsidP="00A30A00">
            <w:pPr>
              <w:autoSpaceDE/>
              <w:autoSpaceDN/>
              <w:adjustRightInd/>
              <w:spacing w:after="0"/>
              <w:jc w:val="left"/>
              <w:rPr>
                <w:rFonts w:eastAsia="Times New Roman" w:cs="Arial"/>
                <w:sz w:val="20"/>
                <w:szCs w:val="20"/>
                <w:lang w:eastAsia="en-GB"/>
              </w:rPr>
            </w:pPr>
            <w:r>
              <w:rPr>
                <w:rFonts w:cs="Arial"/>
                <w:sz w:val="20"/>
                <w:szCs w:val="20"/>
              </w:rPr>
              <w:t>COMMUNITY SERVICES</w:t>
            </w:r>
          </w:p>
        </w:tc>
        <w:tc>
          <w:tcPr>
            <w:tcW w:w="1150" w:type="dxa"/>
            <w:tcBorders>
              <w:top w:val="nil"/>
              <w:left w:val="nil"/>
              <w:bottom w:val="single" w:sz="4" w:space="0" w:color="auto"/>
              <w:right w:val="single" w:sz="4" w:space="0" w:color="auto"/>
            </w:tcBorders>
            <w:shd w:val="clear" w:color="000000" w:fill="FFFFFF"/>
          </w:tcPr>
          <w:p w14:paraId="028C10F8" w14:textId="4E1BBD66" w:rsidR="00A30A00" w:rsidRDefault="00A30A00" w:rsidP="00A30A00">
            <w:pPr>
              <w:autoSpaceDE/>
              <w:autoSpaceDN/>
              <w:adjustRightInd/>
              <w:spacing w:after="0"/>
              <w:jc w:val="right"/>
              <w:rPr>
                <w:rFonts w:cs="Arial"/>
                <w:sz w:val="20"/>
                <w:szCs w:val="20"/>
              </w:rPr>
            </w:pPr>
            <w:r>
              <w:rPr>
                <w:rFonts w:cs="Arial"/>
                <w:sz w:val="20"/>
                <w:szCs w:val="20"/>
              </w:rPr>
              <w:t xml:space="preserve">0.126 </w:t>
            </w:r>
          </w:p>
        </w:tc>
        <w:tc>
          <w:tcPr>
            <w:tcW w:w="1260" w:type="dxa"/>
            <w:tcBorders>
              <w:top w:val="nil"/>
              <w:left w:val="nil"/>
              <w:bottom w:val="single" w:sz="4" w:space="0" w:color="auto"/>
              <w:right w:val="single" w:sz="4" w:space="0" w:color="auto"/>
            </w:tcBorders>
            <w:shd w:val="clear" w:color="000000" w:fill="FFFFFF"/>
          </w:tcPr>
          <w:p w14:paraId="5273B79C" w14:textId="193DDBDB" w:rsidR="00A30A00" w:rsidRDefault="00A30A00" w:rsidP="00A30A00">
            <w:pPr>
              <w:autoSpaceDE/>
              <w:autoSpaceDN/>
              <w:adjustRightInd/>
              <w:spacing w:after="0"/>
              <w:jc w:val="right"/>
              <w:rPr>
                <w:rFonts w:cs="Arial"/>
                <w:sz w:val="20"/>
                <w:szCs w:val="20"/>
              </w:rPr>
            </w:pPr>
            <w:r>
              <w:rPr>
                <w:rFonts w:cs="Arial"/>
                <w:sz w:val="20"/>
                <w:szCs w:val="20"/>
              </w:rPr>
              <w:t xml:space="preserve">0.126 </w:t>
            </w:r>
          </w:p>
        </w:tc>
        <w:tc>
          <w:tcPr>
            <w:tcW w:w="1134" w:type="dxa"/>
            <w:tcBorders>
              <w:top w:val="nil"/>
              <w:left w:val="nil"/>
              <w:bottom w:val="single" w:sz="4" w:space="0" w:color="auto"/>
              <w:right w:val="single" w:sz="4" w:space="0" w:color="auto"/>
            </w:tcBorders>
            <w:shd w:val="clear" w:color="000000" w:fill="FFFFFF"/>
          </w:tcPr>
          <w:p w14:paraId="3C57BA62" w14:textId="75282650" w:rsidR="00A30A00" w:rsidRDefault="00A30A00" w:rsidP="00A30A00">
            <w:pPr>
              <w:autoSpaceDE/>
              <w:autoSpaceDN/>
              <w:adjustRightInd/>
              <w:spacing w:after="0"/>
              <w:jc w:val="right"/>
              <w:rPr>
                <w:rFonts w:cs="Arial"/>
                <w:sz w:val="20"/>
                <w:szCs w:val="20"/>
              </w:rPr>
            </w:pPr>
            <w:r>
              <w:rPr>
                <w:rFonts w:cs="Arial"/>
                <w:sz w:val="20"/>
                <w:szCs w:val="20"/>
              </w:rPr>
              <w:t xml:space="preserve">0.000 </w:t>
            </w:r>
          </w:p>
        </w:tc>
        <w:tc>
          <w:tcPr>
            <w:tcW w:w="1134" w:type="dxa"/>
            <w:tcBorders>
              <w:top w:val="nil"/>
              <w:left w:val="nil"/>
              <w:bottom w:val="single" w:sz="4" w:space="0" w:color="auto"/>
              <w:right w:val="single" w:sz="4" w:space="0" w:color="auto"/>
            </w:tcBorders>
            <w:shd w:val="clear" w:color="000000" w:fill="FFFFFF"/>
          </w:tcPr>
          <w:p w14:paraId="0C9622DD" w14:textId="2052CF63" w:rsidR="00A30A00" w:rsidRDefault="00A30A00" w:rsidP="00A30A00">
            <w:pPr>
              <w:autoSpaceDE/>
              <w:autoSpaceDN/>
              <w:adjustRightInd/>
              <w:spacing w:after="0"/>
              <w:jc w:val="right"/>
              <w:rPr>
                <w:rFonts w:cs="Arial"/>
                <w:sz w:val="20"/>
                <w:szCs w:val="20"/>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tcPr>
          <w:p w14:paraId="76C422EB" w14:textId="23EADA6A" w:rsidR="00A30A00" w:rsidRDefault="00A30A00" w:rsidP="00A30A00">
            <w:pPr>
              <w:autoSpaceDE/>
              <w:autoSpaceDN/>
              <w:adjustRightInd/>
              <w:spacing w:after="0"/>
              <w:jc w:val="right"/>
              <w:rPr>
                <w:rFonts w:cs="Arial"/>
                <w:sz w:val="20"/>
                <w:szCs w:val="20"/>
              </w:rPr>
            </w:pPr>
            <w:r>
              <w:rPr>
                <w:rFonts w:cs="Arial"/>
                <w:sz w:val="20"/>
                <w:szCs w:val="20"/>
              </w:rPr>
              <w:t>0%</w:t>
            </w:r>
          </w:p>
        </w:tc>
      </w:tr>
      <w:tr w:rsidR="00A30A00" w:rsidRPr="00DE314A" w14:paraId="054FB27C"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7BCA9982" w14:textId="4B71C864" w:rsidR="00A30A00" w:rsidRPr="00DE314A" w:rsidRDefault="006A7A74" w:rsidP="00A30A00">
            <w:pPr>
              <w:autoSpaceDE/>
              <w:autoSpaceDN/>
              <w:adjustRightInd/>
              <w:spacing w:after="0"/>
              <w:jc w:val="center"/>
              <w:rPr>
                <w:rFonts w:eastAsia="Times New Roman" w:cs="Arial"/>
                <w:b/>
                <w:bCs/>
                <w:sz w:val="20"/>
                <w:szCs w:val="20"/>
                <w:lang w:eastAsia="en-GB"/>
              </w:rPr>
            </w:pPr>
            <w:r>
              <w:rPr>
                <w:rFonts w:cs="Arial"/>
                <w:b/>
                <w:bCs/>
                <w:sz w:val="20"/>
                <w:szCs w:val="20"/>
              </w:rPr>
              <w:t>3.3.3</w:t>
            </w:r>
          </w:p>
        </w:tc>
        <w:tc>
          <w:tcPr>
            <w:tcW w:w="2966" w:type="dxa"/>
            <w:tcBorders>
              <w:top w:val="nil"/>
              <w:left w:val="nil"/>
              <w:bottom w:val="single" w:sz="4" w:space="0" w:color="auto"/>
              <w:right w:val="single" w:sz="4" w:space="0" w:color="auto"/>
            </w:tcBorders>
            <w:shd w:val="clear" w:color="000000" w:fill="FFFFFF"/>
            <w:hideMark/>
          </w:tcPr>
          <w:p w14:paraId="26700591" w14:textId="1EBA218D" w:rsidR="00A30A00" w:rsidRPr="00DE314A" w:rsidRDefault="00A30A00" w:rsidP="00A30A00">
            <w:pPr>
              <w:autoSpaceDE/>
              <w:autoSpaceDN/>
              <w:adjustRightInd/>
              <w:spacing w:after="0"/>
              <w:jc w:val="left"/>
              <w:rPr>
                <w:rFonts w:eastAsia="Times New Roman" w:cs="Arial"/>
                <w:sz w:val="20"/>
                <w:szCs w:val="20"/>
                <w:lang w:eastAsia="en-GB"/>
              </w:rPr>
            </w:pPr>
            <w:r>
              <w:rPr>
                <w:rFonts w:cs="Arial"/>
                <w:sz w:val="20"/>
                <w:szCs w:val="20"/>
              </w:rPr>
              <w:t>HIGHWAYS</w:t>
            </w:r>
          </w:p>
        </w:tc>
        <w:tc>
          <w:tcPr>
            <w:tcW w:w="1150" w:type="dxa"/>
            <w:tcBorders>
              <w:top w:val="nil"/>
              <w:left w:val="nil"/>
              <w:bottom w:val="single" w:sz="4" w:space="0" w:color="auto"/>
              <w:right w:val="single" w:sz="4" w:space="0" w:color="auto"/>
            </w:tcBorders>
            <w:shd w:val="clear" w:color="000000" w:fill="FFFFFF"/>
            <w:hideMark/>
          </w:tcPr>
          <w:p w14:paraId="32925089" w14:textId="29FC7D11" w:rsidR="00A30A00" w:rsidRPr="00892D30" w:rsidRDefault="00A30A00" w:rsidP="00A30A00">
            <w:pPr>
              <w:autoSpaceDE/>
              <w:autoSpaceDN/>
              <w:adjustRightInd/>
              <w:spacing w:after="0"/>
              <w:jc w:val="right"/>
              <w:rPr>
                <w:rFonts w:eastAsia="Times New Roman" w:cs="Arial"/>
                <w:sz w:val="20"/>
                <w:szCs w:val="20"/>
                <w:highlight w:val="yellow"/>
                <w:lang w:eastAsia="en-GB"/>
              </w:rPr>
            </w:pPr>
            <w:r>
              <w:rPr>
                <w:rFonts w:cs="Arial"/>
                <w:sz w:val="20"/>
                <w:szCs w:val="20"/>
              </w:rPr>
              <w:t xml:space="preserve">21.268 </w:t>
            </w:r>
          </w:p>
        </w:tc>
        <w:tc>
          <w:tcPr>
            <w:tcW w:w="1260" w:type="dxa"/>
            <w:tcBorders>
              <w:top w:val="nil"/>
              <w:left w:val="nil"/>
              <w:bottom w:val="single" w:sz="4" w:space="0" w:color="auto"/>
              <w:right w:val="single" w:sz="4" w:space="0" w:color="auto"/>
            </w:tcBorders>
            <w:shd w:val="clear" w:color="000000" w:fill="FFFFFF"/>
            <w:hideMark/>
          </w:tcPr>
          <w:p w14:paraId="32286ED6" w14:textId="571AAE9F" w:rsidR="00A30A00" w:rsidRPr="00892D30" w:rsidRDefault="00A30A00" w:rsidP="00A30A00">
            <w:pPr>
              <w:autoSpaceDE/>
              <w:autoSpaceDN/>
              <w:adjustRightInd/>
              <w:spacing w:after="0"/>
              <w:jc w:val="right"/>
              <w:rPr>
                <w:rFonts w:eastAsia="Times New Roman" w:cs="Arial"/>
                <w:sz w:val="20"/>
                <w:szCs w:val="20"/>
                <w:highlight w:val="yellow"/>
                <w:lang w:eastAsia="en-GB"/>
              </w:rPr>
            </w:pPr>
            <w:r>
              <w:rPr>
                <w:rFonts w:cs="Arial"/>
                <w:sz w:val="20"/>
                <w:szCs w:val="20"/>
              </w:rPr>
              <w:t xml:space="preserve">20.267 </w:t>
            </w:r>
          </w:p>
        </w:tc>
        <w:tc>
          <w:tcPr>
            <w:tcW w:w="1134" w:type="dxa"/>
            <w:tcBorders>
              <w:top w:val="nil"/>
              <w:left w:val="nil"/>
              <w:bottom w:val="single" w:sz="4" w:space="0" w:color="auto"/>
              <w:right w:val="single" w:sz="4" w:space="0" w:color="auto"/>
            </w:tcBorders>
            <w:shd w:val="clear" w:color="000000" w:fill="FFFFFF"/>
            <w:hideMark/>
          </w:tcPr>
          <w:p w14:paraId="5430E421" w14:textId="531CEAA4" w:rsidR="00A30A00" w:rsidRPr="00892D30" w:rsidRDefault="00A30A00" w:rsidP="00A30A00">
            <w:pPr>
              <w:autoSpaceDE/>
              <w:autoSpaceDN/>
              <w:adjustRightInd/>
              <w:spacing w:after="0"/>
              <w:jc w:val="right"/>
              <w:rPr>
                <w:rFonts w:eastAsia="Times New Roman" w:cs="Arial"/>
                <w:sz w:val="20"/>
                <w:szCs w:val="20"/>
                <w:highlight w:val="yellow"/>
                <w:lang w:eastAsia="en-GB"/>
              </w:rPr>
            </w:pPr>
            <w:r>
              <w:rPr>
                <w:rFonts w:cs="Arial"/>
                <w:sz w:val="20"/>
                <w:szCs w:val="20"/>
              </w:rPr>
              <w:t xml:space="preserve">-1.001 </w:t>
            </w:r>
          </w:p>
        </w:tc>
        <w:tc>
          <w:tcPr>
            <w:tcW w:w="1134" w:type="dxa"/>
            <w:tcBorders>
              <w:top w:val="nil"/>
              <w:left w:val="nil"/>
              <w:bottom w:val="single" w:sz="4" w:space="0" w:color="auto"/>
              <w:right w:val="single" w:sz="4" w:space="0" w:color="auto"/>
            </w:tcBorders>
            <w:shd w:val="clear" w:color="000000" w:fill="FFFFFF"/>
            <w:hideMark/>
          </w:tcPr>
          <w:p w14:paraId="72AC9E67" w14:textId="36AC89CB" w:rsidR="00A30A00" w:rsidRPr="00892D30" w:rsidRDefault="00A30A00" w:rsidP="00A30A00">
            <w:pPr>
              <w:autoSpaceDE/>
              <w:autoSpaceDN/>
              <w:adjustRightInd/>
              <w:spacing w:after="0"/>
              <w:jc w:val="right"/>
              <w:rPr>
                <w:rFonts w:eastAsia="Times New Roman" w:cs="Arial"/>
                <w:sz w:val="20"/>
                <w:szCs w:val="20"/>
                <w:highlight w:val="yellow"/>
                <w:lang w:eastAsia="en-GB"/>
              </w:rPr>
            </w:pPr>
            <w:r>
              <w:rPr>
                <w:rFonts w:cs="Arial"/>
                <w:sz w:val="20"/>
                <w:szCs w:val="20"/>
              </w:rPr>
              <w:t xml:space="preserve">-0.173 </w:t>
            </w:r>
          </w:p>
        </w:tc>
        <w:tc>
          <w:tcPr>
            <w:tcW w:w="1050" w:type="dxa"/>
            <w:tcBorders>
              <w:top w:val="nil"/>
              <w:left w:val="nil"/>
              <w:bottom w:val="single" w:sz="4" w:space="0" w:color="auto"/>
              <w:right w:val="single" w:sz="4" w:space="0" w:color="auto"/>
            </w:tcBorders>
            <w:shd w:val="clear" w:color="000000" w:fill="FFFFFF"/>
            <w:hideMark/>
          </w:tcPr>
          <w:p w14:paraId="6345BC25" w14:textId="6AFB1691" w:rsidR="00A30A00" w:rsidRPr="00892D30" w:rsidRDefault="00A30A00" w:rsidP="00A30A00">
            <w:pPr>
              <w:autoSpaceDE/>
              <w:autoSpaceDN/>
              <w:adjustRightInd/>
              <w:spacing w:after="0"/>
              <w:jc w:val="right"/>
              <w:rPr>
                <w:rFonts w:eastAsia="Times New Roman" w:cs="Arial"/>
                <w:sz w:val="20"/>
                <w:szCs w:val="20"/>
                <w:highlight w:val="yellow"/>
                <w:lang w:eastAsia="en-GB"/>
              </w:rPr>
            </w:pPr>
            <w:r>
              <w:rPr>
                <w:rFonts w:cs="Arial"/>
                <w:sz w:val="20"/>
                <w:szCs w:val="20"/>
              </w:rPr>
              <w:t>-5%</w:t>
            </w:r>
          </w:p>
        </w:tc>
      </w:tr>
      <w:tr w:rsidR="00A30A00" w:rsidRPr="00DE314A" w14:paraId="3F213341" w14:textId="77777777" w:rsidTr="00C542DD">
        <w:trPr>
          <w:trHeight w:val="510"/>
        </w:trPr>
        <w:tc>
          <w:tcPr>
            <w:tcW w:w="720" w:type="dxa"/>
            <w:tcBorders>
              <w:top w:val="nil"/>
              <w:left w:val="single" w:sz="4" w:space="0" w:color="auto"/>
              <w:bottom w:val="single" w:sz="4" w:space="0" w:color="auto"/>
              <w:right w:val="single" w:sz="4" w:space="0" w:color="auto"/>
            </w:tcBorders>
            <w:shd w:val="clear" w:color="000000" w:fill="FFFFFF"/>
            <w:noWrap/>
            <w:hideMark/>
          </w:tcPr>
          <w:p w14:paraId="5D7EE6C2" w14:textId="09B017C8" w:rsidR="00A30A00" w:rsidRPr="00DE314A" w:rsidRDefault="006A7A74" w:rsidP="00A30A00">
            <w:pPr>
              <w:autoSpaceDE/>
              <w:autoSpaceDN/>
              <w:adjustRightInd/>
              <w:spacing w:after="0"/>
              <w:jc w:val="center"/>
              <w:rPr>
                <w:rFonts w:eastAsia="Times New Roman" w:cs="Arial"/>
                <w:b/>
                <w:bCs/>
                <w:sz w:val="20"/>
                <w:szCs w:val="20"/>
                <w:lang w:eastAsia="en-GB"/>
              </w:rPr>
            </w:pPr>
            <w:r>
              <w:rPr>
                <w:rFonts w:cs="Arial"/>
                <w:b/>
                <w:bCs/>
                <w:sz w:val="20"/>
                <w:szCs w:val="20"/>
              </w:rPr>
              <w:t>3.3.4</w:t>
            </w:r>
          </w:p>
        </w:tc>
        <w:tc>
          <w:tcPr>
            <w:tcW w:w="2966" w:type="dxa"/>
            <w:tcBorders>
              <w:top w:val="nil"/>
              <w:left w:val="nil"/>
              <w:bottom w:val="single" w:sz="4" w:space="0" w:color="auto"/>
              <w:right w:val="single" w:sz="4" w:space="0" w:color="auto"/>
            </w:tcBorders>
            <w:shd w:val="clear" w:color="000000" w:fill="FFFFFF"/>
            <w:hideMark/>
          </w:tcPr>
          <w:p w14:paraId="686784A7" w14:textId="7EABECF3" w:rsidR="00A30A00" w:rsidRPr="00DE314A" w:rsidRDefault="00A30A00" w:rsidP="00A30A00">
            <w:pPr>
              <w:autoSpaceDE/>
              <w:autoSpaceDN/>
              <w:adjustRightInd/>
              <w:spacing w:after="0"/>
              <w:jc w:val="left"/>
              <w:rPr>
                <w:rFonts w:eastAsia="Times New Roman" w:cs="Arial"/>
                <w:sz w:val="20"/>
                <w:szCs w:val="20"/>
                <w:lang w:eastAsia="en-GB"/>
              </w:rPr>
            </w:pPr>
            <w:r>
              <w:rPr>
                <w:rFonts w:cs="Arial"/>
                <w:sz w:val="20"/>
                <w:szCs w:val="20"/>
              </w:rPr>
              <w:t>LIBRARIES  MUSEUMS  CULTURE &amp; REGISTRARS</w:t>
            </w:r>
          </w:p>
        </w:tc>
        <w:tc>
          <w:tcPr>
            <w:tcW w:w="1150" w:type="dxa"/>
            <w:tcBorders>
              <w:top w:val="nil"/>
              <w:left w:val="nil"/>
              <w:bottom w:val="single" w:sz="4" w:space="0" w:color="auto"/>
              <w:right w:val="single" w:sz="4" w:space="0" w:color="auto"/>
            </w:tcBorders>
            <w:shd w:val="clear" w:color="000000" w:fill="FFFFFF"/>
            <w:hideMark/>
          </w:tcPr>
          <w:p w14:paraId="6658F540" w14:textId="48156DB5" w:rsidR="00A30A00" w:rsidRPr="00DE314A" w:rsidRDefault="00A30A00" w:rsidP="00A30A00">
            <w:pPr>
              <w:autoSpaceDE/>
              <w:autoSpaceDN/>
              <w:adjustRightInd/>
              <w:spacing w:after="0"/>
              <w:jc w:val="right"/>
              <w:rPr>
                <w:rFonts w:eastAsia="Times New Roman" w:cs="Arial"/>
                <w:sz w:val="20"/>
                <w:szCs w:val="20"/>
                <w:lang w:eastAsia="en-GB"/>
              </w:rPr>
            </w:pPr>
            <w:r>
              <w:rPr>
                <w:rFonts w:cs="Arial"/>
                <w:sz w:val="20"/>
                <w:szCs w:val="20"/>
              </w:rPr>
              <w:t xml:space="preserve">9.698 </w:t>
            </w:r>
          </w:p>
        </w:tc>
        <w:tc>
          <w:tcPr>
            <w:tcW w:w="1260" w:type="dxa"/>
            <w:tcBorders>
              <w:top w:val="nil"/>
              <w:left w:val="nil"/>
              <w:bottom w:val="single" w:sz="4" w:space="0" w:color="auto"/>
              <w:right w:val="single" w:sz="4" w:space="0" w:color="auto"/>
            </w:tcBorders>
            <w:shd w:val="clear" w:color="000000" w:fill="FFFFFF"/>
            <w:hideMark/>
          </w:tcPr>
          <w:p w14:paraId="7DC57861" w14:textId="2782A505" w:rsidR="00A30A00" w:rsidRPr="00DE314A" w:rsidRDefault="00A30A00" w:rsidP="00A30A00">
            <w:pPr>
              <w:autoSpaceDE/>
              <w:autoSpaceDN/>
              <w:adjustRightInd/>
              <w:spacing w:after="0"/>
              <w:jc w:val="right"/>
              <w:rPr>
                <w:rFonts w:eastAsia="Times New Roman" w:cs="Arial"/>
                <w:sz w:val="20"/>
                <w:szCs w:val="20"/>
                <w:lang w:eastAsia="en-GB"/>
              </w:rPr>
            </w:pPr>
            <w:r>
              <w:rPr>
                <w:rFonts w:cs="Arial"/>
                <w:sz w:val="20"/>
                <w:szCs w:val="20"/>
              </w:rPr>
              <w:t xml:space="preserve">10.063 </w:t>
            </w:r>
          </w:p>
        </w:tc>
        <w:tc>
          <w:tcPr>
            <w:tcW w:w="1134" w:type="dxa"/>
            <w:tcBorders>
              <w:top w:val="nil"/>
              <w:left w:val="nil"/>
              <w:bottom w:val="single" w:sz="4" w:space="0" w:color="auto"/>
              <w:right w:val="single" w:sz="4" w:space="0" w:color="auto"/>
            </w:tcBorders>
            <w:shd w:val="clear" w:color="000000" w:fill="FFFFFF"/>
            <w:hideMark/>
          </w:tcPr>
          <w:p w14:paraId="1BA8232B" w14:textId="03741748" w:rsidR="00A30A00" w:rsidRPr="00DE314A" w:rsidRDefault="00A30A00" w:rsidP="00A30A00">
            <w:pPr>
              <w:autoSpaceDE/>
              <w:autoSpaceDN/>
              <w:adjustRightInd/>
              <w:spacing w:after="0"/>
              <w:jc w:val="right"/>
              <w:rPr>
                <w:rFonts w:eastAsia="Times New Roman" w:cs="Arial"/>
                <w:sz w:val="20"/>
                <w:szCs w:val="20"/>
                <w:lang w:eastAsia="en-GB"/>
              </w:rPr>
            </w:pPr>
            <w:r>
              <w:rPr>
                <w:rFonts w:cs="Arial"/>
                <w:sz w:val="20"/>
                <w:szCs w:val="20"/>
              </w:rPr>
              <w:t xml:space="preserve">0.365 </w:t>
            </w:r>
          </w:p>
        </w:tc>
        <w:tc>
          <w:tcPr>
            <w:tcW w:w="1134" w:type="dxa"/>
            <w:tcBorders>
              <w:top w:val="nil"/>
              <w:left w:val="nil"/>
              <w:bottom w:val="single" w:sz="4" w:space="0" w:color="auto"/>
              <w:right w:val="single" w:sz="4" w:space="0" w:color="auto"/>
            </w:tcBorders>
            <w:shd w:val="clear" w:color="000000" w:fill="FFFFFF"/>
            <w:hideMark/>
          </w:tcPr>
          <w:p w14:paraId="1C59DAE7" w14:textId="0533FB51" w:rsidR="00A30A00" w:rsidRPr="00DE314A" w:rsidRDefault="00A30A00" w:rsidP="00A30A00">
            <w:pPr>
              <w:autoSpaceDE/>
              <w:autoSpaceDN/>
              <w:adjustRightInd/>
              <w:spacing w:after="0"/>
              <w:jc w:val="right"/>
              <w:rPr>
                <w:rFonts w:eastAsia="Times New Roman" w:cs="Arial"/>
                <w:sz w:val="20"/>
                <w:szCs w:val="20"/>
                <w:lang w:eastAsia="en-GB"/>
              </w:rPr>
            </w:pPr>
            <w:r>
              <w:rPr>
                <w:rFonts w:cs="Arial"/>
                <w:sz w:val="20"/>
                <w:szCs w:val="20"/>
              </w:rPr>
              <w:t xml:space="preserve">0.316 </w:t>
            </w:r>
          </w:p>
        </w:tc>
        <w:tc>
          <w:tcPr>
            <w:tcW w:w="1050" w:type="dxa"/>
            <w:tcBorders>
              <w:top w:val="nil"/>
              <w:left w:val="nil"/>
              <w:bottom w:val="single" w:sz="4" w:space="0" w:color="auto"/>
              <w:right w:val="single" w:sz="4" w:space="0" w:color="auto"/>
            </w:tcBorders>
            <w:shd w:val="clear" w:color="000000" w:fill="FFFFFF"/>
            <w:hideMark/>
          </w:tcPr>
          <w:p w14:paraId="3E2F7ED3" w14:textId="603A6804" w:rsidR="00A30A00" w:rsidRPr="00DE314A" w:rsidRDefault="00A30A00" w:rsidP="00A30A00">
            <w:pPr>
              <w:autoSpaceDE/>
              <w:autoSpaceDN/>
              <w:adjustRightInd/>
              <w:spacing w:after="0"/>
              <w:jc w:val="right"/>
              <w:rPr>
                <w:rFonts w:eastAsia="Times New Roman" w:cs="Arial"/>
                <w:sz w:val="20"/>
                <w:szCs w:val="20"/>
                <w:lang w:eastAsia="en-GB"/>
              </w:rPr>
            </w:pPr>
            <w:r>
              <w:rPr>
                <w:rFonts w:cs="Arial"/>
                <w:sz w:val="20"/>
                <w:szCs w:val="20"/>
              </w:rPr>
              <w:t>4%</w:t>
            </w:r>
          </w:p>
        </w:tc>
      </w:tr>
      <w:tr w:rsidR="00A30A00" w:rsidRPr="00DE314A" w14:paraId="3313D645" w14:textId="77777777" w:rsidTr="00C542DD">
        <w:trPr>
          <w:trHeight w:val="555"/>
        </w:trPr>
        <w:tc>
          <w:tcPr>
            <w:tcW w:w="720" w:type="dxa"/>
            <w:tcBorders>
              <w:top w:val="nil"/>
              <w:left w:val="single" w:sz="4" w:space="0" w:color="auto"/>
              <w:bottom w:val="single" w:sz="4" w:space="0" w:color="auto"/>
              <w:right w:val="single" w:sz="4" w:space="0" w:color="auto"/>
            </w:tcBorders>
            <w:shd w:val="clear" w:color="000000" w:fill="FFFFFF"/>
            <w:noWrap/>
            <w:hideMark/>
          </w:tcPr>
          <w:p w14:paraId="77B80CD7" w14:textId="147433BC" w:rsidR="00A30A00" w:rsidRPr="00DE314A" w:rsidRDefault="006A7A74" w:rsidP="00A30A00">
            <w:pPr>
              <w:autoSpaceDE/>
              <w:autoSpaceDN/>
              <w:adjustRightInd/>
              <w:spacing w:after="0"/>
              <w:jc w:val="center"/>
              <w:rPr>
                <w:rFonts w:eastAsia="Times New Roman" w:cs="Arial"/>
                <w:b/>
                <w:bCs/>
                <w:sz w:val="20"/>
                <w:szCs w:val="20"/>
                <w:lang w:eastAsia="en-GB"/>
              </w:rPr>
            </w:pPr>
            <w:r>
              <w:rPr>
                <w:rFonts w:cs="Arial"/>
                <w:b/>
                <w:bCs/>
                <w:sz w:val="20"/>
                <w:szCs w:val="20"/>
              </w:rPr>
              <w:t>3.3.5</w:t>
            </w:r>
          </w:p>
        </w:tc>
        <w:tc>
          <w:tcPr>
            <w:tcW w:w="2966" w:type="dxa"/>
            <w:tcBorders>
              <w:top w:val="nil"/>
              <w:left w:val="nil"/>
              <w:bottom w:val="single" w:sz="4" w:space="0" w:color="auto"/>
              <w:right w:val="single" w:sz="4" w:space="0" w:color="auto"/>
            </w:tcBorders>
            <w:shd w:val="clear" w:color="000000" w:fill="FFFFFF"/>
            <w:hideMark/>
          </w:tcPr>
          <w:p w14:paraId="6AD19834" w14:textId="4A17B815" w:rsidR="00A30A00" w:rsidRPr="00DE314A" w:rsidRDefault="00A30A00" w:rsidP="00A30A00">
            <w:pPr>
              <w:autoSpaceDE/>
              <w:autoSpaceDN/>
              <w:adjustRightInd/>
              <w:spacing w:after="0"/>
              <w:jc w:val="left"/>
              <w:rPr>
                <w:rFonts w:eastAsia="Times New Roman" w:cs="Arial"/>
                <w:sz w:val="20"/>
                <w:szCs w:val="20"/>
                <w:lang w:eastAsia="en-GB"/>
              </w:rPr>
            </w:pPr>
            <w:r>
              <w:rPr>
                <w:rFonts w:cs="Arial"/>
                <w:sz w:val="20"/>
                <w:szCs w:val="20"/>
              </w:rPr>
              <w:t>PUBLIC &amp; INTEGRATED TRANSPORT</w:t>
            </w:r>
          </w:p>
        </w:tc>
        <w:tc>
          <w:tcPr>
            <w:tcW w:w="1150" w:type="dxa"/>
            <w:tcBorders>
              <w:top w:val="nil"/>
              <w:left w:val="nil"/>
              <w:bottom w:val="single" w:sz="4" w:space="0" w:color="auto"/>
              <w:right w:val="single" w:sz="4" w:space="0" w:color="auto"/>
            </w:tcBorders>
            <w:shd w:val="clear" w:color="000000" w:fill="FFFFFF"/>
            <w:hideMark/>
          </w:tcPr>
          <w:p w14:paraId="05C8E5BA" w14:textId="49E649BF" w:rsidR="00A30A00" w:rsidRPr="00DE314A" w:rsidRDefault="00A30A00" w:rsidP="00A30A00">
            <w:pPr>
              <w:autoSpaceDE/>
              <w:autoSpaceDN/>
              <w:adjustRightInd/>
              <w:spacing w:after="0"/>
              <w:jc w:val="right"/>
              <w:rPr>
                <w:rFonts w:eastAsia="Times New Roman" w:cs="Arial"/>
                <w:sz w:val="20"/>
                <w:szCs w:val="20"/>
                <w:lang w:eastAsia="en-GB"/>
              </w:rPr>
            </w:pPr>
            <w:r>
              <w:rPr>
                <w:rFonts w:cs="Arial"/>
                <w:sz w:val="20"/>
                <w:szCs w:val="20"/>
              </w:rPr>
              <w:t xml:space="preserve">42.100 </w:t>
            </w:r>
          </w:p>
        </w:tc>
        <w:tc>
          <w:tcPr>
            <w:tcW w:w="1260" w:type="dxa"/>
            <w:tcBorders>
              <w:top w:val="nil"/>
              <w:left w:val="nil"/>
              <w:bottom w:val="single" w:sz="4" w:space="0" w:color="auto"/>
              <w:right w:val="single" w:sz="4" w:space="0" w:color="auto"/>
            </w:tcBorders>
            <w:shd w:val="clear" w:color="000000" w:fill="FFFFFF"/>
            <w:hideMark/>
          </w:tcPr>
          <w:p w14:paraId="0721B42A" w14:textId="1FBA20CD" w:rsidR="00A30A00" w:rsidRPr="00DE314A" w:rsidRDefault="00A30A00" w:rsidP="00A30A00">
            <w:pPr>
              <w:autoSpaceDE/>
              <w:autoSpaceDN/>
              <w:adjustRightInd/>
              <w:spacing w:after="0"/>
              <w:jc w:val="right"/>
              <w:rPr>
                <w:rFonts w:eastAsia="Times New Roman" w:cs="Arial"/>
                <w:sz w:val="20"/>
                <w:szCs w:val="20"/>
                <w:lang w:eastAsia="en-GB"/>
              </w:rPr>
            </w:pPr>
            <w:r>
              <w:rPr>
                <w:rFonts w:cs="Arial"/>
                <w:sz w:val="20"/>
                <w:szCs w:val="20"/>
              </w:rPr>
              <w:t xml:space="preserve">42.232 </w:t>
            </w:r>
          </w:p>
        </w:tc>
        <w:tc>
          <w:tcPr>
            <w:tcW w:w="1134" w:type="dxa"/>
            <w:tcBorders>
              <w:top w:val="nil"/>
              <w:left w:val="nil"/>
              <w:bottom w:val="single" w:sz="4" w:space="0" w:color="auto"/>
              <w:right w:val="single" w:sz="4" w:space="0" w:color="auto"/>
            </w:tcBorders>
            <w:shd w:val="clear" w:color="000000" w:fill="FFFFFF"/>
            <w:hideMark/>
          </w:tcPr>
          <w:p w14:paraId="33096D73" w14:textId="1E6E3D05" w:rsidR="00A30A00" w:rsidRPr="00DE314A" w:rsidRDefault="00A30A00" w:rsidP="00A30A00">
            <w:pPr>
              <w:autoSpaceDE/>
              <w:autoSpaceDN/>
              <w:adjustRightInd/>
              <w:spacing w:after="0"/>
              <w:jc w:val="right"/>
              <w:rPr>
                <w:rFonts w:eastAsia="Times New Roman" w:cs="Arial"/>
                <w:sz w:val="20"/>
                <w:szCs w:val="20"/>
                <w:lang w:eastAsia="en-GB"/>
              </w:rPr>
            </w:pPr>
            <w:r>
              <w:rPr>
                <w:rFonts w:cs="Arial"/>
                <w:sz w:val="20"/>
                <w:szCs w:val="20"/>
              </w:rPr>
              <w:t xml:space="preserve">0.133 </w:t>
            </w:r>
          </w:p>
        </w:tc>
        <w:tc>
          <w:tcPr>
            <w:tcW w:w="1134" w:type="dxa"/>
            <w:tcBorders>
              <w:top w:val="nil"/>
              <w:left w:val="nil"/>
              <w:bottom w:val="single" w:sz="4" w:space="0" w:color="auto"/>
              <w:right w:val="single" w:sz="4" w:space="0" w:color="auto"/>
            </w:tcBorders>
            <w:shd w:val="clear" w:color="000000" w:fill="FFFFFF"/>
            <w:hideMark/>
          </w:tcPr>
          <w:p w14:paraId="0BB8A57B" w14:textId="3CB44C1A" w:rsidR="00A30A00" w:rsidRPr="00DE314A" w:rsidRDefault="00A30A00" w:rsidP="00A30A00">
            <w:pPr>
              <w:autoSpaceDE/>
              <w:autoSpaceDN/>
              <w:adjustRightInd/>
              <w:spacing w:after="0"/>
              <w:jc w:val="right"/>
              <w:rPr>
                <w:rFonts w:eastAsia="Times New Roman" w:cs="Arial"/>
                <w:sz w:val="20"/>
                <w:szCs w:val="20"/>
                <w:lang w:eastAsia="en-GB"/>
              </w:rPr>
            </w:pPr>
            <w:r>
              <w:rPr>
                <w:rFonts w:cs="Arial"/>
                <w:sz w:val="20"/>
                <w:szCs w:val="20"/>
              </w:rPr>
              <w:t xml:space="preserve">0.594 </w:t>
            </w:r>
          </w:p>
        </w:tc>
        <w:tc>
          <w:tcPr>
            <w:tcW w:w="1050" w:type="dxa"/>
            <w:tcBorders>
              <w:top w:val="nil"/>
              <w:left w:val="nil"/>
              <w:bottom w:val="single" w:sz="4" w:space="0" w:color="auto"/>
              <w:right w:val="single" w:sz="4" w:space="0" w:color="auto"/>
            </w:tcBorders>
            <w:shd w:val="clear" w:color="000000" w:fill="FFFFFF"/>
            <w:hideMark/>
          </w:tcPr>
          <w:p w14:paraId="45B104D9" w14:textId="66C84A77" w:rsidR="00A30A00" w:rsidRPr="00DE314A" w:rsidRDefault="00A30A00" w:rsidP="00A30A00">
            <w:pPr>
              <w:autoSpaceDE/>
              <w:autoSpaceDN/>
              <w:adjustRightInd/>
              <w:spacing w:after="0"/>
              <w:jc w:val="right"/>
              <w:rPr>
                <w:rFonts w:eastAsia="Times New Roman" w:cs="Arial"/>
                <w:sz w:val="20"/>
                <w:szCs w:val="20"/>
                <w:lang w:eastAsia="en-GB"/>
              </w:rPr>
            </w:pPr>
            <w:r>
              <w:rPr>
                <w:rFonts w:cs="Arial"/>
                <w:sz w:val="20"/>
                <w:szCs w:val="20"/>
              </w:rPr>
              <w:t>0%</w:t>
            </w:r>
          </w:p>
        </w:tc>
      </w:tr>
      <w:tr w:rsidR="00A30A00" w:rsidRPr="00DE314A" w14:paraId="6A7A78E4"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1B0FDBF3" w14:textId="6F82114A" w:rsidR="00A30A00" w:rsidRPr="00DE314A" w:rsidRDefault="006A7A74" w:rsidP="00A30A00">
            <w:pPr>
              <w:autoSpaceDE/>
              <w:autoSpaceDN/>
              <w:adjustRightInd/>
              <w:spacing w:after="0"/>
              <w:jc w:val="center"/>
              <w:rPr>
                <w:rFonts w:eastAsia="Times New Roman" w:cs="Arial"/>
                <w:b/>
                <w:bCs/>
                <w:sz w:val="20"/>
                <w:szCs w:val="20"/>
                <w:lang w:eastAsia="en-GB"/>
              </w:rPr>
            </w:pPr>
            <w:r>
              <w:rPr>
                <w:rFonts w:cs="Arial"/>
                <w:b/>
                <w:bCs/>
                <w:sz w:val="20"/>
                <w:szCs w:val="20"/>
              </w:rPr>
              <w:t>3.3.6</w:t>
            </w:r>
          </w:p>
        </w:tc>
        <w:tc>
          <w:tcPr>
            <w:tcW w:w="2966" w:type="dxa"/>
            <w:tcBorders>
              <w:top w:val="nil"/>
              <w:left w:val="nil"/>
              <w:bottom w:val="single" w:sz="4" w:space="0" w:color="auto"/>
              <w:right w:val="single" w:sz="4" w:space="0" w:color="auto"/>
            </w:tcBorders>
            <w:shd w:val="clear" w:color="000000" w:fill="FFFFFF"/>
            <w:hideMark/>
          </w:tcPr>
          <w:p w14:paraId="4A75CCAC" w14:textId="67AE4B20" w:rsidR="00A30A00" w:rsidRPr="00DE314A" w:rsidRDefault="00A30A00" w:rsidP="00A30A00">
            <w:pPr>
              <w:autoSpaceDE/>
              <w:autoSpaceDN/>
              <w:adjustRightInd/>
              <w:spacing w:after="0"/>
              <w:jc w:val="left"/>
              <w:rPr>
                <w:rFonts w:eastAsia="Times New Roman" w:cs="Arial"/>
                <w:sz w:val="20"/>
                <w:szCs w:val="20"/>
                <w:lang w:eastAsia="en-GB"/>
              </w:rPr>
            </w:pPr>
            <w:r>
              <w:rPr>
                <w:rFonts w:cs="Arial"/>
                <w:sz w:val="20"/>
                <w:szCs w:val="20"/>
              </w:rPr>
              <w:t>WASTE MGT</w:t>
            </w:r>
          </w:p>
        </w:tc>
        <w:tc>
          <w:tcPr>
            <w:tcW w:w="1150" w:type="dxa"/>
            <w:tcBorders>
              <w:top w:val="nil"/>
              <w:left w:val="nil"/>
              <w:bottom w:val="single" w:sz="4" w:space="0" w:color="auto"/>
              <w:right w:val="single" w:sz="4" w:space="0" w:color="auto"/>
            </w:tcBorders>
            <w:shd w:val="clear" w:color="000000" w:fill="FFFFFF"/>
            <w:hideMark/>
          </w:tcPr>
          <w:p w14:paraId="2439C2B2" w14:textId="1C56D736" w:rsidR="00A30A00" w:rsidRPr="00DE314A" w:rsidRDefault="00A30A00" w:rsidP="00A30A00">
            <w:pPr>
              <w:autoSpaceDE/>
              <w:autoSpaceDN/>
              <w:adjustRightInd/>
              <w:spacing w:after="0"/>
              <w:jc w:val="right"/>
              <w:rPr>
                <w:rFonts w:eastAsia="Times New Roman" w:cs="Arial"/>
                <w:sz w:val="20"/>
                <w:szCs w:val="20"/>
                <w:lang w:eastAsia="en-GB"/>
              </w:rPr>
            </w:pPr>
            <w:r>
              <w:rPr>
                <w:rFonts w:cs="Arial"/>
                <w:sz w:val="20"/>
                <w:szCs w:val="20"/>
              </w:rPr>
              <w:t xml:space="preserve">57.269 </w:t>
            </w:r>
          </w:p>
        </w:tc>
        <w:tc>
          <w:tcPr>
            <w:tcW w:w="1260" w:type="dxa"/>
            <w:tcBorders>
              <w:top w:val="nil"/>
              <w:left w:val="nil"/>
              <w:bottom w:val="single" w:sz="4" w:space="0" w:color="auto"/>
              <w:right w:val="single" w:sz="4" w:space="0" w:color="auto"/>
            </w:tcBorders>
            <w:shd w:val="clear" w:color="000000" w:fill="FFFFFF"/>
            <w:hideMark/>
          </w:tcPr>
          <w:p w14:paraId="56EEE2D5" w14:textId="4F9E21E3" w:rsidR="00A30A00" w:rsidRPr="00DE314A" w:rsidRDefault="00A30A00" w:rsidP="00A30A00">
            <w:pPr>
              <w:autoSpaceDE/>
              <w:autoSpaceDN/>
              <w:adjustRightInd/>
              <w:spacing w:after="0"/>
              <w:jc w:val="right"/>
              <w:rPr>
                <w:rFonts w:eastAsia="Times New Roman" w:cs="Arial"/>
                <w:sz w:val="20"/>
                <w:szCs w:val="20"/>
                <w:lang w:eastAsia="en-GB"/>
              </w:rPr>
            </w:pPr>
            <w:r>
              <w:rPr>
                <w:rFonts w:cs="Arial"/>
                <w:sz w:val="20"/>
                <w:szCs w:val="20"/>
              </w:rPr>
              <w:t xml:space="preserve">61.122 </w:t>
            </w:r>
          </w:p>
        </w:tc>
        <w:tc>
          <w:tcPr>
            <w:tcW w:w="1134" w:type="dxa"/>
            <w:tcBorders>
              <w:top w:val="nil"/>
              <w:left w:val="nil"/>
              <w:bottom w:val="single" w:sz="4" w:space="0" w:color="auto"/>
              <w:right w:val="single" w:sz="4" w:space="0" w:color="auto"/>
            </w:tcBorders>
            <w:shd w:val="clear" w:color="000000" w:fill="FFFFFF"/>
            <w:hideMark/>
          </w:tcPr>
          <w:p w14:paraId="2580D9C0" w14:textId="524CFD59" w:rsidR="00A30A00" w:rsidRPr="00DE314A" w:rsidRDefault="00A30A00" w:rsidP="00A30A00">
            <w:pPr>
              <w:autoSpaceDE/>
              <w:autoSpaceDN/>
              <w:adjustRightInd/>
              <w:spacing w:after="0"/>
              <w:jc w:val="right"/>
              <w:rPr>
                <w:rFonts w:eastAsia="Times New Roman" w:cs="Arial"/>
                <w:sz w:val="20"/>
                <w:szCs w:val="20"/>
                <w:lang w:eastAsia="en-GB"/>
              </w:rPr>
            </w:pPr>
            <w:r>
              <w:rPr>
                <w:rFonts w:cs="Arial"/>
                <w:sz w:val="20"/>
                <w:szCs w:val="20"/>
              </w:rPr>
              <w:t xml:space="preserve">3.854 </w:t>
            </w:r>
          </w:p>
        </w:tc>
        <w:tc>
          <w:tcPr>
            <w:tcW w:w="1134" w:type="dxa"/>
            <w:tcBorders>
              <w:top w:val="nil"/>
              <w:left w:val="nil"/>
              <w:bottom w:val="single" w:sz="4" w:space="0" w:color="auto"/>
              <w:right w:val="single" w:sz="4" w:space="0" w:color="auto"/>
            </w:tcBorders>
            <w:shd w:val="clear" w:color="000000" w:fill="FFFFFF"/>
            <w:hideMark/>
          </w:tcPr>
          <w:p w14:paraId="5B2E6274" w14:textId="12BE1E69" w:rsidR="00A30A00" w:rsidRPr="00DE314A" w:rsidRDefault="00A30A00" w:rsidP="00A30A00">
            <w:pPr>
              <w:autoSpaceDE/>
              <w:autoSpaceDN/>
              <w:adjustRightInd/>
              <w:spacing w:after="0"/>
              <w:jc w:val="right"/>
              <w:rPr>
                <w:rFonts w:eastAsia="Times New Roman" w:cs="Arial"/>
                <w:sz w:val="20"/>
                <w:szCs w:val="20"/>
                <w:lang w:eastAsia="en-GB"/>
              </w:rPr>
            </w:pPr>
            <w:r>
              <w:rPr>
                <w:rFonts w:cs="Arial"/>
                <w:sz w:val="20"/>
                <w:szCs w:val="20"/>
              </w:rPr>
              <w:t xml:space="preserve">3.905 </w:t>
            </w:r>
          </w:p>
        </w:tc>
        <w:tc>
          <w:tcPr>
            <w:tcW w:w="1050" w:type="dxa"/>
            <w:tcBorders>
              <w:top w:val="nil"/>
              <w:left w:val="nil"/>
              <w:bottom w:val="single" w:sz="4" w:space="0" w:color="auto"/>
              <w:right w:val="single" w:sz="4" w:space="0" w:color="auto"/>
            </w:tcBorders>
            <w:shd w:val="clear" w:color="000000" w:fill="FFFFFF"/>
            <w:hideMark/>
          </w:tcPr>
          <w:p w14:paraId="1D83F5D4" w14:textId="25162723" w:rsidR="00A30A00" w:rsidRPr="00DE314A" w:rsidRDefault="00A30A00" w:rsidP="00A30A00">
            <w:pPr>
              <w:autoSpaceDE/>
              <w:autoSpaceDN/>
              <w:adjustRightInd/>
              <w:spacing w:after="0"/>
              <w:jc w:val="right"/>
              <w:rPr>
                <w:rFonts w:eastAsia="Times New Roman" w:cs="Arial"/>
                <w:sz w:val="20"/>
                <w:szCs w:val="20"/>
                <w:lang w:eastAsia="en-GB"/>
              </w:rPr>
            </w:pPr>
            <w:r>
              <w:rPr>
                <w:rFonts w:cs="Arial"/>
                <w:sz w:val="20"/>
                <w:szCs w:val="20"/>
              </w:rPr>
              <w:t>7%</w:t>
            </w:r>
          </w:p>
        </w:tc>
      </w:tr>
      <w:tr w:rsidR="00A30A00" w:rsidRPr="00DE314A" w14:paraId="3FE09131" w14:textId="77777777" w:rsidTr="00B85727">
        <w:trPr>
          <w:trHeight w:val="255"/>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777CA97A" w14:textId="3268F0C7" w:rsidR="00A30A00" w:rsidRPr="00DE314A" w:rsidRDefault="00A30A00" w:rsidP="00A30A00">
            <w:pPr>
              <w:autoSpaceDE/>
              <w:autoSpaceDN/>
              <w:adjustRightInd/>
              <w:spacing w:after="0"/>
              <w:jc w:val="right"/>
              <w:rPr>
                <w:rFonts w:eastAsia="Times New Roman" w:cs="Arial"/>
                <w:b/>
                <w:bCs/>
                <w:sz w:val="20"/>
                <w:szCs w:val="20"/>
                <w:lang w:eastAsia="en-GB"/>
              </w:rPr>
            </w:pPr>
            <w:r>
              <w:rPr>
                <w:rFonts w:cs="Arial"/>
                <w:b/>
                <w:bCs/>
                <w:sz w:val="20"/>
                <w:szCs w:val="20"/>
              </w:rPr>
              <w:t> </w:t>
            </w:r>
          </w:p>
        </w:tc>
        <w:tc>
          <w:tcPr>
            <w:tcW w:w="2966" w:type="dxa"/>
            <w:tcBorders>
              <w:top w:val="nil"/>
              <w:left w:val="nil"/>
              <w:bottom w:val="single" w:sz="4" w:space="0" w:color="auto"/>
              <w:right w:val="single" w:sz="4" w:space="0" w:color="auto"/>
            </w:tcBorders>
            <w:shd w:val="clear" w:color="000000" w:fill="D9D9D9"/>
            <w:noWrap/>
            <w:vAlign w:val="center"/>
            <w:hideMark/>
          </w:tcPr>
          <w:p w14:paraId="047EA7AF" w14:textId="69563C8F" w:rsidR="00A30A00" w:rsidRPr="00DE314A" w:rsidRDefault="00A30A00" w:rsidP="00A30A00">
            <w:pPr>
              <w:autoSpaceDE/>
              <w:autoSpaceDN/>
              <w:adjustRightInd/>
              <w:spacing w:after="0"/>
              <w:jc w:val="left"/>
              <w:rPr>
                <w:rFonts w:eastAsia="Times New Roman" w:cs="Arial"/>
                <w:b/>
                <w:bCs/>
                <w:sz w:val="20"/>
                <w:szCs w:val="20"/>
                <w:lang w:eastAsia="en-GB"/>
              </w:rPr>
            </w:pPr>
            <w:r>
              <w:rPr>
                <w:rFonts w:cs="Arial"/>
                <w:b/>
                <w:bCs/>
                <w:sz w:val="20"/>
                <w:szCs w:val="20"/>
              </w:rPr>
              <w:t>TOTAL - COMMUNITY SERVICES</w:t>
            </w:r>
          </w:p>
        </w:tc>
        <w:tc>
          <w:tcPr>
            <w:tcW w:w="1150" w:type="dxa"/>
            <w:tcBorders>
              <w:top w:val="nil"/>
              <w:left w:val="nil"/>
              <w:bottom w:val="single" w:sz="4" w:space="0" w:color="auto"/>
              <w:right w:val="single" w:sz="4" w:space="0" w:color="auto"/>
            </w:tcBorders>
            <w:shd w:val="clear" w:color="000000" w:fill="D9D9D9"/>
            <w:vAlign w:val="center"/>
            <w:hideMark/>
          </w:tcPr>
          <w:p w14:paraId="09F38984" w14:textId="35E9BBD7" w:rsidR="00A30A00" w:rsidRPr="00B37ACB" w:rsidRDefault="00A30A00" w:rsidP="00A30A00">
            <w:pPr>
              <w:autoSpaceDE/>
              <w:autoSpaceDN/>
              <w:adjustRightInd/>
              <w:spacing w:after="0"/>
              <w:jc w:val="right"/>
              <w:rPr>
                <w:rFonts w:eastAsia="Times New Roman" w:cs="Arial"/>
                <w:b/>
                <w:bCs/>
                <w:sz w:val="20"/>
                <w:szCs w:val="20"/>
                <w:highlight w:val="yellow"/>
                <w:lang w:eastAsia="en-GB"/>
              </w:rPr>
            </w:pPr>
            <w:r>
              <w:rPr>
                <w:rFonts w:cs="Arial"/>
                <w:b/>
                <w:bCs/>
                <w:sz w:val="20"/>
                <w:szCs w:val="20"/>
              </w:rPr>
              <w:t xml:space="preserve">134.239 </w:t>
            </w:r>
          </w:p>
        </w:tc>
        <w:tc>
          <w:tcPr>
            <w:tcW w:w="1260" w:type="dxa"/>
            <w:tcBorders>
              <w:top w:val="nil"/>
              <w:left w:val="nil"/>
              <w:bottom w:val="single" w:sz="4" w:space="0" w:color="auto"/>
              <w:right w:val="single" w:sz="4" w:space="0" w:color="auto"/>
            </w:tcBorders>
            <w:shd w:val="clear" w:color="000000" w:fill="D9D9D9"/>
            <w:vAlign w:val="center"/>
            <w:hideMark/>
          </w:tcPr>
          <w:p w14:paraId="5EEF557B" w14:textId="1397D65D" w:rsidR="00A30A00" w:rsidRPr="00B37ACB" w:rsidRDefault="00A30A00" w:rsidP="00A30A00">
            <w:pPr>
              <w:autoSpaceDE/>
              <w:autoSpaceDN/>
              <w:adjustRightInd/>
              <w:spacing w:after="0"/>
              <w:jc w:val="right"/>
              <w:rPr>
                <w:rFonts w:eastAsia="Times New Roman" w:cs="Arial"/>
                <w:b/>
                <w:bCs/>
                <w:sz w:val="20"/>
                <w:szCs w:val="20"/>
                <w:highlight w:val="yellow"/>
                <w:lang w:eastAsia="en-GB"/>
              </w:rPr>
            </w:pPr>
            <w:r>
              <w:rPr>
                <w:rFonts w:cs="Arial"/>
                <w:b/>
                <w:bCs/>
                <w:sz w:val="20"/>
                <w:szCs w:val="20"/>
              </w:rPr>
              <w:t xml:space="preserve">137.044 </w:t>
            </w:r>
          </w:p>
        </w:tc>
        <w:tc>
          <w:tcPr>
            <w:tcW w:w="1134" w:type="dxa"/>
            <w:tcBorders>
              <w:top w:val="nil"/>
              <w:left w:val="nil"/>
              <w:bottom w:val="single" w:sz="4" w:space="0" w:color="auto"/>
              <w:right w:val="single" w:sz="4" w:space="0" w:color="auto"/>
            </w:tcBorders>
            <w:shd w:val="clear" w:color="000000" w:fill="D9D9D9"/>
            <w:vAlign w:val="center"/>
            <w:hideMark/>
          </w:tcPr>
          <w:p w14:paraId="1EAF494B" w14:textId="10CE6F1D" w:rsidR="00A30A00" w:rsidRPr="00B37ACB" w:rsidRDefault="00A30A00" w:rsidP="00A30A00">
            <w:pPr>
              <w:autoSpaceDE/>
              <w:autoSpaceDN/>
              <w:adjustRightInd/>
              <w:spacing w:after="0"/>
              <w:jc w:val="right"/>
              <w:rPr>
                <w:rFonts w:eastAsia="Times New Roman" w:cs="Arial"/>
                <w:b/>
                <w:bCs/>
                <w:sz w:val="20"/>
                <w:szCs w:val="20"/>
                <w:highlight w:val="yellow"/>
                <w:lang w:eastAsia="en-GB"/>
              </w:rPr>
            </w:pPr>
            <w:r>
              <w:rPr>
                <w:rFonts w:cs="Arial"/>
                <w:b/>
                <w:bCs/>
                <w:sz w:val="20"/>
                <w:szCs w:val="20"/>
              </w:rPr>
              <w:t xml:space="preserve">2.805 </w:t>
            </w:r>
          </w:p>
        </w:tc>
        <w:tc>
          <w:tcPr>
            <w:tcW w:w="1134" w:type="dxa"/>
            <w:tcBorders>
              <w:top w:val="nil"/>
              <w:left w:val="nil"/>
              <w:bottom w:val="single" w:sz="4" w:space="0" w:color="auto"/>
              <w:right w:val="single" w:sz="4" w:space="0" w:color="auto"/>
            </w:tcBorders>
            <w:shd w:val="clear" w:color="000000" w:fill="D9D9D9"/>
            <w:vAlign w:val="center"/>
            <w:hideMark/>
          </w:tcPr>
          <w:p w14:paraId="459B9484" w14:textId="641CFB9A" w:rsidR="00A30A00" w:rsidRPr="00B37ACB" w:rsidRDefault="00A30A00" w:rsidP="00A30A00">
            <w:pPr>
              <w:autoSpaceDE/>
              <w:autoSpaceDN/>
              <w:adjustRightInd/>
              <w:spacing w:after="0"/>
              <w:jc w:val="right"/>
              <w:rPr>
                <w:rFonts w:eastAsia="Times New Roman" w:cs="Arial"/>
                <w:b/>
                <w:bCs/>
                <w:sz w:val="20"/>
                <w:szCs w:val="20"/>
                <w:highlight w:val="yellow"/>
                <w:lang w:eastAsia="en-GB"/>
              </w:rPr>
            </w:pPr>
            <w:r>
              <w:rPr>
                <w:rFonts w:cs="Arial"/>
                <w:b/>
                <w:bCs/>
                <w:sz w:val="20"/>
                <w:szCs w:val="20"/>
              </w:rPr>
              <w:t xml:space="preserve">4.085 </w:t>
            </w:r>
          </w:p>
        </w:tc>
        <w:tc>
          <w:tcPr>
            <w:tcW w:w="1050" w:type="dxa"/>
            <w:tcBorders>
              <w:top w:val="nil"/>
              <w:left w:val="nil"/>
              <w:bottom w:val="single" w:sz="4" w:space="0" w:color="auto"/>
              <w:right w:val="single" w:sz="4" w:space="0" w:color="auto"/>
            </w:tcBorders>
            <w:shd w:val="clear" w:color="000000" w:fill="D9D9D9"/>
            <w:vAlign w:val="center"/>
            <w:hideMark/>
          </w:tcPr>
          <w:p w14:paraId="7C9D76B9" w14:textId="1694E1B9" w:rsidR="00A30A00" w:rsidRPr="00B37ACB" w:rsidRDefault="00A30A00" w:rsidP="00A30A00">
            <w:pPr>
              <w:autoSpaceDE/>
              <w:autoSpaceDN/>
              <w:adjustRightInd/>
              <w:spacing w:after="0"/>
              <w:jc w:val="right"/>
              <w:rPr>
                <w:rFonts w:eastAsia="Times New Roman" w:cs="Arial"/>
                <w:b/>
                <w:bCs/>
                <w:sz w:val="20"/>
                <w:szCs w:val="20"/>
                <w:highlight w:val="yellow"/>
                <w:lang w:eastAsia="en-GB"/>
              </w:rPr>
            </w:pPr>
            <w:r>
              <w:rPr>
                <w:rFonts w:cs="Arial"/>
                <w:b/>
                <w:bCs/>
                <w:sz w:val="20"/>
                <w:szCs w:val="20"/>
              </w:rPr>
              <w:t>2%</w:t>
            </w:r>
          </w:p>
        </w:tc>
      </w:tr>
    </w:tbl>
    <w:p w14:paraId="397E4BE3" w14:textId="77777777" w:rsidR="00431B9C" w:rsidRDefault="00431B9C" w:rsidP="0049320F">
      <w:pPr>
        <w:tabs>
          <w:tab w:val="left" w:pos="851"/>
          <w:tab w:val="left" w:pos="1418"/>
        </w:tabs>
        <w:spacing w:after="0"/>
        <w:contextualSpacing/>
        <w:rPr>
          <w:rFonts w:cs="Arial"/>
        </w:rPr>
      </w:pPr>
    </w:p>
    <w:p w14:paraId="17351015" w14:textId="23CAA8FC" w:rsidR="00CF29E2" w:rsidRPr="00CF29E2" w:rsidRDefault="00CF29E2" w:rsidP="00CF29E2">
      <w:pPr>
        <w:tabs>
          <w:tab w:val="left" w:pos="851"/>
          <w:tab w:val="left" w:pos="1418"/>
        </w:tabs>
        <w:spacing w:after="0"/>
        <w:rPr>
          <w:rFonts w:eastAsia="Times New Roman" w:cs="Arial"/>
          <w:lang w:eastAsia="en-GB"/>
        </w:rPr>
      </w:pPr>
      <w:r w:rsidRPr="00E277ED">
        <w:rPr>
          <w:rFonts w:eastAsia="Times New Roman" w:cs="Arial"/>
          <w:lang w:eastAsia="en-GB"/>
        </w:rPr>
        <w:t>The total net approved budget for Community</w:t>
      </w:r>
      <w:r w:rsidR="009B5408" w:rsidRPr="00E277ED">
        <w:rPr>
          <w:rFonts w:eastAsia="Times New Roman" w:cs="Arial"/>
          <w:lang w:eastAsia="en-GB"/>
        </w:rPr>
        <w:t xml:space="preserve"> Services in 2016/17 is £134.2</w:t>
      </w:r>
      <w:r w:rsidR="00BD0731" w:rsidRPr="00E277ED">
        <w:rPr>
          <w:rFonts w:eastAsia="Times New Roman" w:cs="Arial"/>
          <w:lang w:eastAsia="en-GB"/>
        </w:rPr>
        <w:t>39</w:t>
      </w:r>
      <w:r w:rsidR="00C85F40" w:rsidRPr="00E277ED">
        <w:rPr>
          <w:rFonts w:eastAsia="Times New Roman" w:cs="Arial"/>
          <w:lang w:eastAsia="en-GB"/>
        </w:rPr>
        <w:t xml:space="preserve">m.  As at the end of </w:t>
      </w:r>
      <w:r w:rsidR="00FA0F5A">
        <w:rPr>
          <w:rFonts w:eastAsia="Times New Roman" w:cs="Arial"/>
          <w:lang w:eastAsia="en-GB"/>
        </w:rPr>
        <w:t>Dece</w:t>
      </w:r>
      <w:r w:rsidR="00336646" w:rsidRPr="00E277ED">
        <w:rPr>
          <w:rFonts w:eastAsia="Times New Roman" w:cs="Arial"/>
          <w:lang w:eastAsia="en-GB"/>
        </w:rPr>
        <w:t>mber</w:t>
      </w:r>
      <w:r w:rsidRPr="00E277ED">
        <w:rPr>
          <w:rFonts w:eastAsia="Times New Roman" w:cs="Arial"/>
          <w:lang w:eastAsia="en-GB"/>
        </w:rPr>
        <w:t xml:space="preserve"> 2016</w:t>
      </w:r>
      <w:r w:rsidR="00C85F40" w:rsidRPr="00E277ED">
        <w:rPr>
          <w:rFonts w:eastAsia="Times New Roman" w:cs="Arial"/>
          <w:lang w:eastAsia="en-GB"/>
        </w:rPr>
        <w:t xml:space="preserve"> the service is forecast to </w:t>
      </w:r>
      <w:r w:rsidR="007705D8" w:rsidRPr="00E277ED">
        <w:rPr>
          <w:rFonts w:eastAsia="Times New Roman" w:cs="Arial"/>
          <w:lang w:eastAsia="en-GB"/>
        </w:rPr>
        <w:t>overspend</w:t>
      </w:r>
      <w:r w:rsidR="004D24CB" w:rsidRPr="00E277ED">
        <w:rPr>
          <w:rFonts w:eastAsia="Times New Roman" w:cs="Arial"/>
          <w:lang w:eastAsia="en-GB"/>
        </w:rPr>
        <w:t xml:space="preserve"> by £</w:t>
      </w:r>
      <w:r w:rsidR="002B22E7">
        <w:rPr>
          <w:rFonts w:eastAsia="Times New Roman" w:cs="Arial"/>
          <w:lang w:eastAsia="en-GB"/>
        </w:rPr>
        <w:t>2.805</w:t>
      </w:r>
      <w:r w:rsidR="004453C0" w:rsidRPr="00E277ED">
        <w:rPr>
          <w:rFonts w:eastAsia="Times New Roman" w:cs="Arial"/>
          <w:lang w:eastAsia="en-GB"/>
        </w:rPr>
        <w:t>m</w:t>
      </w:r>
      <w:r w:rsidRPr="00E277ED">
        <w:rPr>
          <w:rFonts w:eastAsia="Times New Roman" w:cs="Arial"/>
          <w:lang w:eastAsia="en-GB"/>
        </w:rPr>
        <w:t>.</w:t>
      </w:r>
    </w:p>
    <w:p w14:paraId="3CE3FA7C" w14:textId="77777777" w:rsidR="0042618B" w:rsidRDefault="0042618B" w:rsidP="0049320F">
      <w:pPr>
        <w:tabs>
          <w:tab w:val="left" w:pos="851"/>
          <w:tab w:val="left" w:pos="1418"/>
        </w:tabs>
        <w:spacing w:after="0"/>
        <w:rPr>
          <w:rFonts w:eastAsia="Times New Roman" w:cs="Arial"/>
          <w:lang w:eastAsia="en-GB"/>
        </w:rPr>
      </w:pPr>
    </w:p>
    <w:p w14:paraId="1CF111FE" w14:textId="4743249F" w:rsidR="00431B9C" w:rsidRDefault="00431B9C" w:rsidP="0049320F">
      <w:pPr>
        <w:tabs>
          <w:tab w:val="left" w:pos="851"/>
          <w:tab w:val="left" w:pos="1418"/>
        </w:tabs>
        <w:spacing w:after="0"/>
        <w:rPr>
          <w:rFonts w:eastAsia="Times New Roman" w:cs="Arial"/>
          <w:b/>
          <w:lang w:eastAsia="en-GB"/>
        </w:rPr>
      </w:pPr>
      <w:r w:rsidRPr="002E0355">
        <w:rPr>
          <w:rFonts w:eastAsia="Times New Roman" w:cs="Arial"/>
          <w:b/>
          <w:lang w:eastAsia="en-GB"/>
        </w:rPr>
        <w:t>3.</w:t>
      </w:r>
      <w:r w:rsidR="00622590">
        <w:rPr>
          <w:rFonts w:eastAsia="Times New Roman" w:cs="Arial"/>
          <w:b/>
          <w:lang w:eastAsia="en-GB"/>
        </w:rPr>
        <w:t>3</w:t>
      </w:r>
      <w:r w:rsidR="006A7A74">
        <w:rPr>
          <w:rFonts w:eastAsia="Times New Roman" w:cs="Arial"/>
          <w:b/>
          <w:lang w:eastAsia="en-GB"/>
        </w:rPr>
        <w:t>.1</w:t>
      </w:r>
      <w:r w:rsidRPr="002E0355">
        <w:rPr>
          <w:rFonts w:eastAsia="Times New Roman" w:cs="Arial"/>
          <w:b/>
          <w:lang w:eastAsia="en-GB"/>
        </w:rPr>
        <w:tab/>
        <w:t>Customer Access</w:t>
      </w:r>
    </w:p>
    <w:p w14:paraId="674C1144" w14:textId="77777777" w:rsidR="00431B9C" w:rsidRDefault="00431B9C" w:rsidP="0049320F">
      <w:pPr>
        <w:tabs>
          <w:tab w:val="left" w:pos="851"/>
          <w:tab w:val="left" w:pos="1418"/>
        </w:tabs>
        <w:spacing w:after="0"/>
        <w:rPr>
          <w:rFonts w:eastAsia="Times New Roman" w:cs="Arial"/>
          <w:lang w:eastAsia="en-GB"/>
        </w:rPr>
      </w:pPr>
    </w:p>
    <w:p w14:paraId="5E406350" w14:textId="50ACBCB5" w:rsidR="00CF29E2" w:rsidRPr="00CF29E2" w:rsidRDefault="00CF29E2" w:rsidP="00CF29E2">
      <w:pPr>
        <w:tabs>
          <w:tab w:val="left" w:pos="851"/>
          <w:tab w:val="left" w:pos="1418"/>
        </w:tabs>
        <w:spacing w:after="0"/>
        <w:rPr>
          <w:rFonts w:eastAsia="Times New Roman" w:cs="Arial"/>
          <w:lang w:eastAsia="en-GB"/>
        </w:rPr>
      </w:pPr>
      <w:r w:rsidRPr="00CF29E2">
        <w:rPr>
          <w:rFonts w:eastAsia="Times New Roman" w:cs="Arial"/>
          <w:lang w:eastAsia="en-GB"/>
        </w:rPr>
        <w:t xml:space="preserve">Customer Access is </w:t>
      </w:r>
      <w:r w:rsidR="006A71F8">
        <w:rPr>
          <w:rFonts w:eastAsia="Times New Roman" w:cs="Arial"/>
          <w:lang w:eastAsia="en-GB"/>
        </w:rPr>
        <w:t>forecast to underspend by £0.545</w:t>
      </w:r>
      <w:r w:rsidRPr="00CF29E2">
        <w:rPr>
          <w:rFonts w:eastAsia="Times New Roman" w:cs="Arial"/>
          <w:lang w:eastAsia="en-GB"/>
        </w:rPr>
        <w:t xml:space="preserve">m in 2016/17.  Forecast underspends </w:t>
      </w:r>
      <w:r w:rsidR="005D036D">
        <w:rPr>
          <w:rFonts w:eastAsia="Times New Roman" w:cs="Arial"/>
          <w:lang w:eastAsia="en-GB"/>
        </w:rPr>
        <w:t>of £0.398</w:t>
      </w:r>
      <w:r w:rsidR="00A62050">
        <w:rPr>
          <w:rFonts w:eastAsia="Times New Roman" w:cs="Arial"/>
          <w:lang w:eastAsia="en-GB"/>
        </w:rPr>
        <w:t xml:space="preserve">m </w:t>
      </w:r>
      <w:r w:rsidR="003039C9">
        <w:rPr>
          <w:rFonts w:eastAsia="Times New Roman" w:cs="Arial"/>
          <w:lang w:eastAsia="en-GB"/>
        </w:rPr>
        <w:t>relate to staff v</w:t>
      </w:r>
      <w:r w:rsidRPr="00CF29E2">
        <w:rPr>
          <w:rFonts w:eastAsia="Times New Roman" w:cs="Arial"/>
          <w:lang w:eastAsia="en-GB"/>
        </w:rPr>
        <w:t>acancies</w:t>
      </w:r>
      <w:r w:rsidR="003039C9">
        <w:rPr>
          <w:rFonts w:eastAsia="Times New Roman" w:cs="Arial"/>
          <w:lang w:eastAsia="en-GB"/>
        </w:rPr>
        <w:t xml:space="preserve"> </w:t>
      </w:r>
      <w:r w:rsidRPr="00CF29E2">
        <w:rPr>
          <w:rFonts w:eastAsia="Times New Roman" w:cs="Arial"/>
          <w:lang w:eastAsia="en-GB"/>
        </w:rPr>
        <w:t xml:space="preserve">and </w:t>
      </w:r>
      <w:r w:rsidR="00C31F65">
        <w:rPr>
          <w:rFonts w:eastAsia="Times New Roman" w:cs="Arial"/>
          <w:lang w:eastAsia="en-GB"/>
        </w:rPr>
        <w:t>£0.175</w:t>
      </w:r>
      <w:r w:rsidR="00A62050">
        <w:rPr>
          <w:rFonts w:eastAsia="Times New Roman" w:cs="Arial"/>
          <w:lang w:eastAsia="en-GB"/>
        </w:rPr>
        <w:t xml:space="preserve">m </w:t>
      </w:r>
      <w:r w:rsidR="003039C9">
        <w:rPr>
          <w:rFonts w:eastAsia="Times New Roman" w:cs="Arial"/>
          <w:lang w:eastAsia="en-GB"/>
        </w:rPr>
        <w:t xml:space="preserve">is attributable </w:t>
      </w:r>
      <w:r w:rsidR="00A62050">
        <w:rPr>
          <w:rFonts w:eastAsia="Times New Roman" w:cs="Arial"/>
          <w:lang w:eastAsia="en-GB"/>
        </w:rPr>
        <w:t>to</w:t>
      </w:r>
      <w:r w:rsidR="003039C9">
        <w:rPr>
          <w:rFonts w:eastAsia="Times New Roman" w:cs="Arial"/>
          <w:lang w:eastAsia="en-GB"/>
        </w:rPr>
        <w:t xml:space="preserve"> the</w:t>
      </w:r>
      <w:r w:rsidR="00A62050">
        <w:rPr>
          <w:rFonts w:eastAsia="Times New Roman" w:cs="Arial"/>
          <w:lang w:eastAsia="en-GB"/>
        </w:rPr>
        <w:t xml:space="preserve"> </w:t>
      </w:r>
      <w:r w:rsidRPr="00CF29E2">
        <w:rPr>
          <w:rFonts w:eastAsia="Times New Roman" w:cs="Arial"/>
          <w:lang w:eastAsia="en-GB"/>
        </w:rPr>
        <w:t>over recovery of income</w:t>
      </w:r>
      <w:r w:rsidR="00A62050">
        <w:rPr>
          <w:rFonts w:eastAsia="Times New Roman" w:cs="Arial"/>
          <w:lang w:eastAsia="en-GB"/>
        </w:rPr>
        <w:t xml:space="preserve">, offset </w:t>
      </w:r>
      <w:r w:rsidR="00C31F65">
        <w:rPr>
          <w:rFonts w:eastAsia="Times New Roman" w:cs="Arial"/>
          <w:lang w:eastAsia="en-GB"/>
        </w:rPr>
        <w:t>by forecast overspends of £0.028</w:t>
      </w:r>
      <w:r w:rsidR="00A62050">
        <w:rPr>
          <w:rFonts w:eastAsia="Times New Roman" w:cs="Arial"/>
          <w:lang w:eastAsia="en-GB"/>
        </w:rPr>
        <w:t>m on non-staff costs</w:t>
      </w:r>
      <w:r w:rsidRPr="00CF29E2">
        <w:rPr>
          <w:rFonts w:eastAsia="Times New Roman" w:cs="Arial"/>
          <w:lang w:eastAsia="en-GB"/>
        </w:rPr>
        <w:t xml:space="preserve">.  Delays in recruiting to vacant posts could lead to further underspends and these will be kept under review over the coming months. </w:t>
      </w:r>
    </w:p>
    <w:p w14:paraId="672EE1AE" w14:textId="77777777" w:rsidR="00CF29E2" w:rsidRDefault="00CF29E2" w:rsidP="00CF29E2">
      <w:pPr>
        <w:tabs>
          <w:tab w:val="left" w:pos="851"/>
          <w:tab w:val="left" w:pos="1418"/>
        </w:tabs>
        <w:spacing w:after="0"/>
        <w:rPr>
          <w:rFonts w:eastAsia="Times New Roman" w:cs="Arial"/>
          <w:lang w:eastAsia="en-GB"/>
        </w:rPr>
      </w:pPr>
    </w:p>
    <w:p w14:paraId="75B85AF5" w14:textId="0E9FE108" w:rsidR="00CF29E2" w:rsidRPr="003825C9" w:rsidRDefault="003825C9" w:rsidP="00CF29E2">
      <w:pPr>
        <w:tabs>
          <w:tab w:val="left" w:pos="851"/>
          <w:tab w:val="left" w:pos="1418"/>
        </w:tabs>
        <w:spacing w:after="0"/>
        <w:contextualSpacing/>
        <w:rPr>
          <w:rFonts w:eastAsiaTheme="minorHAnsi" w:cs="Arial"/>
          <w:color w:val="auto"/>
        </w:rPr>
      </w:pPr>
      <w:r w:rsidRPr="00006241">
        <w:rPr>
          <w:rFonts w:eastAsiaTheme="minorHAnsi" w:cs="Arial"/>
          <w:color w:val="auto"/>
        </w:rPr>
        <w:t xml:space="preserve">There is no significant change to the forecast underspend reported to Cabinet at the end of </w:t>
      </w:r>
      <w:r w:rsidR="00966DEA">
        <w:rPr>
          <w:rFonts w:eastAsiaTheme="minorHAnsi" w:cs="Arial"/>
          <w:color w:val="auto"/>
        </w:rPr>
        <w:t>Quarter 2</w:t>
      </w:r>
      <w:r>
        <w:rPr>
          <w:rFonts w:eastAsiaTheme="minorHAnsi" w:cs="Arial"/>
          <w:color w:val="auto"/>
        </w:rPr>
        <w:t xml:space="preserve">.  </w:t>
      </w:r>
      <w:r w:rsidR="00CF29E2" w:rsidRPr="00CF29E2">
        <w:rPr>
          <w:rFonts w:eastAsia="Times New Roman" w:cs="Arial"/>
          <w:lang w:eastAsia="en-GB"/>
        </w:rPr>
        <w:t>The forecast reflects the achievement of approved budget savings of £0.234m in 2016/17.</w:t>
      </w:r>
    </w:p>
    <w:p w14:paraId="36139E3C" w14:textId="77777777" w:rsidR="00431B9C" w:rsidRPr="00A84856" w:rsidRDefault="00431B9C" w:rsidP="0049320F">
      <w:pPr>
        <w:tabs>
          <w:tab w:val="left" w:pos="851"/>
          <w:tab w:val="left" w:pos="1418"/>
        </w:tabs>
        <w:spacing w:after="0"/>
        <w:rPr>
          <w:rFonts w:eastAsia="Times New Roman" w:cs="Arial"/>
          <w:lang w:eastAsia="en-GB"/>
        </w:rPr>
      </w:pPr>
    </w:p>
    <w:p w14:paraId="29AA2D27" w14:textId="499B4C30" w:rsidR="00431B9C" w:rsidRPr="00884402" w:rsidRDefault="00622590" w:rsidP="0049320F">
      <w:pPr>
        <w:tabs>
          <w:tab w:val="left" w:pos="851"/>
          <w:tab w:val="left" w:pos="1418"/>
        </w:tabs>
        <w:spacing w:after="0"/>
        <w:rPr>
          <w:rFonts w:eastAsia="Times New Roman" w:cs="Arial"/>
          <w:b/>
          <w:lang w:eastAsia="en-GB"/>
        </w:rPr>
      </w:pPr>
      <w:r>
        <w:rPr>
          <w:rFonts w:eastAsia="Times New Roman" w:cs="Arial"/>
          <w:b/>
          <w:lang w:eastAsia="en-GB"/>
        </w:rPr>
        <w:t>3.3</w:t>
      </w:r>
      <w:r w:rsidR="006A7A74">
        <w:rPr>
          <w:rFonts w:eastAsia="Times New Roman" w:cs="Arial"/>
          <w:b/>
          <w:lang w:eastAsia="en-GB"/>
        </w:rPr>
        <w:t>.3</w:t>
      </w:r>
      <w:r w:rsidR="00431B9C">
        <w:rPr>
          <w:rFonts w:eastAsia="Times New Roman" w:cs="Arial"/>
          <w:b/>
          <w:lang w:eastAsia="en-GB"/>
        </w:rPr>
        <w:tab/>
      </w:r>
      <w:r w:rsidR="00431B9C" w:rsidRPr="00884402">
        <w:rPr>
          <w:rFonts w:eastAsia="Times New Roman" w:cs="Arial"/>
          <w:b/>
          <w:lang w:eastAsia="en-GB"/>
        </w:rPr>
        <w:t>Highways</w:t>
      </w:r>
    </w:p>
    <w:p w14:paraId="00930458" w14:textId="77777777" w:rsidR="00431B9C" w:rsidRPr="003A26F1" w:rsidRDefault="00431B9C" w:rsidP="0049320F">
      <w:pPr>
        <w:adjustRightInd/>
        <w:spacing w:after="0"/>
        <w:rPr>
          <w:rFonts w:ascii="Calibri" w:eastAsiaTheme="minorHAnsi" w:hAnsi="Calibri" w:cs="Arial"/>
          <w:lang w:eastAsia="en-GB"/>
        </w:rPr>
      </w:pPr>
    </w:p>
    <w:p w14:paraId="138258C4" w14:textId="6140E878" w:rsidR="008B449E" w:rsidRPr="006C1ACD" w:rsidRDefault="008B449E" w:rsidP="008B449E">
      <w:pPr>
        <w:tabs>
          <w:tab w:val="left" w:pos="851"/>
          <w:tab w:val="left" w:pos="1418"/>
        </w:tabs>
        <w:rPr>
          <w:color w:val="auto"/>
          <w:sz w:val="22"/>
          <w:szCs w:val="22"/>
        </w:rPr>
      </w:pPr>
      <w:r w:rsidRPr="006C1ACD">
        <w:t xml:space="preserve">The service is </w:t>
      </w:r>
      <w:r w:rsidR="00227B2C">
        <w:t>forecast to underspend by £1.001</w:t>
      </w:r>
      <w:r w:rsidRPr="006C1ACD">
        <w:t>m</w:t>
      </w:r>
      <w:r w:rsidR="00720384" w:rsidRPr="006C1ACD">
        <w:t>.</w:t>
      </w:r>
    </w:p>
    <w:p w14:paraId="0A941A6B" w14:textId="6B49392C" w:rsidR="008B449E" w:rsidRDefault="00F22399" w:rsidP="00F22399">
      <w:pPr>
        <w:pStyle w:val="ListParagraph"/>
        <w:numPr>
          <w:ilvl w:val="0"/>
          <w:numId w:val="51"/>
        </w:numPr>
        <w:spacing w:after="0"/>
        <w:rPr>
          <w:rFonts w:eastAsiaTheme="minorHAnsi" w:cs="Arial"/>
          <w:color w:val="auto"/>
        </w:rPr>
      </w:pPr>
      <w:r w:rsidRPr="006C1ACD">
        <w:rPr>
          <w:rFonts w:eastAsiaTheme="minorHAnsi" w:cs="Arial"/>
          <w:color w:val="auto"/>
        </w:rPr>
        <w:t>This is due to addi</w:t>
      </w:r>
      <w:r w:rsidR="00A30654">
        <w:rPr>
          <w:rFonts w:eastAsiaTheme="minorHAnsi" w:cs="Arial"/>
          <w:color w:val="auto"/>
        </w:rPr>
        <w:t>tional income for</w:t>
      </w:r>
      <w:r w:rsidR="00227B2C">
        <w:rPr>
          <w:rFonts w:eastAsiaTheme="minorHAnsi" w:cs="Arial"/>
          <w:color w:val="auto"/>
        </w:rPr>
        <w:t>ecast of £1.264</w:t>
      </w:r>
      <w:r w:rsidRPr="006C1ACD">
        <w:rPr>
          <w:rFonts w:eastAsiaTheme="minorHAnsi" w:cs="Arial"/>
          <w:color w:val="auto"/>
        </w:rPr>
        <w:t xml:space="preserve">m across highways on the permit scheme which includes traffic regulation orders and charges to utilities companies for breaching codes of practice, delays in work and road closures.  Additional income was seen in the </w:t>
      </w:r>
      <w:r w:rsidR="002A3A6A" w:rsidRPr="006C1ACD">
        <w:rPr>
          <w:rFonts w:eastAsiaTheme="minorHAnsi" w:cs="Arial"/>
          <w:color w:val="auto"/>
        </w:rPr>
        <w:t>20</w:t>
      </w:r>
      <w:r w:rsidRPr="006C1ACD">
        <w:rPr>
          <w:rFonts w:eastAsiaTheme="minorHAnsi" w:cs="Arial"/>
          <w:color w:val="auto"/>
        </w:rPr>
        <w:t xml:space="preserve">15/16 outturn position and as a result, part of the savings strategy was to increase these income targets in the 2016/17 budget.  However, these targets </w:t>
      </w:r>
      <w:r w:rsidR="00DF6CB4">
        <w:rPr>
          <w:rFonts w:eastAsiaTheme="minorHAnsi" w:cs="Arial"/>
          <w:color w:val="auto"/>
        </w:rPr>
        <w:t>have</w:t>
      </w:r>
      <w:r w:rsidRPr="006C1ACD">
        <w:rPr>
          <w:rFonts w:eastAsiaTheme="minorHAnsi" w:cs="Arial"/>
          <w:color w:val="auto"/>
        </w:rPr>
        <w:t xml:space="preserve"> </w:t>
      </w:r>
      <w:r w:rsidR="00DF6CB4" w:rsidRPr="006C1ACD">
        <w:rPr>
          <w:rFonts w:eastAsiaTheme="minorHAnsi" w:cs="Arial"/>
          <w:color w:val="auto"/>
        </w:rPr>
        <w:t>b</w:t>
      </w:r>
      <w:r w:rsidR="00DF6CB4">
        <w:rPr>
          <w:rFonts w:eastAsiaTheme="minorHAnsi" w:cs="Arial"/>
          <w:color w:val="auto"/>
        </w:rPr>
        <w:t>e</w:t>
      </w:r>
      <w:r w:rsidR="00DF6CB4" w:rsidRPr="006C1ACD">
        <w:rPr>
          <w:rFonts w:eastAsiaTheme="minorHAnsi" w:cs="Arial"/>
          <w:color w:val="auto"/>
        </w:rPr>
        <w:t>e</w:t>
      </w:r>
      <w:r w:rsidR="00DF6CB4">
        <w:rPr>
          <w:rFonts w:eastAsiaTheme="minorHAnsi" w:cs="Arial"/>
          <w:color w:val="auto"/>
        </w:rPr>
        <w:t>n</w:t>
      </w:r>
      <w:r w:rsidRPr="006C1ACD">
        <w:rPr>
          <w:rFonts w:eastAsiaTheme="minorHAnsi" w:cs="Arial"/>
          <w:color w:val="auto"/>
        </w:rPr>
        <w:t xml:space="preserve"> exceeded during the course of the year.  This is largely due to fee increases and the fact that these fee increases have not resulted in a significant reduction in utilities </w:t>
      </w:r>
      <w:r w:rsidR="006C1ACD" w:rsidRPr="006C1ACD">
        <w:rPr>
          <w:rFonts w:eastAsiaTheme="minorHAnsi" w:cs="Arial"/>
          <w:color w:val="auto"/>
        </w:rPr>
        <w:t>companies'</w:t>
      </w:r>
      <w:r w:rsidRPr="006C1ACD">
        <w:rPr>
          <w:rFonts w:eastAsiaTheme="minorHAnsi" w:cs="Arial"/>
          <w:color w:val="auto"/>
        </w:rPr>
        <w:t xml:space="preserve"> activity.</w:t>
      </w:r>
    </w:p>
    <w:p w14:paraId="58F9C6ED" w14:textId="77777777" w:rsidR="00423ED6" w:rsidRPr="006C1ACD" w:rsidRDefault="00423ED6" w:rsidP="00423ED6">
      <w:pPr>
        <w:pStyle w:val="ListParagraph"/>
        <w:spacing w:after="0"/>
        <w:rPr>
          <w:rFonts w:eastAsiaTheme="minorHAnsi" w:cs="Arial"/>
          <w:color w:val="auto"/>
        </w:rPr>
      </w:pPr>
    </w:p>
    <w:p w14:paraId="6EC62BB9" w14:textId="3DEB4ABD" w:rsidR="008B449E" w:rsidRPr="000475B4" w:rsidRDefault="008B449E" w:rsidP="00F40660">
      <w:pPr>
        <w:pStyle w:val="ListParagraph"/>
        <w:numPr>
          <w:ilvl w:val="0"/>
          <w:numId w:val="42"/>
        </w:numPr>
        <w:tabs>
          <w:tab w:val="left" w:pos="851"/>
          <w:tab w:val="left" w:pos="1418"/>
        </w:tabs>
        <w:spacing w:after="0"/>
        <w:rPr>
          <w:rFonts w:eastAsiaTheme="minorHAnsi" w:cs="Arial"/>
          <w:color w:val="auto"/>
        </w:rPr>
      </w:pPr>
      <w:r w:rsidRPr="000475B4">
        <w:rPr>
          <w:rFonts w:eastAsiaTheme="minorHAnsi" w:cs="Arial"/>
          <w:color w:val="auto"/>
        </w:rPr>
        <w:t xml:space="preserve">This underspend has been partly offset by a </w:t>
      </w:r>
      <w:r w:rsidR="00892D30" w:rsidRPr="000475B4">
        <w:rPr>
          <w:rFonts w:eastAsiaTheme="minorHAnsi" w:cs="Arial"/>
          <w:color w:val="auto"/>
        </w:rPr>
        <w:t>£0.</w:t>
      </w:r>
      <w:r w:rsidR="0038124F">
        <w:rPr>
          <w:rFonts w:eastAsiaTheme="minorHAnsi" w:cs="Arial"/>
          <w:color w:val="auto"/>
        </w:rPr>
        <w:t>263</w:t>
      </w:r>
      <w:r w:rsidR="00892D30" w:rsidRPr="000475B4">
        <w:rPr>
          <w:rFonts w:eastAsiaTheme="minorHAnsi" w:cs="Arial"/>
          <w:color w:val="auto"/>
        </w:rPr>
        <w:t xml:space="preserve">m </w:t>
      </w:r>
      <w:r w:rsidRPr="000475B4">
        <w:rPr>
          <w:rFonts w:eastAsiaTheme="minorHAnsi" w:cs="Arial"/>
          <w:color w:val="auto"/>
        </w:rPr>
        <w:t xml:space="preserve">pressure on parking services due to a </w:t>
      </w:r>
      <w:r w:rsidR="000475B4" w:rsidRPr="000475B4">
        <w:rPr>
          <w:rFonts w:eastAsiaTheme="minorHAnsi" w:cs="Arial"/>
          <w:color w:val="auto"/>
        </w:rPr>
        <w:t xml:space="preserve">forecast reduction in </w:t>
      </w:r>
      <w:r w:rsidRPr="000475B4">
        <w:rPr>
          <w:rFonts w:eastAsiaTheme="minorHAnsi" w:cs="Arial"/>
          <w:color w:val="auto"/>
        </w:rPr>
        <w:t>parking income</w:t>
      </w:r>
      <w:r w:rsidR="000475B4" w:rsidRPr="000475B4">
        <w:rPr>
          <w:rFonts w:eastAsiaTheme="minorHAnsi" w:cs="Arial"/>
          <w:color w:val="auto"/>
        </w:rPr>
        <w:t>.</w:t>
      </w:r>
      <w:r w:rsidRPr="000475B4">
        <w:rPr>
          <w:rFonts w:eastAsiaTheme="minorHAnsi" w:cs="Arial"/>
          <w:color w:val="auto"/>
        </w:rPr>
        <w:t xml:space="preserve"> </w:t>
      </w:r>
      <w:r w:rsidR="000475B4" w:rsidRPr="000475B4">
        <w:rPr>
          <w:rFonts w:eastAsiaTheme="minorHAnsi" w:cs="Arial"/>
          <w:color w:val="auto"/>
        </w:rPr>
        <w:t xml:space="preserve"> This is being reviewed with the service as to the causes and whether this may represent a continuing pressure into future years.   </w:t>
      </w:r>
    </w:p>
    <w:p w14:paraId="015164BE" w14:textId="77777777" w:rsidR="00423ED6" w:rsidRPr="006C1ACD" w:rsidRDefault="00423ED6" w:rsidP="00423ED6">
      <w:pPr>
        <w:pStyle w:val="ListParagraph"/>
        <w:tabs>
          <w:tab w:val="left" w:pos="851"/>
          <w:tab w:val="left" w:pos="1418"/>
        </w:tabs>
        <w:spacing w:after="0"/>
        <w:rPr>
          <w:rFonts w:eastAsiaTheme="minorHAnsi" w:cs="Arial"/>
          <w:color w:val="auto"/>
        </w:rPr>
      </w:pPr>
    </w:p>
    <w:p w14:paraId="43884288" w14:textId="77777777" w:rsidR="008B449E" w:rsidRDefault="008B449E" w:rsidP="00F40660">
      <w:pPr>
        <w:pStyle w:val="ListParagraph"/>
        <w:numPr>
          <w:ilvl w:val="0"/>
          <w:numId w:val="42"/>
        </w:numPr>
        <w:tabs>
          <w:tab w:val="left" w:pos="851"/>
          <w:tab w:val="left" w:pos="1418"/>
        </w:tabs>
        <w:spacing w:after="0"/>
        <w:rPr>
          <w:rFonts w:eastAsiaTheme="minorHAnsi" w:cs="Arial"/>
          <w:color w:val="auto"/>
        </w:rPr>
      </w:pPr>
      <w:r w:rsidRPr="006C1ACD">
        <w:rPr>
          <w:rFonts w:eastAsiaTheme="minorHAnsi" w:cs="Arial"/>
          <w:color w:val="auto"/>
        </w:rPr>
        <w:lastRenderedPageBreak/>
        <w:t>The service is forecast to spend the agreed highways maintenance and drainage budget within year.</w:t>
      </w:r>
    </w:p>
    <w:p w14:paraId="324BB990" w14:textId="77777777" w:rsidR="00423ED6" w:rsidRDefault="00423ED6" w:rsidP="00423ED6">
      <w:pPr>
        <w:pStyle w:val="ListParagraph"/>
        <w:tabs>
          <w:tab w:val="left" w:pos="851"/>
          <w:tab w:val="left" w:pos="1418"/>
        </w:tabs>
        <w:spacing w:after="0"/>
        <w:rPr>
          <w:rFonts w:eastAsiaTheme="minorHAnsi" w:cs="Arial"/>
          <w:color w:val="auto"/>
        </w:rPr>
      </w:pPr>
    </w:p>
    <w:p w14:paraId="70F86042" w14:textId="77777777" w:rsidR="00ED39F8" w:rsidRPr="00ED39F8" w:rsidRDefault="00ED39F8" w:rsidP="00ED39F8">
      <w:pPr>
        <w:numPr>
          <w:ilvl w:val="0"/>
          <w:numId w:val="57"/>
        </w:numPr>
        <w:tabs>
          <w:tab w:val="left" w:pos="851"/>
          <w:tab w:val="left" w:pos="1418"/>
        </w:tabs>
        <w:rPr>
          <w:rFonts w:eastAsiaTheme="minorHAnsi" w:cs="Arial"/>
          <w:color w:val="auto"/>
        </w:rPr>
      </w:pPr>
      <w:r w:rsidRPr="00ED39F8">
        <w:rPr>
          <w:rFonts w:eastAsiaTheme="minorHAnsi" w:cs="Arial"/>
          <w:color w:val="auto"/>
        </w:rPr>
        <w:t>Staff time charged to capital schemes is significantly lower than expected however this is not shown as a pressure as it is believed that this is due to some initial issues relating to the new time recording system.</w:t>
      </w:r>
    </w:p>
    <w:p w14:paraId="4030941D" w14:textId="77777777" w:rsidR="008B449E" w:rsidRDefault="008B449E" w:rsidP="008B449E">
      <w:pPr>
        <w:tabs>
          <w:tab w:val="left" w:pos="851"/>
          <w:tab w:val="left" w:pos="1418"/>
        </w:tabs>
        <w:rPr>
          <w:rFonts w:cs="Arial"/>
        </w:rPr>
      </w:pPr>
    </w:p>
    <w:p w14:paraId="5993BB1C" w14:textId="289DBB37" w:rsidR="007F1B25" w:rsidRDefault="00E277ED" w:rsidP="007F1B25">
      <w:pPr>
        <w:tabs>
          <w:tab w:val="left" w:pos="851"/>
          <w:tab w:val="left" w:pos="1418"/>
        </w:tabs>
        <w:spacing w:after="0"/>
        <w:contextualSpacing/>
        <w:rPr>
          <w:rFonts w:eastAsiaTheme="minorHAnsi" w:cs="Arial"/>
          <w:color w:val="auto"/>
        </w:rPr>
      </w:pPr>
      <w:r>
        <w:rPr>
          <w:rFonts w:eastAsiaTheme="minorHAnsi" w:cs="Arial"/>
          <w:color w:val="auto"/>
        </w:rPr>
        <w:t xml:space="preserve">There has been a </w:t>
      </w:r>
      <w:r w:rsidR="007F1B25" w:rsidRPr="00DF6CB4">
        <w:rPr>
          <w:rFonts w:eastAsiaTheme="minorHAnsi" w:cs="Arial"/>
          <w:color w:val="auto"/>
        </w:rPr>
        <w:t xml:space="preserve">change to the forecast underspend reported to </w:t>
      </w:r>
      <w:r w:rsidR="00DF6CB4" w:rsidRPr="00DF6CB4">
        <w:rPr>
          <w:rFonts w:eastAsiaTheme="minorHAnsi" w:cs="Arial"/>
          <w:color w:val="auto"/>
        </w:rPr>
        <w:t>Cabinet</w:t>
      </w:r>
      <w:r w:rsidR="007F1B25" w:rsidRPr="00DF6CB4">
        <w:rPr>
          <w:rFonts w:eastAsiaTheme="minorHAnsi" w:cs="Arial"/>
          <w:color w:val="auto"/>
        </w:rPr>
        <w:t xml:space="preserve"> at the end of </w:t>
      </w:r>
      <w:r w:rsidR="00966DEA">
        <w:rPr>
          <w:rFonts w:eastAsiaTheme="minorHAnsi" w:cs="Arial"/>
          <w:color w:val="auto"/>
        </w:rPr>
        <w:t>Quarter 2</w:t>
      </w:r>
      <w:r w:rsidR="00FA0F5A">
        <w:rPr>
          <w:rFonts w:eastAsiaTheme="minorHAnsi" w:cs="Arial"/>
          <w:color w:val="auto"/>
        </w:rPr>
        <w:t xml:space="preserve"> of £0.828</w:t>
      </w:r>
      <w:r w:rsidR="00DF6CB4" w:rsidRPr="00DF6CB4">
        <w:rPr>
          <w:rFonts w:eastAsiaTheme="minorHAnsi" w:cs="Arial"/>
          <w:color w:val="auto"/>
        </w:rPr>
        <w:t xml:space="preserve">m </w:t>
      </w:r>
      <w:r w:rsidR="00FA0F5A">
        <w:rPr>
          <w:rFonts w:eastAsiaTheme="minorHAnsi" w:cs="Arial"/>
          <w:color w:val="auto"/>
        </w:rPr>
        <w:t xml:space="preserve">predominantly </w:t>
      </w:r>
      <w:r w:rsidR="00DF6CB4" w:rsidRPr="00DF6CB4">
        <w:rPr>
          <w:rFonts w:eastAsiaTheme="minorHAnsi" w:cs="Arial"/>
          <w:color w:val="auto"/>
        </w:rPr>
        <w:t>resulting from increased fees for traffic regulation orders</w:t>
      </w:r>
      <w:r w:rsidR="007F1B25" w:rsidRPr="00DF6CB4">
        <w:rPr>
          <w:rFonts w:eastAsiaTheme="minorHAnsi" w:cs="Arial"/>
          <w:color w:val="auto"/>
        </w:rPr>
        <w:t>.</w:t>
      </w:r>
    </w:p>
    <w:p w14:paraId="0CC0A407" w14:textId="77777777" w:rsidR="00DF6CB4" w:rsidRPr="007F1B25" w:rsidRDefault="00DF6CB4" w:rsidP="007F1B25">
      <w:pPr>
        <w:tabs>
          <w:tab w:val="left" w:pos="851"/>
          <w:tab w:val="left" w:pos="1418"/>
        </w:tabs>
        <w:spacing w:after="0"/>
        <w:contextualSpacing/>
        <w:rPr>
          <w:rFonts w:eastAsiaTheme="minorHAnsi" w:cs="Arial"/>
          <w:color w:val="auto"/>
        </w:rPr>
      </w:pPr>
    </w:p>
    <w:p w14:paraId="70C2DBBF" w14:textId="11EAFFF2" w:rsidR="00B05748" w:rsidRDefault="00DF6CB4" w:rsidP="002B22E7">
      <w:pPr>
        <w:tabs>
          <w:tab w:val="left" w:pos="851"/>
          <w:tab w:val="left" w:pos="1418"/>
        </w:tabs>
        <w:spacing w:after="0"/>
        <w:rPr>
          <w:rFonts w:cs="Arial"/>
        </w:rPr>
      </w:pPr>
      <w:r>
        <w:rPr>
          <w:rFonts w:cs="Arial"/>
        </w:rPr>
        <w:t>The forecast includes the</w:t>
      </w:r>
      <w:r w:rsidRPr="0054353F">
        <w:rPr>
          <w:rFonts w:cs="Arial"/>
        </w:rPr>
        <w:t xml:space="preserve"> approved application of non-recurrent funding from</w:t>
      </w:r>
      <w:r>
        <w:rPr>
          <w:rFonts w:cs="Arial"/>
        </w:rPr>
        <w:t xml:space="preserve"> the roundabout sponsorship reserve of £0.048m relating to previous years income generation and subsequence reinvestment in specific public realm schemes.</w:t>
      </w:r>
    </w:p>
    <w:p w14:paraId="765398BE" w14:textId="77777777" w:rsidR="00DF6CB4" w:rsidRDefault="00DF6CB4" w:rsidP="002B22E7">
      <w:pPr>
        <w:tabs>
          <w:tab w:val="left" w:pos="851"/>
          <w:tab w:val="left" w:pos="1418"/>
        </w:tabs>
        <w:spacing w:after="0"/>
        <w:rPr>
          <w:rFonts w:cs="Arial"/>
        </w:rPr>
      </w:pPr>
    </w:p>
    <w:p w14:paraId="0B41104F" w14:textId="0932C545" w:rsidR="008B449E" w:rsidRDefault="008B449E" w:rsidP="002B22E7">
      <w:pPr>
        <w:tabs>
          <w:tab w:val="left" w:pos="851"/>
          <w:tab w:val="left" w:pos="1418"/>
        </w:tabs>
        <w:spacing w:after="0"/>
        <w:rPr>
          <w:rFonts w:cs="Arial"/>
        </w:rPr>
      </w:pPr>
      <w:r>
        <w:rPr>
          <w:rFonts w:cs="Arial"/>
        </w:rPr>
        <w:t>The budget for Highways includes approved budget savings of £3.210m in 2016/17, the forecast reflects the fact that these savings are on track to be delivered in full in 16/17 therefore the approved application of non-recurrent reserve funding of £1.404m from the Transitional Reserve in 2016/17 to support the service as it works towards delivering these savings is not required.</w:t>
      </w:r>
    </w:p>
    <w:p w14:paraId="4FE5962D" w14:textId="77777777" w:rsidR="00474349" w:rsidRDefault="00474349" w:rsidP="0049320F">
      <w:pPr>
        <w:autoSpaceDE/>
        <w:autoSpaceDN/>
        <w:adjustRightInd/>
        <w:spacing w:after="0"/>
        <w:rPr>
          <w:rFonts w:eastAsia="Times New Roman" w:cs="Arial"/>
          <w:b/>
          <w:lang w:eastAsia="en-GB"/>
        </w:rPr>
      </w:pPr>
    </w:p>
    <w:p w14:paraId="2A5939C4" w14:textId="10B0249B" w:rsidR="00431B9C" w:rsidRPr="00006241" w:rsidRDefault="00622590" w:rsidP="0049320F">
      <w:pPr>
        <w:tabs>
          <w:tab w:val="left" w:pos="851"/>
          <w:tab w:val="left" w:pos="1418"/>
        </w:tabs>
        <w:spacing w:after="0"/>
        <w:rPr>
          <w:rFonts w:eastAsia="Times New Roman" w:cs="Arial"/>
          <w:b/>
          <w:lang w:eastAsia="en-GB"/>
        </w:rPr>
      </w:pPr>
      <w:r w:rsidRPr="00006241">
        <w:rPr>
          <w:rFonts w:eastAsia="Times New Roman" w:cs="Arial"/>
          <w:b/>
          <w:lang w:eastAsia="en-GB"/>
        </w:rPr>
        <w:t>3.3</w:t>
      </w:r>
      <w:r w:rsidR="006A7A74">
        <w:rPr>
          <w:rFonts w:eastAsia="Times New Roman" w:cs="Arial"/>
          <w:b/>
          <w:lang w:eastAsia="en-GB"/>
        </w:rPr>
        <w:t>.4</w:t>
      </w:r>
      <w:r w:rsidR="00431B9C" w:rsidRPr="00006241">
        <w:rPr>
          <w:rFonts w:eastAsia="Times New Roman" w:cs="Arial"/>
          <w:b/>
          <w:lang w:eastAsia="en-GB"/>
        </w:rPr>
        <w:tab/>
        <w:t>Libraries, Museums, Culture and Registrars</w:t>
      </w:r>
    </w:p>
    <w:p w14:paraId="61D6067F" w14:textId="77777777" w:rsidR="00431B9C" w:rsidRPr="00006241" w:rsidRDefault="00431B9C" w:rsidP="0049320F">
      <w:pPr>
        <w:spacing w:after="0"/>
        <w:contextualSpacing/>
        <w:rPr>
          <w:rFonts w:cs="Arial"/>
        </w:rPr>
      </w:pPr>
    </w:p>
    <w:p w14:paraId="6A5A6032" w14:textId="0B013A08" w:rsidR="00CF29E2" w:rsidRPr="00006241" w:rsidRDefault="00CF29E2" w:rsidP="00CF29E2">
      <w:pPr>
        <w:tabs>
          <w:tab w:val="left" w:pos="851"/>
          <w:tab w:val="left" w:pos="1418"/>
        </w:tabs>
        <w:spacing w:after="0"/>
        <w:rPr>
          <w:rFonts w:cs="Arial"/>
        </w:rPr>
      </w:pPr>
      <w:r w:rsidRPr="00006241">
        <w:rPr>
          <w:rFonts w:cs="Arial"/>
        </w:rPr>
        <w:t xml:space="preserve">Libraries, Museums, Cultural Services and Registrars </w:t>
      </w:r>
      <w:r w:rsidR="00DD2A80" w:rsidRPr="00006241">
        <w:rPr>
          <w:rFonts w:cs="Arial"/>
        </w:rPr>
        <w:t xml:space="preserve">(LMCR) </w:t>
      </w:r>
      <w:r w:rsidRPr="00006241">
        <w:rPr>
          <w:rFonts w:cs="Arial"/>
        </w:rPr>
        <w:t>is forecast to overspend by £</w:t>
      </w:r>
      <w:r w:rsidR="00FE0916">
        <w:rPr>
          <w:rFonts w:cs="Arial"/>
        </w:rPr>
        <w:t>0.365</w:t>
      </w:r>
      <w:r w:rsidRPr="00006241">
        <w:rPr>
          <w:rFonts w:cs="Arial"/>
        </w:rPr>
        <w:t xml:space="preserve">m in 2016/17.                                 </w:t>
      </w:r>
    </w:p>
    <w:p w14:paraId="50727878" w14:textId="77777777" w:rsidR="006E35D1" w:rsidRPr="006C28A1" w:rsidRDefault="006E35D1" w:rsidP="006C28A1">
      <w:pPr>
        <w:autoSpaceDE/>
        <w:autoSpaceDN/>
        <w:adjustRightInd/>
        <w:spacing w:after="0"/>
        <w:rPr>
          <w:rFonts w:cs="Arial"/>
        </w:rPr>
      </w:pPr>
    </w:p>
    <w:p w14:paraId="7627930C" w14:textId="3C5859C9" w:rsidR="00DA45A4" w:rsidRPr="00DA45A4" w:rsidRDefault="006E35D1" w:rsidP="006E35D1">
      <w:pPr>
        <w:pStyle w:val="ListParagraph"/>
        <w:numPr>
          <w:ilvl w:val="0"/>
          <w:numId w:val="29"/>
        </w:numPr>
        <w:autoSpaceDE/>
        <w:autoSpaceDN/>
        <w:adjustRightInd/>
        <w:spacing w:after="0"/>
        <w:rPr>
          <w:rFonts w:cs="Arial"/>
        </w:rPr>
      </w:pPr>
      <w:r w:rsidRPr="00DA45A4">
        <w:rPr>
          <w:rFonts w:cs="Arial"/>
        </w:rPr>
        <w:t xml:space="preserve">Cultural Services Museums is forecast to overspend by £0.586m.  Following the closure of 5 museums from October 2016 it is expected that the remaining </w:t>
      </w:r>
      <w:r w:rsidR="00DA45A4">
        <w:rPr>
          <w:rFonts w:cs="Arial"/>
        </w:rPr>
        <w:t xml:space="preserve">6 </w:t>
      </w:r>
      <w:r w:rsidRPr="00DA45A4">
        <w:rPr>
          <w:rFonts w:cs="Arial"/>
        </w:rPr>
        <w:t xml:space="preserve">museums will be self-financing, including covering costs associated with collections, with the exception of </w:t>
      </w:r>
      <w:proofErr w:type="spellStart"/>
      <w:r w:rsidRPr="00DA45A4">
        <w:rPr>
          <w:rFonts w:cs="Arial"/>
        </w:rPr>
        <w:t>Gawthorpe</w:t>
      </w:r>
      <w:proofErr w:type="spellEnd"/>
      <w:r w:rsidRPr="00DA45A4">
        <w:rPr>
          <w:rFonts w:cs="Arial"/>
        </w:rPr>
        <w:t xml:space="preserve"> Hall for which there is a recurring annual budget </w:t>
      </w:r>
      <w:r w:rsidR="00DA45A4" w:rsidRPr="00DA45A4">
        <w:rPr>
          <w:rFonts w:cs="Arial"/>
        </w:rPr>
        <w:t>(</w:t>
      </w:r>
      <w:r w:rsidR="00DA45A4">
        <w:rPr>
          <w:rFonts w:cs="Arial"/>
        </w:rPr>
        <w:t>of</w:t>
      </w:r>
      <w:r w:rsidR="00DA45A4" w:rsidRPr="00DA45A4">
        <w:rPr>
          <w:rFonts w:cs="Arial"/>
        </w:rPr>
        <w:t xml:space="preserve"> </w:t>
      </w:r>
      <w:r w:rsidRPr="00DA45A4">
        <w:rPr>
          <w:rFonts w:cs="Arial"/>
        </w:rPr>
        <w:t xml:space="preserve">£0.104m </w:t>
      </w:r>
      <w:r w:rsidR="00DA45A4" w:rsidRPr="00DA45A4">
        <w:rPr>
          <w:rFonts w:cs="Arial"/>
        </w:rPr>
        <w:t xml:space="preserve">in 2016/17) </w:t>
      </w:r>
      <w:r w:rsidRPr="00DA45A4">
        <w:rPr>
          <w:rFonts w:cs="Arial"/>
        </w:rPr>
        <w:t>to cover running costs.</w:t>
      </w:r>
      <w:r w:rsidR="00DA45A4" w:rsidRPr="00DA45A4">
        <w:rPr>
          <w:rFonts w:cs="Arial"/>
        </w:rPr>
        <w:t xml:space="preserve">  </w:t>
      </w:r>
      <w:r w:rsidRPr="00DA45A4">
        <w:rPr>
          <w:rFonts w:cs="Arial"/>
        </w:rPr>
        <w:t>It is forecast that it wi</w:t>
      </w:r>
      <w:r w:rsidR="00DA45A4" w:rsidRPr="00DA45A4">
        <w:rPr>
          <w:rFonts w:cs="Arial"/>
        </w:rPr>
        <w:t>ll cost £0.690</w:t>
      </w:r>
      <w:r w:rsidRPr="00DA45A4">
        <w:rPr>
          <w:rFonts w:cs="Arial"/>
        </w:rPr>
        <w:t>m to run Museums in 2016/17 after applying</w:t>
      </w:r>
      <w:r w:rsidRPr="00006241">
        <w:rPr>
          <w:rFonts w:cs="Arial"/>
        </w:rPr>
        <w:t xml:space="preserve"> non-recurrent funding of £0.500m from the Transitional Reserve.  </w:t>
      </w:r>
      <w:r w:rsidR="00DA45A4" w:rsidRPr="00DA45A4">
        <w:rPr>
          <w:rFonts w:cs="Arial"/>
        </w:rPr>
        <w:t xml:space="preserve">Of the 5 museums which have closed negotiations are underway to transfer 3 of the museums to other </w:t>
      </w:r>
      <w:r w:rsidR="00DA45A4" w:rsidRPr="001B624A">
        <w:rPr>
          <w:rFonts w:cs="Arial"/>
        </w:rPr>
        <w:t>organisations by 31st March</w:t>
      </w:r>
      <w:r w:rsidR="001B624A">
        <w:rPr>
          <w:rFonts w:cs="Arial"/>
        </w:rPr>
        <w:t xml:space="preserve"> 2017</w:t>
      </w:r>
      <w:r w:rsidR="00DA45A4" w:rsidRPr="001B624A">
        <w:rPr>
          <w:rFonts w:cs="Arial"/>
        </w:rPr>
        <w:t xml:space="preserve"> and the future of 2 museums is still to be determined.   The forecast reflects the fact that the County Council will incur care and maintenance costs following the closure of museums particularly in respect of </w:t>
      </w:r>
      <w:proofErr w:type="spellStart"/>
      <w:r w:rsidR="00DA45A4" w:rsidRPr="001B624A">
        <w:rPr>
          <w:rFonts w:cs="Arial"/>
        </w:rPr>
        <w:t>Helmshore</w:t>
      </w:r>
      <w:proofErr w:type="spellEnd"/>
      <w:r w:rsidR="00DA45A4" w:rsidRPr="001B624A">
        <w:rPr>
          <w:rFonts w:cs="Arial"/>
        </w:rPr>
        <w:t xml:space="preserve"> Textile Mill and Queen Street Mill</w:t>
      </w:r>
      <w:r w:rsidR="001B624A" w:rsidRPr="001B624A">
        <w:rPr>
          <w:rFonts w:cs="Arial"/>
        </w:rPr>
        <w:t>, one-off costs to prepare museums for transfer and will be required to retain collections staff to assist with the work associated with collections held in museums prior to transfer</w:t>
      </w:r>
      <w:r w:rsidR="00DA45A4" w:rsidRPr="001B624A">
        <w:rPr>
          <w:rFonts w:cs="Arial"/>
        </w:rPr>
        <w:t>.  Given that negotiations are ongoing and the future of 2 museums is still</w:t>
      </w:r>
      <w:r w:rsidR="00DA45A4" w:rsidRPr="00DA45A4">
        <w:rPr>
          <w:rFonts w:cs="Arial"/>
        </w:rPr>
        <w:t xml:space="preserve"> to be determined, the forecast position may change over the remainder of the financial </w:t>
      </w:r>
      <w:r w:rsidR="00486ABF">
        <w:rPr>
          <w:rFonts w:cs="Arial"/>
        </w:rPr>
        <w:t xml:space="preserve">year </w:t>
      </w:r>
      <w:r w:rsidR="00DA45A4" w:rsidRPr="00DA45A4">
        <w:rPr>
          <w:rFonts w:cs="Arial"/>
        </w:rPr>
        <w:t xml:space="preserve">as further decisions are made and transfer arrangements confirmed.   </w:t>
      </w:r>
    </w:p>
    <w:p w14:paraId="0855AE63" w14:textId="22EAB502" w:rsidR="006E35D1" w:rsidRPr="00006241" w:rsidRDefault="00DA45A4" w:rsidP="004D24CB">
      <w:pPr>
        <w:pStyle w:val="ListParagraph"/>
        <w:autoSpaceDE/>
        <w:autoSpaceDN/>
        <w:adjustRightInd/>
        <w:spacing w:after="0"/>
        <w:rPr>
          <w:rFonts w:cs="Arial"/>
        </w:rPr>
      </w:pPr>
      <w:r w:rsidRPr="006E35D1">
        <w:rPr>
          <w:rFonts w:cs="Arial"/>
          <w:highlight w:val="yellow"/>
        </w:rPr>
        <w:t xml:space="preserve"> </w:t>
      </w:r>
    </w:p>
    <w:p w14:paraId="099CC4DE" w14:textId="7388E424" w:rsidR="00CF29E2" w:rsidRDefault="00CF29E2" w:rsidP="00CF29E2">
      <w:pPr>
        <w:pStyle w:val="ListParagraph"/>
        <w:numPr>
          <w:ilvl w:val="0"/>
          <w:numId w:val="29"/>
        </w:numPr>
        <w:autoSpaceDE/>
        <w:autoSpaceDN/>
        <w:adjustRightInd/>
        <w:spacing w:after="0"/>
        <w:rPr>
          <w:rFonts w:cs="Arial"/>
        </w:rPr>
      </w:pPr>
      <w:r w:rsidRPr="00006241">
        <w:rPr>
          <w:rFonts w:cs="Arial"/>
        </w:rPr>
        <w:t xml:space="preserve">County Libraries is forecast to overspend by </w:t>
      </w:r>
      <w:r w:rsidR="00FE0916">
        <w:rPr>
          <w:rFonts w:cs="Arial"/>
        </w:rPr>
        <w:t>£0.216</w:t>
      </w:r>
      <w:r w:rsidRPr="00006241">
        <w:rPr>
          <w:rFonts w:cs="Arial"/>
        </w:rPr>
        <w:t xml:space="preserve">m which relates to non-delivery of </w:t>
      </w:r>
      <w:r w:rsidR="00D61D69" w:rsidRPr="00006241">
        <w:rPr>
          <w:rFonts w:cs="Arial"/>
        </w:rPr>
        <w:t xml:space="preserve">previously agreed </w:t>
      </w:r>
      <w:r w:rsidR="00AF0440" w:rsidRPr="00006241">
        <w:rPr>
          <w:rFonts w:cs="Arial"/>
        </w:rPr>
        <w:t>savings</w:t>
      </w:r>
      <w:r w:rsidR="00372796" w:rsidRPr="00006241">
        <w:rPr>
          <w:rFonts w:cs="Arial"/>
        </w:rPr>
        <w:t xml:space="preserve">.  </w:t>
      </w:r>
      <w:r w:rsidR="00AF0440" w:rsidRPr="00006241">
        <w:rPr>
          <w:rFonts w:cs="Arial"/>
        </w:rPr>
        <w:t>The forecast includes the application of non-recurrent funding of £1.608m from</w:t>
      </w:r>
      <w:r w:rsidR="00754FF8" w:rsidRPr="00006241">
        <w:rPr>
          <w:rFonts w:cs="Arial"/>
        </w:rPr>
        <w:t xml:space="preserve"> the Transitional Reserve.</w:t>
      </w:r>
      <w:r w:rsidR="00AF0440" w:rsidRPr="00006241">
        <w:rPr>
          <w:rFonts w:cs="Arial"/>
        </w:rPr>
        <w:t xml:space="preserve">  </w:t>
      </w:r>
      <w:r w:rsidR="00DD2A80" w:rsidRPr="00006241">
        <w:rPr>
          <w:rFonts w:cs="Arial"/>
        </w:rPr>
        <w:t>The forecast reflects the closure of 22 libraries on 30</w:t>
      </w:r>
      <w:r w:rsidR="00DD2A80" w:rsidRPr="00006241">
        <w:rPr>
          <w:rFonts w:cs="Arial"/>
          <w:vertAlign w:val="superscript"/>
        </w:rPr>
        <w:t>th</w:t>
      </w:r>
      <w:r w:rsidR="00DD2A80" w:rsidRPr="00006241">
        <w:rPr>
          <w:rFonts w:cs="Arial"/>
        </w:rPr>
        <w:t xml:space="preserve"> September</w:t>
      </w:r>
      <w:r w:rsidR="005A5395" w:rsidRPr="00006241">
        <w:rPr>
          <w:rFonts w:cs="Arial"/>
        </w:rPr>
        <w:t xml:space="preserve"> 2016</w:t>
      </w:r>
      <w:r w:rsidR="00DD2A80" w:rsidRPr="00006241">
        <w:rPr>
          <w:rFonts w:cs="Arial"/>
        </w:rPr>
        <w:t xml:space="preserve"> and that these buildings will be </w:t>
      </w:r>
      <w:r w:rsidR="000427EB" w:rsidRPr="00006241">
        <w:rPr>
          <w:rFonts w:cs="Arial"/>
        </w:rPr>
        <w:t>cleared and/or transferred by 30</w:t>
      </w:r>
      <w:r w:rsidR="000427EB" w:rsidRPr="00006241">
        <w:rPr>
          <w:rFonts w:cs="Arial"/>
          <w:vertAlign w:val="superscript"/>
        </w:rPr>
        <w:t>th</w:t>
      </w:r>
      <w:r w:rsidR="000427EB" w:rsidRPr="00006241">
        <w:rPr>
          <w:rFonts w:cs="Arial"/>
        </w:rPr>
        <w:t xml:space="preserve"> December 2016, and</w:t>
      </w:r>
      <w:r w:rsidR="00DD2A80" w:rsidRPr="00006241">
        <w:rPr>
          <w:rFonts w:cs="Arial"/>
        </w:rPr>
        <w:t xml:space="preserve"> assumes the LMCR restructure will be </w:t>
      </w:r>
      <w:r w:rsidR="000427EB" w:rsidRPr="00006241">
        <w:rPr>
          <w:rFonts w:cs="Arial"/>
        </w:rPr>
        <w:t xml:space="preserve">implemented from February 2017.  The future of a number of other </w:t>
      </w:r>
      <w:r w:rsidR="007705D8" w:rsidRPr="00006241">
        <w:rPr>
          <w:rFonts w:cs="Arial"/>
        </w:rPr>
        <w:t>libraries</w:t>
      </w:r>
      <w:r w:rsidR="000427EB" w:rsidRPr="00006241">
        <w:rPr>
          <w:rFonts w:cs="Arial"/>
        </w:rPr>
        <w:t xml:space="preserve"> is still under consideration and the exact timescales for the closure, transfer and transition to satellites of a number of other libraries is </w:t>
      </w:r>
      <w:r w:rsidR="000427EB" w:rsidRPr="00006241">
        <w:rPr>
          <w:rFonts w:cs="Arial"/>
        </w:rPr>
        <w:lastRenderedPageBreak/>
        <w:t xml:space="preserve">still to </w:t>
      </w:r>
      <w:r w:rsidR="00A106B7" w:rsidRPr="00006241">
        <w:rPr>
          <w:rFonts w:cs="Arial"/>
        </w:rPr>
        <w:t xml:space="preserve">be </w:t>
      </w:r>
      <w:r w:rsidR="000427EB" w:rsidRPr="00006241">
        <w:rPr>
          <w:rFonts w:cs="Arial"/>
        </w:rPr>
        <w:t xml:space="preserve">confirmed.  Consequently the forecast for 2016/17 may change over the coming months as further decisions are made and closure, transfer and transition arrangements </w:t>
      </w:r>
      <w:r w:rsidR="00A106B7" w:rsidRPr="00006241">
        <w:rPr>
          <w:rFonts w:cs="Arial"/>
        </w:rPr>
        <w:t xml:space="preserve">are </w:t>
      </w:r>
      <w:r w:rsidR="000427EB" w:rsidRPr="00006241">
        <w:rPr>
          <w:rFonts w:cs="Arial"/>
        </w:rPr>
        <w:t xml:space="preserve">confirmed.  </w:t>
      </w:r>
      <w:r w:rsidR="004D24CB">
        <w:rPr>
          <w:rFonts w:cs="Arial"/>
        </w:rPr>
        <w:t xml:space="preserve"> </w:t>
      </w:r>
    </w:p>
    <w:p w14:paraId="4769C1E8" w14:textId="77777777" w:rsidR="00B9619F" w:rsidRPr="00B9619F" w:rsidRDefault="00B9619F" w:rsidP="00B9619F">
      <w:pPr>
        <w:pStyle w:val="ListParagraph"/>
        <w:rPr>
          <w:rFonts w:cs="Arial"/>
        </w:rPr>
      </w:pPr>
    </w:p>
    <w:p w14:paraId="7D51D51D" w14:textId="1F49E3CA" w:rsidR="00B9619F" w:rsidRDefault="00B9619F" w:rsidP="00CF29E2">
      <w:pPr>
        <w:pStyle w:val="ListParagraph"/>
        <w:numPr>
          <w:ilvl w:val="0"/>
          <w:numId w:val="29"/>
        </w:numPr>
        <w:autoSpaceDE/>
        <w:autoSpaceDN/>
        <w:adjustRightInd/>
        <w:spacing w:after="0"/>
        <w:rPr>
          <w:rFonts w:cs="Arial"/>
        </w:rPr>
      </w:pPr>
      <w:r>
        <w:rPr>
          <w:rFonts w:cs="Arial"/>
        </w:rPr>
        <w:t xml:space="preserve">Registration Service is forecast to underspend by £0.122m of which £0.146m relates to over recovery of income offset by </w:t>
      </w:r>
      <w:r w:rsidR="006C28A1">
        <w:rPr>
          <w:rFonts w:cs="Arial"/>
        </w:rPr>
        <w:t>overspends of £0.024 on staff costs.</w:t>
      </w:r>
    </w:p>
    <w:p w14:paraId="690EF174" w14:textId="77777777" w:rsidR="00B9619F" w:rsidRPr="004D24CB" w:rsidRDefault="00B9619F" w:rsidP="004D24CB">
      <w:pPr>
        <w:autoSpaceDE/>
        <w:autoSpaceDN/>
        <w:adjustRightInd/>
        <w:spacing w:after="0"/>
        <w:rPr>
          <w:rFonts w:cs="Arial"/>
        </w:rPr>
      </w:pPr>
    </w:p>
    <w:p w14:paraId="5E393F61" w14:textId="1E761B4A" w:rsidR="00CF29E2" w:rsidRPr="00006241" w:rsidRDefault="006C28A1" w:rsidP="00CF29E2">
      <w:pPr>
        <w:pStyle w:val="ListParagraph"/>
        <w:numPr>
          <w:ilvl w:val="0"/>
          <w:numId w:val="29"/>
        </w:numPr>
        <w:autoSpaceDE/>
        <w:autoSpaceDN/>
        <w:adjustRightInd/>
        <w:spacing w:after="0"/>
        <w:rPr>
          <w:rFonts w:cs="Arial"/>
        </w:rPr>
      </w:pPr>
      <w:r>
        <w:rPr>
          <w:rFonts w:cs="Arial"/>
        </w:rPr>
        <w:t>Underspends of £0.314</w:t>
      </w:r>
      <w:r w:rsidR="00CF29E2" w:rsidRPr="00006241">
        <w:rPr>
          <w:rFonts w:cs="Arial"/>
        </w:rPr>
        <w:t>m relate to the remainder of</w:t>
      </w:r>
      <w:r w:rsidR="00A10E53" w:rsidRPr="00006241">
        <w:rPr>
          <w:rFonts w:cs="Arial"/>
        </w:rPr>
        <w:t xml:space="preserve"> the service which includes </w:t>
      </w:r>
      <w:r w:rsidR="00CF29E2" w:rsidRPr="00006241">
        <w:rPr>
          <w:rFonts w:cs="Arial"/>
        </w:rPr>
        <w:t xml:space="preserve">Archives, Conservation, Heritage </w:t>
      </w:r>
      <w:r w:rsidR="00A10E53" w:rsidRPr="00006241">
        <w:rPr>
          <w:rFonts w:cs="Arial"/>
        </w:rPr>
        <w:t xml:space="preserve">and Arts, Museum School Service, </w:t>
      </w:r>
      <w:r w:rsidR="00E37291">
        <w:rPr>
          <w:rFonts w:cs="Arial"/>
        </w:rPr>
        <w:t xml:space="preserve">and </w:t>
      </w:r>
      <w:r w:rsidR="00A10E53" w:rsidRPr="00006241">
        <w:rPr>
          <w:rFonts w:cs="Arial"/>
        </w:rPr>
        <w:t>Support and Development</w:t>
      </w:r>
      <w:r w:rsidR="00754FF8" w:rsidRPr="00006241">
        <w:rPr>
          <w:rFonts w:cs="Arial"/>
        </w:rPr>
        <w:t>.</w:t>
      </w:r>
      <w:r w:rsidR="009D2666" w:rsidRPr="00006241">
        <w:rPr>
          <w:rFonts w:cs="Arial"/>
        </w:rPr>
        <w:t xml:space="preserve">  </w:t>
      </w:r>
      <w:r w:rsidR="00754FF8" w:rsidRPr="00006241">
        <w:rPr>
          <w:rFonts w:cs="Arial"/>
        </w:rPr>
        <w:t>The forecast includes the application of non-recurrent funding of £0.487m from the Transitional Reserve.  U</w:t>
      </w:r>
      <w:r w:rsidR="00344170">
        <w:rPr>
          <w:rFonts w:cs="Arial"/>
        </w:rPr>
        <w:t>nde</w:t>
      </w:r>
      <w:r>
        <w:rPr>
          <w:rFonts w:cs="Arial"/>
        </w:rPr>
        <w:t>rspends of £0.199</w:t>
      </w:r>
      <w:r w:rsidR="00CF29E2" w:rsidRPr="00006241">
        <w:rPr>
          <w:rFonts w:cs="Arial"/>
        </w:rPr>
        <w:t xml:space="preserve">m </w:t>
      </w:r>
      <w:r w:rsidR="009D2666" w:rsidRPr="00006241">
        <w:rPr>
          <w:rFonts w:cs="Arial"/>
        </w:rPr>
        <w:t xml:space="preserve">relate to staff costs and </w:t>
      </w:r>
      <w:r>
        <w:rPr>
          <w:rFonts w:cs="Arial"/>
        </w:rPr>
        <w:t>£0.155</w:t>
      </w:r>
      <w:r w:rsidR="00CF29E2" w:rsidRPr="00006241">
        <w:rPr>
          <w:rFonts w:cs="Arial"/>
        </w:rPr>
        <w:t>m to non-staff costs, offset by u</w:t>
      </w:r>
      <w:r w:rsidR="00006241" w:rsidRPr="00006241">
        <w:rPr>
          <w:rFonts w:cs="Arial"/>
        </w:rPr>
        <w:t>n</w:t>
      </w:r>
      <w:r>
        <w:rPr>
          <w:rFonts w:cs="Arial"/>
        </w:rPr>
        <w:t>der-recovery of income of £0.040</w:t>
      </w:r>
      <w:r w:rsidR="00CF29E2" w:rsidRPr="00006241">
        <w:rPr>
          <w:rFonts w:cs="Arial"/>
        </w:rPr>
        <w:t>m.</w:t>
      </w:r>
    </w:p>
    <w:p w14:paraId="5541580F" w14:textId="77777777" w:rsidR="00CF29E2" w:rsidRPr="00006241" w:rsidRDefault="00CF29E2" w:rsidP="00CF29E2">
      <w:pPr>
        <w:tabs>
          <w:tab w:val="left" w:pos="851"/>
          <w:tab w:val="left" w:pos="1418"/>
        </w:tabs>
        <w:spacing w:after="0"/>
        <w:contextualSpacing/>
        <w:rPr>
          <w:rFonts w:cs="Arial"/>
          <w:sz w:val="20"/>
          <w:szCs w:val="20"/>
        </w:rPr>
      </w:pPr>
    </w:p>
    <w:p w14:paraId="407B28E2" w14:textId="327A4579" w:rsidR="00A106B7" w:rsidRPr="003E69D1" w:rsidRDefault="00006241" w:rsidP="00A106B7">
      <w:pPr>
        <w:tabs>
          <w:tab w:val="left" w:pos="851"/>
          <w:tab w:val="left" w:pos="1418"/>
        </w:tabs>
        <w:spacing w:after="0"/>
        <w:contextualSpacing/>
        <w:rPr>
          <w:rFonts w:eastAsiaTheme="minorHAnsi" w:cs="Arial"/>
          <w:color w:val="auto"/>
        </w:rPr>
      </w:pPr>
      <w:r w:rsidRPr="00006241">
        <w:rPr>
          <w:rFonts w:eastAsiaTheme="minorHAnsi" w:cs="Arial"/>
          <w:color w:val="auto"/>
        </w:rPr>
        <w:t>T</w:t>
      </w:r>
      <w:r w:rsidR="00A106B7" w:rsidRPr="00006241">
        <w:rPr>
          <w:rFonts w:eastAsiaTheme="minorHAnsi" w:cs="Arial"/>
          <w:color w:val="auto"/>
        </w:rPr>
        <w:t xml:space="preserve">here is no significant change to the forecast underspend reported to Cabinet at </w:t>
      </w:r>
      <w:r w:rsidRPr="00006241">
        <w:rPr>
          <w:rFonts w:eastAsiaTheme="minorHAnsi" w:cs="Arial"/>
          <w:color w:val="auto"/>
        </w:rPr>
        <w:t xml:space="preserve">the end </w:t>
      </w:r>
      <w:r w:rsidR="002B22E7">
        <w:rPr>
          <w:rFonts w:eastAsiaTheme="minorHAnsi" w:cs="Arial"/>
          <w:color w:val="auto"/>
        </w:rPr>
        <w:t xml:space="preserve">of </w:t>
      </w:r>
      <w:r w:rsidR="00966DEA">
        <w:rPr>
          <w:rFonts w:eastAsiaTheme="minorHAnsi" w:cs="Arial"/>
          <w:color w:val="auto"/>
        </w:rPr>
        <w:t>Quarter 2</w:t>
      </w:r>
      <w:r w:rsidR="00A106B7" w:rsidRPr="003E69D1">
        <w:rPr>
          <w:rFonts w:eastAsiaTheme="minorHAnsi" w:cs="Arial"/>
          <w:color w:val="auto"/>
        </w:rPr>
        <w:t>.</w:t>
      </w:r>
    </w:p>
    <w:p w14:paraId="1E4C32FC" w14:textId="77777777" w:rsidR="00372796" w:rsidRPr="003E69D1" w:rsidRDefault="00372796" w:rsidP="00CF29E2">
      <w:pPr>
        <w:tabs>
          <w:tab w:val="left" w:pos="851"/>
          <w:tab w:val="left" w:pos="1418"/>
        </w:tabs>
        <w:spacing w:after="0"/>
        <w:rPr>
          <w:rFonts w:cs="Arial"/>
        </w:rPr>
      </w:pPr>
    </w:p>
    <w:p w14:paraId="26CF4CDE" w14:textId="1BEC97C9" w:rsidR="00A94F08" w:rsidRPr="0054353F" w:rsidRDefault="00A94F08" w:rsidP="00A94F08">
      <w:pPr>
        <w:tabs>
          <w:tab w:val="left" w:pos="851"/>
          <w:tab w:val="left" w:pos="1418"/>
        </w:tabs>
        <w:spacing w:after="0"/>
        <w:rPr>
          <w:rFonts w:cs="Arial"/>
        </w:rPr>
      </w:pPr>
      <w:r w:rsidRPr="003E69D1">
        <w:rPr>
          <w:rFonts w:cs="Arial"/>
        </w:rPr>
        <w:t>The budget for Libraries, Museums, Culture and Registrars includes approved budget savings of £5.808m in 2016/17.  The foreca</w:t>
      </w:r>
      <w:r w:rsidR="00FE0916">
        <w:rPr>
          <w:rFonts w:cs="Arial"/>
        </w:rPr>
        <w:t>st reflects the fact that £2.411</w:t>
      </w:r>
      <w:r w:rsidRPr="003E69D1">
        <w:rPr>
          <w:rFonts w:cs="Arial"/>
        </w:rPr>
        <w:t>m of sa</w:t>
      </w:r>
      <w:r w:rsidR="00FE0916">
        <w:rPr>
          <w:rFonts w:cs="Arial"/>
        </w:rPr>
        <w:t>vings have been achieved, £0.802</w:t>
      </w:r>
      <w:r w:rsidRPr="003E69D1">
        <w:rPr>
          <w:rFonts w:cs="Arial"/>
        </w:rPr>
        <w:t>m will not be achieved in 2016/17 and £2.595m of savings  are offset by the approved application of non-recurrent reserve funding from the Transitional Reserve in 2016/17 (see below) to support the service as it transitions and works towards delivering these savings.</w:t>
      </w:r>
    </w:p>
    <w:p w14:paraId="323E9B0F" w14:textId="77777777" w:rsidR="00A94F08" w:rsidRPr="0054353F" w:rsidRDefault="00A94F08" w:rsidP="00CF29E2">
      <w:pPr>
        <w:tabs>
          <w:tab w:val="left" w:pos="851"/>
          <w:tab w:val="left" w:pos="1418"/>
        </w:tabs>
        <w:spacing w:after="0"/>
        <w:rPr>
          <w:rFonts w:cs="Arial"/>
        </w:rPr>
      </w:pPr>
    </w:p>
    <w:p w14:paraId="4FB73F11" w14:textId="3FDA823C" w:rsidR="00CF29E2" w:rsidRPr="00006241" w:rsidRDefault="00CF29E2" w:rsidP="00CF29E2">
      <w:pPr>
        <w:tabs>
          <w:tab w:val="left" w:pos="851"/>
          <w:tab w:val="left" w:pos="1418"/>
        </w:tabs>
        <w:spacing w:after="0"/>
        <w:rPr>
          <w:rFonts w:cs="Arial"/>
        </w:rPr>
      </w:pPr>
      <w:r w:rsidRPr="0054353F">
        <w:rPr>
          <w:rFonts w:cs="Arial"/>
        </w:rPr>
        <w:t xml:space="preserve">The forecast includes the following </w:t>
      </w:r>
      <w:r w:rsidR="003F0593" w:rsidRPr="0054353F">
        <w:rPr>
          <w:rFonts w:cs="Arial"/>
        </w:rPr>
        <w:t xml:space="preserve">approved </w:t>
      </w:r>
      <w:r w:rsidRPr="0054353F">
        <w:rPr>
          <w:rFonts w:cs="Arial"/>
        </w:rPr>
        <w:t>application of non-recurrent funding</w:t>
      </w:r>
      <w:r w:rsidR="003F0593" w:rsidRPr="0054353F">
        <w:rPr>
          <w:rFonts w:cs="Arial"/>
        </w:rPr>
        <w:t xml:space="preserve"> from the Transitional Reserve</w:t>
      </w:r>
      <w:r w:rsidRPr="0054353F">
        <w:rPr>
          <w:rFonts w:cs="Arial"/>
        </w:rPr>
        <w:t>.</w:t>
      </w:r>
    </w:p>
    <w:p w14:paraId="43FB4545" w14:textId="77777777" w:rsidR="00CF29E2" w:rsidRPr="00006241" w:rsidRDefault="00CF29E2" w:rsidP="00CF29E2">
      <w:pPr>
        <w:tabs>
          <w:tab w:val="left" w:pos="851"/>
          <w:tab w:val="left" w:pos="1418"/>
        </w:tabs>
        <w:spacing w:after="0"/>
        <w:contextualSpacing/>
        <w:rPr>
          <w:rFonts w:cs="Arial"/>
          <w:sz w:val="20"/>
          <w:szCs w:val="20"/>
        </w:rPr>
      </w:pPr>
    </w:p>
    <w:p w14:paraId="199D3698" w14:textId="35EE8FB4" w:rsidR="00CF29E2" w:rsidRPr="00006241" w:rsidRDefault="00CF29E2" w:rsidP="00CF29E2">
      <w:pPr>
        <w:pStyle w:val="ListParagraph"/>
        <w:numPr>
          <w:ilvl w:val="0"/>
          <w:numId w:val="29"/>
        </w:numPr>
        <w:autoSpaceDE/>
        <w:autoSpaceDN/>
        <w:adjustRightInd/>
        <w:spacing w:after="0"/>
        <w:rPr>
          <w:rFonts w:cs="Arial"/>
        </w:rPr>
      </w:pPr>
      <w:r w:rsidRPr="00006241">
        <w:rPr>
          <w:rFonts w:cs="Arial"/>
        </w:rPr>
        <w:t xml:space="preserve">Contribution of £0.500m from Transitional Reserve to cover the cost of operating 5 museums which </w:t>
      </w:r>
      <w:r w:rsidR="00E642B0" w:rsidRPr="00006241">
        <w:rPr>
          <w:rFonts w:cs="Arial"/>
        </w:rPr>
        <w:t>closed</w:t>
      </w:r>
      <w:r w:rsidRPr="00006241">
        <w:rPr>
          <w:rFonts w:cs="Arial"/>
        </w:rPr>
        <w:t xml:space="preserve"> on 30th September 2016.</w:t>
      </w:r>
    </w:p>
    <w:p w14:paraId="3F44267B" w14:textId="1C0BCC00" w:rsidR="00CF29E2" w:rsidRPr="00006241" w:rsidRDefault="00CF29E2" w:rsidP="00CF29E2">
      <w:pPr>
        <w:pStyle w:val="ListParagraph"/>
        <w:numPr>
          <w:ilvl w:val="0"/>
          <w:numId w:val="29"/>
        </w:numPr>
        <w:autoSpaceDE/>
        <w:autoSpaceDN/>
        <w:adjustRightInd/>
        <w:spacing w:after="0"/>
        <w:rPr>
          <w:rFonts w:cs="Arial"/>
        </w:rPr>
      </w:pPr>
      <w:r w:rsidRPr="00006241">
        <w:rPr>
          <w:rFonts w:cs="Arial"/>
        </w:rPr>
        <w:t>Contribution of £0.347m from Transitional Reserve to cover the continuation of Arts Grants to outside bodies within the Heritage and Arts Service.</w:t>
      </w:r>
    </w:p>
    <w:p w14:paraId="34851E8A" w14:textId="77777777" w:rsidR="00CF29E2" w:rsidRPr="00006241" w:rsidRDefault="00CF29E2" w:rsidP="00CF29E2">
      <w:pPr>
        <w:pStyle w:val="ListParagraph"/>
        <w:numPr>
          <w:ilvl w:val="0"/>
          <w:numId w:val="29"/>
        </w:numPr>
        <w:autoSpaceDE/>
        <w:autoSpaceDN/>
        <w:adjustRightInd/>
        <w:spacing w:after="0"/>
        <w:rPr>
          <w:rFonts w:cs="Arial"/>
        </w:rPr>
      </w:pPr>
      <w:r w:rsidRPr="00006241">
        <w:rPr>
          <w:rFonts w:cs="Arial"/>
        </w:rPr>
        <w:t>Contribution of £0.140m from the Transitional Reserve to cover staff costs within Cultural Services Support and Development.</w:t>
      </w:r>
    </w:p>
    <w:p w14:paraId="71F17683" w14:textId="77777777" w:rsidR="00CF29E2" w:rsidRPr="00006241" w:rsidRDefault="00CF29E2" w:rsidP="00CF29E2">
      <w:pPr>
        <w:pStyle w:val="ListParagraph"/>
        <w:numPr>
          <w:ilvl w:val="0"/>
          <w:numId w:val="29"/>
        </w:numPr>
        <w:autoSpaceDE/>
        <w:autoSpaceDN/>
        <w:adjustRightInd/>
        <w:spacing w:after="0"/>
        <w:rPr>
          <w:rFonts w:cs="Arial"/>
        </w:rPr>
      </w:pPr>
      <w:r w:rsidRPr="00006241">
        <w:rPr>
          <w:rFonts w:cs="Arial"/>
        </w:rPr>
        <w:t>Contribution of £1.608m from the Transitional Reserve to fund transition costs as the County Library Service downsizes.</w:t>
      </w:r>
    </w:p>
    <w:p w14:paraId="6AE6F7AF" w14:textId="77777777" w:rsidR="003F0593" w:rsidRPr="0054353F" w:rsidRDefault="003F0593" w:rsidP="003F0593">
      <w:pPr>
        <w:autoSpaceDE/>
        <w:autoSpaceDN/>
        <w:adjustRightInd/>
        <w:spacing w:after="0"/>
        <w:rPr>
          <w:rFonts w:cs="Arial"/>
        </w:rPr>
      </w:pPr>
    </w:p>
    <w:p w14:paraId="47FA510C" w14:textId="6EF5FBC0" w:rsidR="003F0593" w:rsidRPr="0054353F" w:rsidRDefault="003F0593" w:rsidP="003F0593">
      <w:pPr>
        <w:tabs>
          <w:tab w:val="left" w:pos="851"/>
          <w:tab w:val="left" w:pos="1418"/>
        </w:tabs>
        <w:spacing w:after="0"/>
        <w:rPr>
          <w:rFonts w:cs="Arial"/>
        </w:rPr>
      </w:pPr>
      <w:r w:rsidRPr="0054353F">
        <w:rPr>
          <w:rFonts w:cs="Arial"/>
        </w:rPr>
        <w:t>The forecast also includes the following planned application of non-recurrent funding from reserves.</w:t>
      </w:r>
    </w:p>
    <w:p w14:paraId="2E6925F6" w14:textId="77777777" w:rsidR="003F0593" w:rsidRPr="0054353F" w:rsidRDefault="003F0593" w:rsidP="003F0593">
      <w:pPr>
        <w:autoSpaceDE/>
        <w:autoSpaceDN/>
        <w:adjustRightInd/>
        <w:spacing w:after="0"/>
        <w:rPr>
          <w:rFonts w:cs="Arial"/>
        </w:rPr>
      </w:pPr>
    </w:p>
    <w:p w14:paraId="575C6C62" w14:textId="023723BC" w:rsidR="00CF29E2" w:rsidRPr="0054353F" w:rsidRDefault="00A106B7" w:rsidP="00CF29E2">
      <w:pPr>
        <w:pStyle w:val="ListParagraph"/>
        <w:numPr>
          <w:ilvl w:val="0"/>
          <w:numId w:val="29"/>
        </w:numPr>
        <w:autoSpaceDE/>
        <w:autoSpaceDN/>
        <w:adjustRightInd/>
        <w:spacing w:after="0"/>
        <w:rPr>
          <w:rFonts w:cs="Arial"/>
        </w:rPr>
      </w:pPr>
      <w:r w:rsidRPr="0054353F">
        <w:rPr>
          <w:rFonts w:cs="Arial"/>
        </w:rPr>
        <w:t>Contribution of £0.01</w:t>
      </w:r>
      <w:r w:rsidR="00CF29E2" w:rsidRPr="0054353F">
        <w:rPr>
          <w:rFonts w:cs="Arial"/>
        </w:rPr>
        <w:t>0m from the Queen St Engine Repair Fund.</w:t>
      </w:r>
    </w:p>
    <w:p w14:paraId="0FB6E1EB" w14:textId="77777777" w:rsidR="00CF29E2" w:rsidRPr="0054353F" w:rsidRDefault="00CF29E2" w:rsidP="00CF29E2">
      <w:pPr>
        <w:pStyle w:val="ListParagraph"/>
        <w:numPr>
          <w:ilvl w:val="0"/>
          <w:numId w:val="29"/>
        </w:numPr>
        <w:autoSpaceDE/>
        <w:autoSpaceDN/>
        <w:adjustRightInd/>
        <w:spacing w:after="0"/>
        <w:rPr>
          <w:rFonts w:cs="Arial"/>
        </w:rPr>
      </w:pPr>
      <w:r w:rsidRPr="0054353F">
        <w:rPr>
          <w:rFonts w:cs="Arial"/>
        </w:rPr>
        <w:t>Contribution of £0.001m from the Lancaster City General Acquisitions Fund.      </w:t>
      </w:r>
    </w:p>
    <w:p w14:paraId="7605A093" w14:textId="5076A7BF" w:rsidR="00CF29E2" w:rsidRPr="0054353F" w:rsidRDefault="00CF29E2" w:rsidP="00CF29E2">
      <w:pPr>
        <w:pStyle w:val="ListParagraph"/>
        <w:numPr>
          <w:ilvl w:val="0"/>
          <w:numId w:val="29"/>
        </w:numPr>
        <w:autoSpaceDE/>
        <w:autoSpaceDN/>
        <w:adjustRightInd/>
        <w:spacing w:after="0"/>
        <w:rPr>
          <w:rFonts w:cs="Arial"/>
        </w:rPr>
      </w:pPr>
      <w:r w:rsidRPr="0054353F">
        <w:rPr>
          <w:rFonts w:cs="Arial"/>
        </w:rPr>
        <w:t>Contrib</w:t>
      </w:r>
      <w:r w:rsidR="00A106B7" w:rsidRPr="0054353F">
        <w:rPr>
          <w:rFonts w:cs="Arial"/>
        </w:rPr>
        <w:t>ution of £0.01</w:t>
      </w:r>
      <w:r w:rsidRPr="0054353F">
        <w:rPr>
          <w:rFonts w:cs="Arial"/>
        </w:rPr>
        <w:t>1m from the Former Adults Directorate Grant Funded Reserve to fund a creative writing programme.</w:t>
      </w:r>
    </w:p>
    <w:p w14:paraId="2CFE3B39" w14:textId="2056DAA5" w:rsidR="00431B9C" w:rsidRPr="0054353F" w:rsidRDefault="00A106B7" w:rsidP="00C554CA">
      <w:pPr>
        <w:pStyle w:val="ListParagraph"/>
        <w:numPr>
          <w:ilvl w:val="0"/>
          <w:numId w:val="29"/>
        </w:numPr>
        <w:tabs>
          <w:tab w:val="left" w:pos="851"/>
          <w:tab w:val="left" w:pos="1418"/>
        </w:tabs>
        <w:autoSpaceDE/>
        <w:autoSpaceDN/>
        <w:adjustRightInd/>
        <w:spacing w:after="0"/>
        <w:rPr>
          <w:rFonts w:eastAsia="Times New Roman" w:cs="Arial"/>
          <w:b/>
          <w:lang w:eastAsia="en-GB"/>
        </w:rPr>
      </w:pPr>
      <w:r w:rsidRPr="0054353F">
        <w:rPr>
          <w:rFonts w:cs="Arial"/>
        </w:rPr>
        <w:t xml:space="preserve">Contribution of £0.020m from the Former Adults Directorate Grant Funded Reserve to fund a </w:t>
      </w:r>
      <w:proofErr w:type="spellStart"/>
      <w:r w:rsidRPr="0054353F">
        <w:rPr>
          <w:rFonts w:cs="Arial"/>
        </w:rPr>
        <w:t>Borrowbox</w:t>
      </w:r>
      <w:proofErr w:type="spellEnd"/>
      <w:r w:rsidRPr="0054353F">
        <w:rPr>
          <w:rFonts w:cs="Arial"/>
        </w:rPr>
        <w:t xml:space="preserve"> scheme.</w:t>
      </w:r>
    </w:p>
    <w:p w14:paraId="1789E65A" w14:textId="77777777" w:rsidR="00A106B7" w:rsidRPr="00006241" w:rsidRDefault="00A106B7" w:rsidP="00A106B7">
      <w:pPr>
        <w:pStyle w:val="ListParagraph"/>
        <w:tabs>
          <w:tab w:val="left" w:pos="851"/>
          <w:tab w:val="left" w:pos="1418"/>
        </w:tabs>
        <w:autoSpaceDE/>
        <w:autoSpaceDN/>
        <w:adjustRightInd/>
        <w:spacing w:after="0"/>
        <w:rPr>
          <w:rFonts w:eastAsia="Times New Roman" w:cs="Arial"/>
          <w:b/>
          <w:lang w:eastAsia="en-GB"/>
        </w:rPr>
      </w:pPr>
    </w:p>
    <w:p w14:paraId="3032BAD2" w14:textId="4FB8F17F" w:rsidR="00431B9C" w:rsidRPr="00FE0916" w:rsidRDefault="00622590" w:rsidP="0049320F">
      <w:pPr>
        <w:tabs>
          <w:tab w:val="left" w:pos="851"/>
          <w:tab w:val="left" w:pos="1418"/>
        </w:tabs>
        <w:spacing w:after="0"/>
        <w:rPr>
          <w:rFonts w:eastAsia="Times New Roman" w:cs="Arial"/>
          <w:b/>
          <w:lang w:eastAsia="en-GB"/>
        </w:rPr>
      </w:pPr>
      <w:r w:rsidRPr="00FE0916">
        <w:rPr>
          <w:rFonts w:eastAsia="Times New Roman" w:cs="Arial"/>
          <w:b/>
          <w:lang w:eastAsia="en-GB"/>
        </w:rPr>
        <w:t>3.3</w:t>
      </w:r>
      <w:r w:rsidR="006A7A74">
        <w:rPr>
          <w:rFonts w:eastAsia="Times New Roman" w:cs="Arial"/>
          <w:b/>
          <w:lang w:eastAsia="en-GB"/>
        </w:rPr>
        <w:t>.5</w:t>
      </w:r>
      <w:r w:rsidR="00431B9C" w:rsidRPr="00FE0916">
        <w:rPr>
          <w:rFonts w:eastAsia="Times New Roman" w:cs="Arial"/>
          <w:b/>
          <w:lang w:eastAsia="en-GB"/>
        </w:rPr>
        <w:tab/>
        <w:t>Public &amp; Integrated Transport</w:t>
      </w:r>
    </w:p>
    <w:p w14:paraId="2535DE36" w14:textId="77777777" w:rsidR="00431B9C" w:rsidRDefault="00431B9C" w:rsidP="0049320F">
      <w:pPr>
        <w:tabs>
          <w:tab w:val="left" w:pos="851"/>
          <w:tab w:val="left" w:pos="1418"/>
        </w:tabs>
        <w:spacing w:after="0"/>
        <w:rPr>
          <w:rFonts w:eastAsia="Times New Roman" w:cs="Arial"/>
          <w:b/>
          <w:highlight w:val="yellow"/>
          <w:lang w:eastAsia="en-GB"/>
        </w:rPr>
      </w:pPr>
    </w:p>
    <w:p w14:paraId="58818C00" w14:textId="77777777" w:rsidR="00FE0916" w:rsidRPr="0067420E" w:rsidRDefault="00FE0916" w:rsidP="00FE0916">
      <w:pPr>
        <w:tabs>
          <w:tab w:val="left" w:pos="851"/>
          <w:tab w:val="left" w:pos="1418"/>
        </w:tabs>
        <w:spacing w:after="0"/>
        <w:rPr>
          <w:rFonts w:cs="Arial"/>
        </w:rPr>
      </w:pPr>
      <w:r w:rsidRPr="0067420E">
        <w:rPr>
          <w:rFonts w:cs="Arial"/>
        </w:rPr>
        <w:t>Public and Integrated Transport is forecast to overspend by £0.</w:t>
      </w:r>
      <w:r>
        <w:rPr>
          <w:rFonts w:cs="Arial"/>
        </w:rPr>
        <w:t>133</w:t>
      </w:r>
      <w:r w:rsidRPr="0067420E">
        <w:rPr>
          <w:rFonts w:cs="Arial"/>
        </w:rPr>
        <w:t xml:space="preserve">m in 2016/17. </w:t>
      </w:r>
    </w:p>
    <w:p w14:paraId="7CE4C1E6" w14:textId="77777777" w:rsidR="00FE0916" w:rsidRDefault="00FE0916" w:rsidP="00FE0916">
      <w:pPr>
        <w:tabs>
          <w:tab w:val="left" w:pos="851"/>
          <w:tab w:val="left" w:pos="1418"/>
        </w:tabs>
        <w:spacing w:after="0"/>
        <w:contextualSpacing/>
        <w:rPr>
          <w:rFonts w:cs="Arial"/>
          <w:sz w:val="20"/>
          <w:szCs w:val="20"/>
        </w:rPr>
      </w:pPr>
    </w:p>
    <w:p w14:paraId="7BEB1163" w14:textId="03DA04F3" w:rsidR="00FE0916" w:rsidRPr="00511BC2" w:rsidRDefault="00FE0916" w:rsidP="00FE0916">
      <w:pPr>
        <w:pStyle w:val="ListParagraph"/>
        <w:numPr>
          <w:ilvl w:val="0"/>
          <w:numId w:val="29"/>
        </w:numPr>
        <w:autoSpaceDE/>
        <w:autoSpaceDN/>
        <w:adjustRightInd/>
        <w:spacing w:after="0"/>
        <w:rPr>
          <w:rFonts w:cs="Arial"/>
        </w:rPr>
      </w:pPr>
      <w:r w:rsidRPr="0067420E">
        <w:rPr>
          <w:rFonts w:cs="Arial"/>
        </w:rPr>
        <w:t>Public Transport Initiatives is forecast</w:t>
      </w:r>
      <w:r w:rsidRPr="00511BC2">
        <w:rPr>
          <w:rFonts w:cs="Arial"/>
        </w:rPr>
        <w:t xml:space="preserve"> to overspend by £0.879</w:t>
      </w:r>
      <w:r w:rsidR="00282217">
        <w:rPr>
          <w:rFonts w:cs="Arial"/>
        </w:rPr>
        <w:t>m</w:t>
      </w:r>
      <w:r w:rsidRPr="00511BC2">
        <w:rPr>
          <w:rFonts w:cs="Arial"/>
        </w:rPr>
        <w:t xml:space="preserve">.  Of this overspends of £0.932m relate to lower than originally estimated sales from the </w:t>
      </w:r>
      <w:proofErr w:type="spellStart"/>
      <w:r w:rsidRPr="00511BC2">
        <w:rPr>
          <w:rFonts w:cs="Arial"/>
        </w:rPr>
        <w:lastRenderedPageBreak/>
        <w:t>Todmorden</w:t>
      </w:r>
      <w:proofErr w:type="spellEnd"/>
      <w:r w:rsidRPr="00511BC2">
        <w:rPr>
          <w:rFonts w:cs="Arial"/>
        </w:rPr>
        <w:t xml:space="preserve"> Curve New Rail Scheme.  Whilst demand levels (passenger numbers) appear to be in line with the ramp up period predictions, revenues are lower than expected due to discounted fares with student rather than commuter full price fares accounting for the bulk of sales.  The forecast is based on current levels of fare revenue and reflects the fact that franchised payments to Northern Rail are largely fixed.  This is offset by underspends of £0.053m on </w:t>
      </w:r>
      <w:proofErr w:type="spellStart"/>
      <w:r w:rsidRPr="00511BC2">
        <w:rPr>
          <w:rFonts w:cs="Arial"/>
        </w:rPr>
        <w:t>Heysham</w:t>
      </w:r>
      <w:proofErr w:type="spellEnd"/>
      <w:r w:rsidRPr="00511BC2">
        <w:rPr>
          <w:rFonts w:cs="Arial"/>
        </w:rPr>
        <w:t xml:space="preserve"> Park and Ride which opened in </w:t>
      </w:r>
      <w:r>
        <w:rPr>
          <w:rFonts w:cs="Arial"/>
        </w:rPr>
        <w:t>November</w:t>
      </w:r>
      <w:r w:rsidRPr="00511BC2">
        <w:rPr>
          <w:rFonts w:cs="Arial"/>
        </w:rPr>
        <w:t xml:space="preserve"> 2016 but for which there is a full year budget provision in 2016/17.</w:t>
      </w:r>
    </w:p>
    <w:p w14:paraId="04070079" w14:textId="77777777" w:rsidR="00FE0916" w:rsidRPr="0067420E" w:rsidRDefault="00FE0916" w:rsidP="00FE0916">
      <w:pPr>
        <w:pStyle w:val="ListParagraph"/>
        <w:autoSpaceDE/>
        <w:autoSpaceDN/>
        <w:adjustRightInd/>
        <w:spacing w:after="0"/>
        <w:rPr>
          <w:rFonts w:cs="Arial"/>
        </w:rPr>
      </w:pPr>
    </w:p>
    <w:p w14:paraId="1BA9DF07" w14:textId="2739522A" w:rsidR="00FE0916" w:rsidRPr="0067420E" w:rsidRDefault="00FE0916" w:rsidP="00FE0916">
      <w:pPr>
        <w:pStyle w:val="ListParagraph"/>
        <w:numPr>
          <w:ilvl w:val="0"/>
          <w:numId w:val="29"/>
        </w:numPr>
        <w:autoSpaceDE/>
        <w:autoSpaceDN/>
        <w:adjustRightInd/>
        <w:spacing w:after="0"/>
        <w:rPr>
          <w:rFonts w:cs="Arial"/>
        </w:rPr>
      </w:pPr>
      <w:r w:rsidRPr="0067420E">
        <w:rPr>
          <w:rFonts w:cs="Arial"/>
        </w:rPr>
        <w:t xml:space="preserve">Integrated Transport </w:t>
      </w:r>
      <w:proofErr w:type="spellStart"/>
      <w:r w:rsidRPr="0067420E">
        <w:rPr>
          <w:rFonts w:cs="Arial"/>
        </w:rPr>
        <w:t>Travelcare</w:t>
      </w:r>
      <w:proofErr w:type="spellEnd"/>
      <w:r w:rsidRPr="0067420E">
        <w:rPr>
          <w:rFonts w:cs="Arial"/>
        </w:rPr>
        <w:t xml:space="preserve"> is forecast to overspend by £0.919m.  Savings of £2.499m were approved at Full Council in February 2016 in relation to entirely ceasing the provision of free travel to day care from September 2016. However, it has been possible to redesign the service </w:t>
      </w:r>
      <w:r w:rsidRPr="0067420E">
        <w:rPr>
          <w:color w:val="auto"/>
        </w:rPr>
        <w:t>to continue to provide a free service by reconfiguring the transport arrangements and still</w:t>
      </w:r>
      <w:r w:rsidRPr="0067420E">
        <w:rPr>
          <w:rFonts w:cs="Arial"/>
        </w:rPr>
        <w:t xml:space="preserve"> deliver savings of £1.170m in 2016/17 from September 2016 and £2.006m in future years, resulting in a partial non-delivery of savings of £0.489m, of which £0.389m relates to staff costs and £0.100m to non-staff costs.  Savings of £2.200m approved in previous years relate to transport for children and young people with special educational needs (SEN).  Of these £0.500m of savings relating to staff cost have been achieved.  Delivery of the remaining savings of £1.700m is delayed and these will not be delivered until September 2017 at the earliest.  However, this is offset by </w:t>
      </w:r>
      <w:r w:rsidR="00C52DD7">
        <w:rPr>
          <w:rFonts w:cs="Arial"/>
        </w:rPr>
        <w:t>additional income</w:t>
      </w:r>
      <w:r w:rsidRPr="0067420E">
        <w:rPr>
          <w:rFonts w:cs="Arial"/>
        </w:rPr>
        <w:t xml:space="preserve"> of £1.000m which </w:t>
      </w:r>
      <w:r w:rsidR="00C52DD7">
        <w:rPr>
          <w:rFonts w:cs="Arial"/>
        </w:rPr>
        <w:t>has</w:t>
      </w:r>
      <w:r w:rsidRPr="0067420E">
        <w:rPr>
          <w:rFonts w:cs="Arial"/>
        </w:rPr>
        <w:t xml:space="preserve"> not been budgeted for in 2016/17 or previous years, resulting in an in year underspend.  The budget has been adjusted for </w:t>
      </w:r>
      <w:r w:rsidR="00C52DD7">
        <w:rPr>
          <w:rFonts w:cs="Arial"/>
        </w:rPr>
        <w:t>this additional income</w:t>
      </w:r>
      <w:r w:rsidRPr="0067420E">
        <w:rPr>
          <w:rFonts w:cs="Arial"/>
        </w:rPr>
        <w:t xml:space="preserve"> in the MTFS from 2017/18.  Underspends of £0.320m relates to the impact in 2016/17 of an over accrual in 2015/16, offset by overspends of £0.050m relating to a number of other smaller items across the service.   </w:t>
      </w:r>
    </w:p>
    <w:p w14:paraId="5EDDC471" w14:textId="77777777" w:rsidR="00FE0916" w:rsidRPr="0067420E" w:rsidRDefault="00FE0916" w:rsidP="00FE0916">
      <w:pPr>
        <w:pStyle w:val="ListParagraph"/>
        <w:autoSpaceDE/>
        <w:autoSpaceDN/>
        <w:adjustRightInd/>
        <w:spacing w:after="0"/>
        <w:rPr>
          <w:rFonts w:cs="Arial"/>
        </w:rPr>
      </w:pPr>
    </w:p>
    <w:p w14:paraId="7CC60607" w14:textId="77777777" w:rsidR="00FE0916" w:rsidRPr="00E277ED" w:rsidRDefault="00FE0916" w:rsidP="00FE0916">
      <w:pPr>
        <w:pStyle w:val="ListParagraph"/>
        <w:numPr>
          <w:ilvl w:val="0"/>
          <w:numId w:val="29"/>
        </w:numPr>
        <w:autoSpaceDE/>
        <w:autoSpaceDN/>
        <w:adjustRightInd/>
        <w:spacing w:after="0"/>
        <w:rPr>
          <w:rFonts w:cs="Arial"/>
        </w:rPr>
      </w:pPr>
      <w:r w:rsidRPr="00511BC2">
        <w:rPr>
          <w:rFonts w:cs="Arial"/>
        </w:rPr>
        <w:t xml:space="preserve">Public Transport Concessionary Travel is forecast to underspend by £1.027m, due to a seasonal decline in passenger numbers and changes in eligibility criteria </w:t>
      </w:r>
      <w:r w:rsidRPr="00E277ED">
        <w:rPr>
          <w:rFonts w:cs="Arial"/>
        </w:rPr>
        <w:t>relating to pensionable age (increased from 60 to 65).</w:t>
      </w:r>
    </w:p>
    <w:p w14:paraId="53E238B9" w14:textId="77777777" w:rsidR="00FE0916" w:rsidRPr="00E277ED" w:rsidRDefault="00FE0916" w:rsidP="00FE0916">
      <w:pPr>
        <w:autoSpaceDE/>
        <w:autoSpaceDN/>
        <w:adjustRightInd/>
        <w:spacing w:after="0"/>
        <w:rPr>
          <w:rFonts w:cs="Arial"/>
        </w:rPr>
      </w:pPr>
    </w:p>
    <w:p w14:paraId="28A6E68D" w14:textId="77777777" w:rsidR="00FE0916" w:rsidRPr="00E277ED" w:rsidRDefault="00FE0916" w:rsidP="00FE0916">
      <w:pPr>
        <w:pStyle w:val="ListParagraph"/>
        <w:numPr>
          <w:ilvl w:val="0"/>
          <w:numId w:val="29"/>
        </w:numPr>
        <w:autoSpaceDE/>
        <w:autoSpaceDN/>
        <w:adjustRightInd/>
        <w:spacing w:after="0"/>
        <w:rPr>
          <w:rFonts w:cs="Arial"/>
        </w:rPr>
      </w:pPr>
      <w:r w:rsidRPr="00E277ED">
        <w:rPr>
          <w:rFonts w:cs="Arial"/>
        </w:rPr>
        <w:t>Public Transport School Transport is forecast to underspend by £0.176m.  The agreed saving of £0.282m in 2016/17 is not achievable in the way originally planned because denominational transport services cannot cease until September 2017 at the earliest.  However, the impact of this has been off-set by actual price inflation being lower than estimated price inflation applied to the 2016/17 budget in the MTFS, lower forecast bus operator costs in real terms than in 2015/16 and an over accrual that took place at the end of 2015/16.</w:t>
      </w:r>
    </w:p>
    <w:p w14:paraId="0E1266AC" w14:textId="77777777" w:rsidR="00FE0916" w:rsidRPr="00511BC2" w:rsidRDefault="00FE0916" w:rsidP="00FE0916">
      <w:pPr>
        <w:autoSpaceDE/>
        <w:autoSpaceDN/>
        <w:adjustRightInd/>
        <w:spacing w:after="0"/>
        <w:rPr>
          <w:rFonts w:cs="Arial"/>
        </w:rPr>
      </w:pPr>
    </w:p>
    <w:p w14:paraId="72F98D5A" w14:textId="77777777" w:rsidR="00FE0916" w:rsidRPr="00511BC2" w:rsidRDefault="00FE0916" w:rsidP="00FE0916">
      <w:pPr>
        <w:pStyle w:val="ListParagraph"/>
        <w:numPr>
          <w:ilvl w:val="0"/>
          <w:numId w:val="29"/>
        </w:numPr>
        <w:autoSpaceDE/>
        <w:autoSpaceDN/>
        <w:adjustRightInd/>
        <w:spacing w:after="0"/>
        <w:rPr>
          <w:rFonts w:cs="Arial"/>
        </w:rPr>
      </w:pPr>
      <w:r w:rsidRPr="00511BC2">
        <w:rPr>
          <w:rFonts w:cs="Arial"/>
        </w:rPr>
        <w:t xml:space="preserve">Public Transport Bus Stations, Interchanges and Information Centres are forecast to underspend by £0.225m.  The forecast underspend is non-recurring and relates to Accrington Bus Station.  Whilst there is a budget for Accrington Bus Station (Pennine Reach) in 2016/17, this has now been superseded by the introduction of departure fees as the service moves towards all bus stations operated or supported by the County Council becoming self-financing in order to deliver agreed savings and therefore this budget has been removed in the MTFS from 2017/18.  The forecast does, however, include the use of £0.587m of Bus Service Operators Grant (BSOG) which it was not anticipated the County Council would receive in 2016/17 following the cessation of the majority of tendered network bus services, to cover the in-year shortfall arising from the phased introduction of departure fees at bus stations over a 2 year period from 2016/17.  </w:t>
      </w:r>
    </w:p>
    <w:p w14:paraId="6AB0B0BA" w14:textId="77777777" w:rsidR="00FE0916" w:rsidRPr="00511BC2" w:rsidRDefault="00FE0916" w:rsidP="00FE0916">
      <w:pPr>
        <w:autoSpaceDE/>
        <w:autoSpaceDN/>
        <w:adjustRightInd/>
        <w:spacing w:after="0"/>
        <w:rPr>
          <w:rFonts w:cs="Arial"/>
        </w:rPr>
      </w:pPr>
    </w:p>
    <w:p w14:paraId="1778B34D" w14:textId="77777777" w:rsidR="00FE0916" w:rsidRPr="00511BC2" w:rsidRDefault="00FE0916" w:rsidP="00FE0916">
      <w:pPr>
        <w:pStyle w:val="ListParagraph"/>
        <w:numPr>
          <w:ilvl w:val="0"/>
          <w:numId w:val="29"/>
        </w:numPr>
        <w:autoSpaceDE/>
        <w:autoSpaceDN/>
        <w:adjustRightInd/>
        <w:spacing w:after="0"/>
        <w:rPr>
          <w:rFonts w:cs="Arial"/>
        </w:rPr>
      </w:pPr>
      <w:r w:rsidRPr="00511BC2">
        <w:rPr>
          <w:rFonts w:cs="Arial"/>
        </w:rPr>
        <w:t xml:space="preserve">Community transport and tendered network bus services are forecast to underspend by £0.180m, which relates to contracts with bus operators and vehicle costs.  </w:t>
      </w:r>
    </w:p>
    <w:p w14:paraId="0C8361C0" w14:textId="77777777" w:rsidR="00FE0916" w:rsidRPr="00511BC2" w:rsidRDefault="00FE0916" w:rsidP="00FE0916">
      <w:pPr>
        <w:autoSpaceDE/>
        <w:autoSpaceDN/>
        <w:adjustRightInd/>
        <w:spacing w:after="0"/>
        <w:rPr>
          <w:rFonts w:cs="Arial"/>
        </w:rPr>
      </w:pPr>
    </w:p>
    <w:p w14:paraId="2749AEE2" w14:textId="77777777" w:rsidR="00FE0916" w:rsidRPr="00511BC2" w:rsidRDefault="00FE0916" w:rsidP="00FE0916">
      <w:pPr>
        <w:pStyle w:val="ListParagraph"/>
        <w:numPr>
          <w:ilvl w:val="0"/>
          <w:numId w:val="29"/>
        </w:numPr>
        <w:autoSpaceDE/>
        <w:autoSpaceDN/>
        <w:adjustRightInd/>
        <w:spacing w:after="0"/>
        <w:rPr>
          <w:rFonts w:cs="Arial"/>
        </w:rPr>
      </w:pPr>
      <w:r w:rsidRPr="00511BC2">
        <w:rPr>
          <w:rFonts w:cs="Arial"/>
        </w:rPr>
        <w:t xml:space="preserve">Forecast underspends of £0.057m relate to other areas including Fleet Services.  </w:t>
      </w:r>
    </w:p>
    <w:p w14:paraId="50C6ED6A" w14:textId="77777777" w:rsidR="00FE0916" w:rsidRDefault="00FE0916" w:rsidP="00FE0916">
      <w:pPr>
        <w:spacing w:after="0"/>
        <w:contextualSpacing/>
        <w:rPr>
          <w:rFonts w:cs="Arial"/>
        </w:rPr>
      </w:pPr>
    </w:p>
    <w:p w14:paraId="7A8EE920" w14:textId="7123F9D4" w:rsidR="00FE0916" w:rsidRPr="004B7C6F" w:rsidRDefault="00FE0916" w:rsidP="00FE0916">
      <w:pPr>
        <w:spacing w:after="0"/>
        <w:contextualSpacing/>
        <w:rPr>
          <w:rFonts w:cs="Arial"/>
        </w:rPr>
      </w:pPr>
      <w:r w:rsidRPr="004B7C6F">
        <w:rPr>
          <w:rFonts w:cs="Arial"/>
        </w:rPr>
        <w:t xml:space="preserve">The service reported </w:t>
      </w:r>
      <w:r>
        <w:rPr>
          <w:rFonts w:cs="Arial"/>
        </w:rPr>
        <w:t>overspends</w:t>
      </w:r>
      <w:r w:rsidRPr="004B7C6F">
        <w:rPr>
          <w:rFonts w:cs="Arial"/>
        </w:rPr>
        <w:t xml:space="preserve"> of £</w:t>
      </w:r>
      <w:r>
        <w:rPr>
          <w:rFonts w:cs="Arial"/>
        </w:rPr>
        <w:t>0.594</w:t>
      </w:r>
      <w:r w:rsidRPr="004B7C6F">
        <w:rPr>
          <w:rFonts w:cs="Arial"/>
        </w:rPr>
        <w:t xml:space="preserve">m at the end of </w:t>
      </w:r>
      <w:r w:rsidR="00966DEA">
        <w:rPr>
          <w:rFonts w:cs="Arial"/>
        </w:rPr>
        <w:t>Quarter 2</w:t>
      </w:r>
      <w:r w:rsidRPr="004B7C6F">
        <w:rPr>
          <w:rFonts w:cs="Arial"/>
        </w:rPr>
        <w:t xml:space="preserve"> compared to the current forecast </w:t>
      </w:r>
      <w:r>
        <w:rPr>
          <w:rFonts w:cs="Arial"/>
        </w:rPr>
        <w:t xml:space="preserve">overspend of </w:t>
      </w:r>
      <w:r w:rsidRPr="004B7C6F">
        <w:rPr>
          <w:rFonts w:cs="Arial"/>
        </w:rPr>
        <w:t>£</w:t>
      </w:r>
      <w:r>
        <w:rPr>
          <w:rFonts w:cs="Arial"/>
        </w:rPr>
        <w:t>0.133</w:t>
      </w:r>
      <w:r w:rsidRPr="004B7C6F">
        <w:rPr>
          <w:rFonts w:cs="Arial"/>
        </w:rPr>
        <w:t>m</w:t>
      </w:r>
      <w:r>
        <w:rPr>
          <w:rFonts w:cs="Arial"/>
        </w:rPr>
        <w:t xml:space="preserve"> a decrease in forecast overspends of £0.461</w:t>
      </w:r>
      <w:r w:rsidRPr="004B7C6F">
        <w:rPr>
          <w:rFonts w:cs="Arial"/>
        </w:rPr>
        <w:t xml:space="preserve">m which </w:t>
      </w:r>
      <w:r>
        <w:rPr>
          <w:rFonts w:cs="Arial"/>
        </w:rPr>
        <w:t xml:space="preserve">largely </w:t>
      </w:r>
      <w:r w:rsidRPr="004B7C6F">
        <w:rPr>
          <w:rFonts w:cs="Arial"/>
        </w:rPr>
        <w:t xml:space="preserve">relates to </w:t>
      </w:r>
      <w:r>
        <w:rPr>
          <w:rFonts w:cs="Arial"/>
        </w:rPr>
        <w:t xml:space="preserve">Integrated Transport </w:t>
      </w:r>
      <w:proofErr w:type="spellStart"/>
      <w:r>
        <w:rPr>
          <w:rFonts w:cs="Arial"/>
        </w:rPr>
        <w:t>Travelcare</w:t>
      </w:r>
      <w:proofErr w:type="spellEnd"/>
      <w:r>
        <w:rPr>
          <w:rFonts w:cs="Arial"/>
        </w:rPr>
        <w:t xml:space="preserve"> and concessionary travel</w:t>
      </w:r>
      <w:r w:rsidRPr="004B7C6F">
        <w:rPr>
          <w:rFonts w:cs="Arial"/>
        </w:rPr>
        <w:t>.</w:t>
      </w:r>
    </w:p>
    <w:p w14:paraId="579266DC" w14:textId="77777777" w:rsidR="00FE0916" w:rsidRPr="00EE011C" w:rsidRDefault="00FE0916" w:rsidP="00FE0916">
      <w:pPr>
        <w:tabs>
          <w:tab w:val="left" w:pos="851"/>
          <w:tab w:val="left" w:pos="1418"/>
        </w:tabs>
        <w:spacing w:after="0"/>
        <w:rPr>
          <w:rFonts w:cs="Arial"/>
        </w:rPr>
      </w:pPr>
    </w:p>
    <w:p w14:paraId="2680F80A" w14:textId="77777777" w:rsidR="00FE0916" w:rsidRPr="00EE011C" w:rsidRDefault="00FE0916" w:rsidP="00FE0916">
      <w:pPr>
        <w:tabs>
          <w:tab w:val="left" w:pos="851"/>
          <w:tab w:val="left" w:pos="1418"/>
        </w:tabs>
        <w:spacing w:after="0"/>
        <w:rPr>
          <w:rFonts w:cs="Arial"/>
        </w:rPr>
      </w:pPr>
      <w:r w:rsidRPr="00EE011C">
        <w:rPr>
          <w:rFonts w:cs="Arial"/>
        </w:rPr>
        <w:t>The budget for Public and Integrated Transport includes approved budget savings of £15.133m in 2016/17, and the forecast reflects the fact it is not anticipated that all savings will be made in year (as discussed above) and some savings are offset by the application of non-recurrent reserve funding of £0.836m from the Transitional Reserve in 2016/17 (see below) to support the service as it transitions and works towards delivering these savings.</w:t>
      </w:r>
    </w:p>
    <w:p w14:paraId="3CB8639C" w14:textId="77777777" w:rsidR="00FE0916" w:rsidRPr="00753FC9" w:rsidRDefault="00FE0916" w:rsidP="00FE0916">
      <w:pPr>
        <w:tabs>
          <w:tab w:val="left" w:pos="851"/>
          <w:tab w:val="left" w:pos="1418"/>
        </w:tabs>
        <w:spacing w:after="0"/>
        <w:rPr>
          <w:rFonts w:cs="Arial"/>
          <w:highlight w:val="yellow"/>
        </w:rPr>
      </w:pPr>
    </w:p>
    <w:p w14:paraId="08D2388F" w14:textId="77777777" w:rsidR="00FE0916" w:rsidRPr="00EE011C" w:rsidRDefault="00FE0916" w:rsidP="00FE0916">
      <w:pPr>
        <w:tabs>
          <w:tab w:val="left" w:pos="851"/>
          <w:tab w:val="left" w:pos="1418"/>
        </w:tabs>
        <w:spacing w:after="0"/>
        <w:rPr>
          <w:rFonts w:cs="Arial"/>
        </w:rPr>
      </w:pPr>
      <w:r w:rsidRPr="00EE011C">
        <w:rPr>
          <w:rFonts w:cs="Arial"/>
        </w:rPr>
        <w:t>The forecast includes the following planned application of non-recurrent funding from reserves.</w:t>
      </w:r>
    </w:p>
    <w:p w14:paraId="03D0741C" w14:textId="77777777" w:rsidR="00FE0916" w:rsidRPr="00EE011C" w:rsidRDefault="00FE0916" w:rsidP="00FE0916">
      <w:pPr>
        <w:tabs>
          <w:tab w:val="left" w:pos="851"/>
          <w:tab w:val="left" w:pos="1418"/>
        </w:tabs>
        <w:spacing w:after="0"/>
        <w:contextualSpacing/>
        <w:rPr>
          <w:rFonts w:cs="Arial"/>
          <w:sz w:val="20"/>
          <w:szCs w:val="20"/>
        </w:rPr>
      </w:pPr>
    </w:p>
    <w:p w14:paraId="6F030573" w14:textId="77777777" w:rsidR="00FE0916" w:rsidRPr="00EE011C" w:rsidRDefault="00FE0916" w:rsidP="00FE0916">
      <w:pPr>
        <w:pStyle w:val="ListParagraph"/>
        <w:numPr>
          <w:ilvl w:val="0"/>
          <w:numId w:val="29"/>
        </w:numPr>
        <w:autoSpaceDE/>
        <w:autoSpaceDN/>
        <w:adjustRightInd/>
        <w:spacing w:after="0"/>
        <w:rPr>
          <w:rFonts w:cs="Arial"/>
        </w:rPr>
      </w:pPr>
      <w:r w:rsidRPr="00EE011C">
        <w:rPr>
          <w:rFonts w:cs="Arial"/>
        </w:rPr>
        <w:t>Contribution of £0.836m from the Transitional Reserve to fund the cost of transport to day centres.</w:t>
      </w:r>
    </w:p>
    <w:p w14:paraId="61F4FE38" w14:textId="561E4CDE" w:rsidR="00FE0916" w:rsidRPr="00EE011C" w:rsidRDefault="00FE0916" w:rsidP="00FE0916">
      <w:pPr>
        <w:pStyle w:val="ListParagraph"/>
        <w:numPr>
          <w:ilvl w:val="0"/>
          <w:numId w:val="29"/>
        </w:numPr>
        <w:autoSpaceDE/>
        <w:autoSpaceDN/>
        <w:adjustRightInd/>
        <w:spacing w:after="0"/>
        <w:rPr>
          <w:rFonts w:cs="Arial"/>
        </w:rPr>
      </w:pPr>
      <w:r w:rsidRPr="00EE011C">
        <w:rPr>
          <w:rFonts w:cs="Arial"/>
        </w:rPr>
        <w:t xml:space="preserve">Contribution of £0.500m from the </w:t>
      </w:r>
      <w:r w:rsidR="001D23D4">
        <w:rPr>
          <w:rFonts w:cs="Arial"/>
        </w:rPr>
        <w:t>Transitional</w:t>
      </w:r>
      <w:r w:rsidRPr="00EE011C">
        <w:rPr>
          <w:rFonts w:cs="Arial"/>
        </w:rPr>
        <w:t xml:space="preserve"> Reserve to cover the travel costs for young people not in education, employment or training (NEET).</w:t>
      </w:r>
    </w:p>
    <w:p w14:paraId="0EC9847C" w14:textId="77777777" w:rsidR="00FE0916" w:rsidRPr="00EE011C" w:rsidRDefault="00FE0916" w:rsidP="00FE0916">
      <w:pPr>
        <w:pStyle w:val="ListParagraph"/>
        <w:numPr>
          <w:ilvl w:val="0"/>
          <w:numId w:val="29"/>
        </w:numPr>
        <w:autoSpaceDE/>
        <w:autoSpaceDN/>
        <w:adjustRightInd/>
        <w:spacing w:after="0"/>
        <w:rPr>
          <w:rFonts w:cs="Arial"/>
        </w:rPr>
      </w:pPr>
      <w:r w:rsidRPr="00EE011C">
        <w:rPr>
          <w:rFonts w:cs="Arial"/>
        </w:rPr>
        <w:t>Contribution of £0.089 from the Transitional Reserve to cover the naval architect  fees employed to carry out a feasibility study on and valuation of the Knott End Ferry and revenue costs in 2016/17 (as approved by Management Team).</w:t>
      </w:r>
    </w:p>
    <w:p w14:paraId="63EC503A" w14:textId="77777777" w:rsidR="00FE0916" w:rsidRPr="00EE011C" w:rsidRDefault="00FE0916" w:rsidP="00FE0916">
      <w:pPr>
        <w:pStyle w:val="ListParagraph"/>
        <w:numPr>
          <w:ilvl w:val="0"/>
          <w:numId w:val="29"/>
        </w:numPr>
        <w:autoSpaceDE/>
        <w:autoSpaceDN/>
        <w:adjustRightInd/>
        <w:spacing w:after="0"/>
        <w:rPr>
          <w:rFonts w:cs="Arial"/>
        </w:rPr>
      </w:pPr>
      <w:r w:rsidRPr="00EE011C">
        <w:rPr>
          <w:rFonts w:cs="Arial"/>
        </w:rPr>
        <w:t xml:space="preserve">Contribution of £0.977m of Bus Service Operators Grant (BSOG) to transport reserves to be used to fund shortfalls in 2017/18 arising from the phased introduction of departure charges at bus stations. </w:t>
      </w:r>
    </w:p>
    <w:p w14:paraId="1237C0DE" w14:textId="77777777" w:rsidR="00FE0916" w:rsidRDefault="00FE0916" w:rsidP="0049320F">
      <w:pPr>
        <w:tabs>
          <w:tab w:val="left" w:pos="851"/>
          <w:tab w:val="left" w:pos="1418"/>
        </w:tabs>
        <w:spacing w:after="0"/>
        <w:rPr>
          <w:rFonts w:eastAsia="Times New Roman" w:cs="Arial"/>
          <w:b/>
          <w:highlight w:val="yellow"/>
          <w:lang w:eastAsia="en-GB"/>
        </w:rPr>
      </w:pPr>
    </w:p>
    <w:p w14:paraId="471CF812" w14:textId="259698BB" w:rsidR="00431B9C" w:rsidRPr="00631229" w:rsidRDefault="00622590" w:rsidP="0049320F">
      <w:pPr>
        <w:tabs>
          <w:tab w:val="left" w:pos="851"/>
          <w:tab w:val="left" w:pos="1418"/>
        </w:tabs>
        <w:spacing w:after="0"/>
        <w:rPr>
          <w:rFonts w:eastAsia="Times New Roman" w:cs="Arial"/>
          <w:b/>
          <w:lang w:eastAsia="en-GB"/>
        </w:rPr>
      </w:pPr>
      <w:r w:rsidRPr="00631229">
        <w:rPr>
          <w:rFonts w:eastAsia="Times New Roman" w:cs="Arial"/>
          <w:b/>
          <w:lang w:eastAsia="en-GB"/>
        </w:rPr>
        <w:t>3.3</w:t>
      </w:r>
      <w:r w:rsidR="006A7A74">
        <w:rPr>
          <w:rFonts w:eastAsia="Times New Roman" w:cs="Arial"/>
          <w:b/>
          <w:lang w:eastAsia="en-GB"/>
        </w:rPr>
        <w:t>.6</w:t>
      </w:r>
      <w:r w:rsidR="00431B9C" w:rsidRPr="00631229">
        <w:rPr>
          <w:rFonts w:eastAsia="Times New Roman" w:cs="Arial"/>
          <w:b/>
          <w:lang w:eastAsia="en-GB"/>
        </w:rPr>
        <w:tab/>
        <w:t>Waste Management</w:t>
      </w:r>
    </w:p>
    <w:p w14:paraId="4BB7CB1E" w14:textId="77777777" w:rsidR="00FE0916" w:rsidRPr="00FE0916" w:rsidRDefault="00FE0916" w:rsidP="00FE0916">
      <w:pPr>
        <w:spacing w:after="0"/>
        <w:contextualSpacing/>
        <w:rPr>
          <w:rFonts w:cs="Arial"/>
        </w:rPr>
      </w:pPr>
    </w:p>
    <w:p w14:paraId="64F8138B" w14:textId="77777777" w:rsidR="00FE0916" w:rsidRPr="00FE0916" w:rsidRDefault="00FE0916" w:rsidP="00FE0916">
      <w:pPr>
        <w:spacing w:after="0"/>
        <w:contextualSpacing/>
        <w:rPr>
          <w:rFonts w:cs="Arial"/>
        </w:rPr>
      </w:pPr>
      <w:r w:rsidRPr="00FE0916">
        <w:rPr>
          <w:rFonts w:cs="Arial"/>
        </w:rPr>
        <w:t>Waste Management is forecast to overspend by £3.854m in 2016/17.</w:t>
      </w:r>
    </w:p>
    <w:p w14:paraId="1C129D94" w14:textId="77777777" w:rsidR="00FE0916" w:rsidRPr="00FE0916" w:rsidRDefault="00FE0916" w:rsidP="00FE0916">
      <w:pPr>
        <w:spacing w:after="0"/>
        <w:contextualSpacing/>
        <w:rPr>
          <w:rFonts w:cs="Arial"/>
        </w:rPr>
      </w:pPr>
    </w:p>
    <w:p w14:paraId="113407B1" w14:textId="4D8F461C" w:rsidR="00FE0916" w:rsidRPr="00FE0916" w:rsidRDefault="00FE0916" w:rsidP="00FE0916">
      <w:pPr>
        <w:spacing w:after="0"/>
        <w:contextualSpacing/>
        <w:rPr>
          <w:rFonts w:cs="Arial"/>
        </w:rPr>
      </w:pPr>
      <w:r w:rsidRPr="00FE0916">
        <w:rPr>
          <w:rFonts w:cs="Arial"/>
        </w:rPr>
        <w:t xml:space="preserve">Forecast overspends of £1.841m can be attributed to assumptions made in the MTFS which have not materialised.  In addition, an increase in residual waste </w:t>
      </w:r>
      <w:proofErr w:type="spellStart"/>
      <w:r w:rsidRPr="00FE0916">
        <w:rPr>
          <w:rFonts w:cs="Arial"/>
        </w:rPr>
        <w:t>arisings</w:t>
      </w:r>
      <w:proofErr w:type="spellEnd"/>
      <w:r w:rsidRPr="00FE0916">
        <w:rPr>
          <w:rFonts w:cs="Arial"/>
        </w:rPr>
        <w:t xml:space="preserve"> of 5.4% is forecast (compared to increases of 1% previously assumed) resulting in forecast overspends of £1.768m, and the forecast one-off cost of landfilling </w:t>
      </w:r>
      <w:r w:rsidR="00996F44" w:rsidRPr="00996F44">
        <w:rPr>
          <w:rFonts w:cs="Arial"/>
        </w:rPr>
        <w:t>residues from emptying of the composting halls, following cessation of processing activities (as requi</w:t>
      </w:r>
      <w:r w:rsidR="00996F44">
        <w:rPr>
          <w:rFonts w:cs="Arial"/>
        </w:rPr>
        <w:t>red to deliver agreed savings),</w:t>
      </w:r>
      <w:r w:rsidRPr="00FE0916">
        <w:rPr>
          <w:rFonts w:cs="Arial"/>
        </w:rPr>
        <w:t xml:space="preserve"> is £0.692m.  These are offset by forecast savings of £1.703m from diverting waste from landfill to alternative treatment facilities and forecast underspends of £0.328m on green waste such as garden waste composting where work with district councils to remove food waste from garden waste collections has been completed allowing in year reductions in gate prices.  Forecast overspends of £1.584m relate to the high cost of insurance premiums at the waste recovery parks which continue to put pressure on the waste budget.</w:t>
      </w:r>
    </w:p>
    <w:p w14:paraId="1417CB60" w14:textId="77777777" w:rsidR="00FE0916" w:rsidRPr="00FE0916" w:rsidRDefault="00FE0916" w:rsidP="00FE0916">
      <w:pPr>
        <w:spacing w:after="0"/>
        <w:contextualSpacing/>
        <w:rPr>
          <w:rFonts w:cs="Arial"/>
        </w:rPr>
      </w:pPr>
    </w:p>
    <w:p w14:paraId="6FE1CC95" w14:textId="4AEF44FD" w:rsidR="00FE0916" w:rsidRPr="00FE0916" w:rsidRDefault="00FE0916" w:rsidP="00FE0916">
      <w:pPr>
        <w:spacing w:after="0"/>
        <w:contextualSpacing/>
        <w:rPr>
          <w:rFonts w:cs="Arial"/>
        </w:rPr>
      </w:pPr>
      <w:r w:rsidRPr="00FE0916">
        <w:rPr>
          <w:rFonts w:cs="Arial"/>
        </w:rPr>
        <w:t xml:space="preserve">There is no significant change to the forecast reported to Cabinet at the end of </w:t>
      </w:r>
      <w:r w:rsidR="00966DEA">
        <w:rPr>
          <w:rFonts w:cs="Arial"/>
        </w:rPr>
        <w:t>Quarter 2</w:t>
      </w:r>
      <w:r w:rsidRPr="00FE0916">
        <w:rPr>
          <w:rFonts w:cs="Arial"/>
        </w:rPr>
        <w:t>.</w:t>
      </w:r>
    </w:p>
    <w:p w14:paraId="44725E80" w14:textId="77777777" w:rsidR="00FE0916" w:rsidRPr="00FE0916" w:rsidRDefault="00FE0916" w:rsidP="00FE0916">
      <w:pPr>
        <w:spacing w:after="0"/>
        <w:contextualSpacing/>
        <w:rPr>
          <w:rFonts w:cs="Arial"/>
        </w:rPr>
      </w:pPr>
    </w:p>
    <w:p w14:paraId="72A01D67" w14:textId="77777777" w:rsidR="00FE0916" w:rsidRPr="00FE0916" w:rsidRDefault="00FE0916" w:rsidP="00FE0916">
      <w:pPr>
        <w:spacing w:after="0"/>
        <w:contextualSpacing/>
        <w:rPr>
          <w:rFonts w:cs="Arial"/>
        </w:rPr>
      </w:pPr>
      <w:r w:rsidRPr="00FE0916">
        <w:rPr>
          <w:rFonts w:cs="Arial"/>
        </w:rPr>
        <w:lastRenderedPageBreak/>
        <w:t>The budget for Waste Management includes approved budget savings of £20.337m in 2016/17, and the forecast reflects the fact that some savings are offset by the approved application of non-recurrent funding of £10.258m from the Transitional Reserve to cover the costs of payments to District Councils under cost sharing arrangements and £7.750m also from the Transitional Reserve to cover transition costs associated with the transformation of the waste company.</w:t>
      </w:r>
    </w:p>
    <w:p w14:paraId="0394EE82" w14:textId="77777777" w:rsidR="00FE0916" w:rsidRPr="00FE0916" w:rsidRDefault="00FE0916" w:rsidP="00FE0916">
      <w:pPr>
        <w:spacing w:after="0"/>
        <w:contextualSpacing/>
        <w:rPr>
          <w:rFonts w:cs="Arial"/>
        </w:rPr>
      </w:pPr>
    </w:p>
    <w:p w14:paraId="25EA5A30" w14:textId="038EAEE6" w:rsidR="00FE0916" w:rsidRDefault="00FE0916" w:rsidP="00FE0916">
      <w:pPr>
        <w:spacing w:after="0"/>
        <w:contextualSpacing/>
        <w:rPr>
          <w:rFonts w:cs="Arial"/>
        </w:rPr>
      </w:pPr>
      <w:r w:rsidRPr="00FE0916">
        <w:rPr>
          <w:rFonts w:cs="Arial"/>
        </w:rPr>
        <w:t xml:space="preserve">The forecast also includes the planned application of non-recurrent reserves funding of £1.071m from the Waste Plant Rectification Reserve to cover part of Blackpool Councils contribution to waste costs, £0.100m from the Waste General Reserve for payment of a </w:t>
      </w:r>
      <w:proofErr w:type="spellStart"/>
      <w:r w:rsidRPr="00FE0916">
        <w:rPr>
          <w:rFonts w:cs="Arial"/>
        </w:rPr>
        <w:t>Lendlease</w:t>
      </w:r>
      <w:proofErr w:type="spellEnd"/>
      <w:r w:rsidRPr="00FE0916">
        <w:rPr>
          <w:rFonts w:cs="Arial"/>
        </w:rPr>
        <w:t xml:space="preserve"> invoice which was in dispute at the end of 2015/16 and £0.014m also from the Waste General Reserve to cover costs relating to </w:t>
      </w:r>
      <w:proofErr w:type="spellStart"/>
      <w:r w:rsidRPr="00FE0916">
        <w:rPr>
          <w:rFonts w:cs="Arial"/>
        </w:rPr>
        <w:t>Ingol</w:t>
      </w:r>
      <w:proofErr w:type="spellEnd"/>
      <w:r w:rsidRPr="00FE0916">
        <w:rPr>
          <w:rFonts w:cs="Arial"/>
        </w:rPr>
        <w:t xml:space="preserve"> Reuse Shop.</w:t>
      </w:r>
    </w:p>
    <w:p w14:paraId="5141B069" w14:textId="043B3D5D" w:rsidR="00CF29E2" w:rsidRDefault="00CF29E2" w:rsidP="008A31BE">
      <w:pPr>
        <w:autoSpaceDE/>
        <w:autoSpaceDN/>
        <w:adjustRightInd/>
        <w:spacing w:after="0"/>
        <w:contextualSpacing/>
        <w:jc w:val="left"/>
        <w:rPr>
          <w:b/>
        </w:rPr>
      </w:pPr>
    </w:p>
    <w:p w14:paraId="04B53E0F" w14:textId="77777777" w:rsidR="00A94F08" w:rsidRDefault="00A94F08" w:rsidP="008A31BE">
      <w:pPr>
        <w:autoSpaceDE/>
        <w:autoSpaceDN/>
        <w:adjustRightInd/>
        <w:spacing w:after="0"/>
        <w:contextualSpacing/>
        <w:jc w:val="left"/>
        <w:rPr>
          <w:b/>
        </w:rPr>
      </w:pPr>
      <w:r>
        <w:rPr>
          <w:b/>
        </w:rPr>
        <w:br w:type="page"/>
      </w:r>
    </w:p>
    <w:p w14:paraId="04CC0162" w14:textId="646152E0" w:rsidR="00431B9C" w:rsidRPr="00DE314A" w:rsidRDefault="00431B9C" w:rsidP="00EA7A15">
      <w:pPr>
        <w:pStyle w:val="ListParagraph"/>
        <w:numPr>
          <w:ilvl w:val="1"/>
          <w:numId w:val="32"/>
        </w:numPr>
        <w:tabs>
          <w:tab w:val="left" w:pos="851"/>
          <w:tab w:val="left" w:pos="1418"/>
        </w:tabs>
        <w:spacing w:after="0"/>
        <w:rPr>
          <w:b/>
        </w:rPr>
      </w:pPr>
      <w:r w:rsidRPr="00DE314A">
        <w:rPr>
          <w:b/>
        </w:rPr>
        <w:lastRenderedPageBreak/>
        <w:t>Operations and Delivery – Public Health and Wellbeing Services</w:t>
      </w:r>
    </w:p>
    <w:p w14:paraId="78607F60" w14:textId="77777777" w:rsidR="00DE314A" w:rsidRPr="00DE314A" w:rsidRDefault="00DE314A" w:rsidP="00DE314A">
      <w:pPr>
        <w:pStyle w:val="ListParagraph"/>
        <w:tabs>
          <w:tab w:val="left" w:pos="851"/>
          <w:tab w:val="left" w:pos="1418"/>
        </w:tabs>
        <w:spacing w:after="0"/>
        <w:ind w:left="525"/>
        <w:rPr>
          <w:b/>
        </w:rPr>
      </w:pPr>
    </w:p>
    <w:tbl>
      <w:tblPr>
        <w:tblW w:w="9639" w:type="dxa"/>
        <w:tblInd w:w="-5" w:type="dxa"/>
        <w:tblLook w:val="04A0" w:firstRow="1" w:lastRow="0" w:firstColumn="1" w:lastColumn="0" w:noHBand="0" w:noVBand="1"/>
      </w:tblPr>
      <w:tblGrid>
        <w:gridCol w:w="720"/>
        <w:gridCol w:w="3249"/>
        <w:gridCol w:w="1150"/>
        <w:gridCol w:w="1118"/>
        <w:gridCol w:w="1050"/>
        <w:gridCol w:w="1218"/>
        <w:gridCol w:w="1134"/>
      </w:tblGrid>
      <w:tr w:rsidR="00290BBD" w:rsidRPr="00DE314A" w14:paraId="06E9F338" w14:textId="77777777" w:rsidTr="00C542DD">
        <w:trPr>
          <w:trHeight w:val="1020"/>
        </w:trPr>
        <w:tc>
          <w:tcPr>
            <w:tcW w:w="720" w:type="dxa"/>
            <w:tcBorders>
              <w:top w:val="single" w:sz="4" w:space="0" w:color="auto"/>
              <w:left w:val="single" w:sz="4" w:space="0" w:color="auto"/>
              <w:bottom w:val="nil"/>
              <w:right w:val="single" w:sz="4" w:space="0" w:color="auto"/>
            </w:tcBorders>
            <w:shd w:val="clear" w:color="000000" w:fill="D9D9D9"/>
            <w:vAlign w:val="bottom"/>
            <w:hideMark/>
          </w:tcPr>
          <w:p w14:paraId="68B6B89C" w14:textId="77777777" w:rsidR="00290BBD" w:rsidRPr="00DE314A" w:rsidRDefault="00290BBD" w:rsidP="00290BBD">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Ref</w:t>
            </w:r>
          </w:p>
        </w:tc>
        <w:tc>
          <w:tcPr>
            <w:tcW w:w="3249" w:type="dxa"/>
            <w:tcBorders>
              <w:top w:val="single" w:sz="4" w:space="0" w:color="auto"/>
              <w:left w:val="nil"/>
              <w:bottom w:val="nil"/>
              <w:right w:val="single" w:sz="4" w:space="0" w:color="auto"/>
            </w:tcBorders>
            <w:shd w:val="clear" w:color="000000" w:fill="D9D9D9"/>
            <w:vAlign w:val="bottom"/>
            <w:hideMark/>
          </w:tcPr>
          <w:p w14:paraId="44D527F1" w14:textId="77777777" w:rsidR="00290BBD" w:rsidRPr="00DE314A" w:rsidRDefault="00290BBD" w:rsidP="00290BBD">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14:paraId="406A1846" w14:textId="2DDFA2DF" w:rsidR="00290BBD" w:rsidRPr="00DE314A"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1118" w:type="dxa"/>
            <w:tcBorders>
              <w:top w:val="single" w:sz="4" w:space="0" w:color="auto"/>
              <w:left w:val="nil"/>
              <w:bottom w:val="nil"/>
              <w:right w:val="single" w:sz="4" w:space="0" w:color="auto"/>
            </w:tcBorders>
            <w:shd w:val="clear" w:color="000000" w:fill="D9D9D9"/>
            <w:vAlign w:val="bottom"/>
            <w:hideMark/>
          </w:tcPr>
          <w:p w14:paraId="41321976" w14:textId="525C0FDF" w:rsidR="00290BBD" w:rsidRPr="00DE314A"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Outturn</w:t>
            </w:r>
          </w:p>
        </w:tc>
        <w:tc>
          <w:tcPr>
            <w:tcW w:w="1050" w:type="dxa"/>
            <w:tcBorders>
              <w:top w:val="single" w:sz="4" w:space="0" w:color="auto"/>
              <w:left w:val="nil"/>
              <w:bottom w:val="nil"/>
              <w:right w:val="single" w:sz="4" w:space="0" w:color="auto"/>
            </w:tcBorders>
            <w:shd w:val="clear" w:color="000000" w:fill="D9D9D9"/>
            <w:vAlign w:val="bottom"/>
            <w:hideMark/>
          </w:tcPr>
          <w:p w14:paraId="3A078A27" w14:textId="2D96DF0A" w:rsidR="00290BBD" w:rsidRPr="00DE314A"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Variance</w:t>
            </w:r>
          </w:p>
        </w:tc>
        <w:tc>
          <w:tcPr>
            <w:tcW w:w="1218" w:type="dxa"/>
            <w:tcBorders>
              <w:top w:val="single" w:sz="4" w:space="0" w:color="auto"/>
              <w:left w:val="nil"/>
              <w:bottom w:val="nil"/>
              <w:right w:val="single" w:sz="4" w:space="0" w:color="auto"/>
            </w:tcBorders>
            <w:shd w:val="clear" w:color="000000" w:fill="BFBFBF"/>
            <w:vAlign w:val="bottom"/>
            <w:hideMark/>
          </w:tcPr>
          <w:p w14:paraId="4E4BBC2E" w14:textId="6B483A19" w:rsidR="00290BBD" w:rsidRPr="00DE314A" w:rsidRDefault="0092655B" w:rsidP="00290BBD">
            <w:pPr>
              <w:autoSpaceDE/>
              <w:autoSpaceDN/>
              <w:adjustRightInd/>
              <w:spacing w:after="0"/>
              <w:jc w:val="center"/>
              <w:rPr>
                <w:rFonts w:eastAsia="Times New Roman" w:cs="Arial"/>
                <w:b/>
                <w:bCs/>
                <w:sz w:val="20"/>
                <w:szCs w:val="20"/>
                <w:lang w:eastAsia="en-GB"/>
              </w:rPr>
            </w:pPr>
            <w:r w:rsidRPr="0092655B">
              <w:rPr>
                <w:rFonts w:cs="Arial"/>
                <w:b/>
                <w:bCs/>
                <w:sz w:val="20"/>
                <w:szCs w:val="20"/>
              </w:rPr>
              <w:t>Q2 Cabinet Forecast Variance</w:t>
            </w:r>
          </w:p>
        </w:tc>
        <w:tc>
          <w:tcPr>
            <w:tcW w:w="1134" w:type="dxa"/>
            <w:tcBorders>
              <w:top w:val="single" w:sz="4" w:space="0" w:color="auto"/>
              <w:left w:val="nil"/>
              <w:bottom w:val="nil"/>
              <w:right w:val="single" w:sz="4" w:space="0" w:color="auto"/>
            </w:tcBorders>
            <w:shd w:val="clear" w:color="000000" w:fill="D9D9D9"/>
            <w:vAlign w:val="bottom"/>
            <w:hideMark/>
          </w:tcPr>
          <w:p w14:paraId="4A7F0B86" w14:textId="16CD6FDD" w:rsidR="00290BBD" w:rsidRPr="00DE314A"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Variance</w:t>
            </w:r>
          </w:p>
        </w:tc>
      </w:tr>
      <w:tr w:rsidR="00290BBD" w:rsidRPr="00DE314A" w14:paraId="116295B5"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D9D9D9"/>
            <w:vAlign w:val="bottom"/>
            <w:hideMark/>
          </w:tcPr>
          <w:p w14:paraId="58244F29" w14:textId="77777777" w:rsidR="00290BBD" w:rsidRPr="00DE314A" w:rsidRDefault="00290BBD" w:rsidP="00290BBD">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 </w:t>
            </w:r>
          </w:p>
        </w:tc>
        <w:tc>
          <w:tcPr>
            <w:tcW w:w="3249" w:type="dxa"/>
            <w:tcBorders>
              <w:top w:val="nil"/>
              <w:left w:val="nil"/>
              <w:bottom w:val="single" w:sz="4" w:space="0" w:color="auto"/>
              <w:right w:val="single" w:sz="4" w:space="0" w:color="auto"/>
            </w:tcBorders>
            <w:shd w:val="clear" w:color="000000" w:fill="D9D9D9"/>
            <w:vAlign w:val="bottom"/>
            <w:hideMark/>
          </w:tcPr>
          <w:p w14:paraId="03FDAAFE" w14:textId="77777777" w:rsidR="00290BBD" w:rsidRPr="00DE314A" w:rsidRDefault="00290BBD" w:rsidP="00290BBD">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14:paraId="3595969C" w14:textId="2E4FF944" w:rsidR="00290BBD" w:rsidRPr="00DE314A"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18" w:type="dxa"/>
            <w:tcBorders>
              <w:top w:val="nil"/>
              <w:left w:val="nil"/>
              <w:bottom w:val="single" w:sz="4" w:space="0" w:color="auto"/>
              <w:right w:val="single" w:sz="4" w:space="0" w:color="auto"/>
            </w:tcBorders>
            <w:shd w:val="clear" w:color="000000" w:fill="D9D9D9"/>
            <w:vAlign w:val="bottom"/>
            <w:hideMark/>
          </w:tcPr>
          <w:p w14:paraId="46BFAB53" w14:textId="0CE685CF" w:rsidR="00290BBD" w:rsidRPr="00DE314A"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50" w:type="dxa"/>
            <w:tcBorders>
              <w:top w:val="nil"/>
              <w:left w:val="nil"/>
              <w:bottom w:val="single" w:sz="4" w:space="0" w:color="auto"/>
              <w:right w:val="single" w:sz="4" w:space="0" w:color="auto"/>
            </w:tcBorders>
            <w:shd w:val="clear" w:color="000000" w:fill="D9D9D9"/>
            <w:vAlign w:val="bottom"/>
            <w:hideMark/>
          </w:tcPr>
          <w:p w14:paraId="421C6206" w14:textId="04A77697" w:rsidR="00290BBD" w:rsidRPr="00DE314A"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218" w:type="dxa"/>
            <w:tcBorders>
              <w:top w:val="nil"/>
              <w:left w:val="nil"/>
              <w:bottom w:val="single" w:sz="4" w:space="0" w:color="auto"/>
              <w:right w:val="single" w:sz="4" w:space="0" w:color="auto"/>
            </w:tcBorders>
            <w:shd w:val="clear" w:color="000000" w:fill="BFBFBF"/>
            <w:vAlign w:val="bottom"/>
            <w:hideMark/>
          </w:tcPr>
          <w:p w14:paraId="55E955F9" w14:textId="0A6AFF41" w:rsidR="00290BBD" w:rsidRPr="00DE314A"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D9D9D9"/>
            <w:vAlign w:val="bottom"/>
            <w:hideMark/>
          </w:tcPr>
          <w:p w14:paraId="73940A78" w14:textId="3338A3FE" w:rsidR="00290BBD" w:rsidRPr="00DE314A"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w:t>
            </w:r>
          </w:p>
        </w:tc>
      </w:tr>
      <w:tr w:rsidR="00460180" w:rsidRPr="00DE314A" w14:paraId="2C9FB3D9" w14:textId="77777777" w:rsidTr="00C542DD">
        <w:trPr>
          <w:trHeight w:val="453"/>
        </w:trPr>
        <w:tc>
          <w:tcPr>
            <w:tcW w:w="720" w:type="dxa"/>
            <w:tcBorders>
              <w:top w:val="nil"/>
              <w:left w:val="single" w:sz="4" w:space="0" w:color="auto"/>
              <w:bottom w:val="single" w:sz="4" w:space="0" w:color="auto"/>
              <w:right w:val="single" w:sz="4" w:space="0" w:color="auto"/>
            </w:tcBorders>
            <w:shd w:val="clear" w:color="000000" w:fill="FFFFFF"/>
            <w:noWrap/>
            <w:hideMark/>
          </w:tcPr>
          <w:p w14:paraId="0E15FAD4" w14:textId="67D1745A" w:rsidR="00460180" w:rsidRPr="00DE314A" w:rsidRDefault="00460180" w:rsidP="00460180">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3.</w:t>
            </w:r>
            <w:r>
              <w:rPr>
                <w:rFonts w:eastAsia="Times New Roman" w:cs="Arial"/>
                <w:b/>
                <w:bCs/>
                <w:sz w:val="20"/>
                <w:szCs w:val="20"/>
                <w:lang w:eastAsia="en-GB"/>
              </w:rPr>
              <w:t>4</w:t>
            </w:r>
            <w:r w:rsidRPr="00DE314A">
              <w:rPr>
                <w:rFonts w:eastAsia="Times New Roman" w:cs="Arial"/>
                <w:b/>
                <w:bCs/>
                <w:sz w:val="20"/>
                <w:szCs w:val="20"/>
                <w:lang w:eastAsia="en-GB"/>
              </w:rPr>
              <w:t>.1</w:t>
            </w:r>
          </w:p>
        </w:tc>
        <w:tc>
          <w:tcPr>
            <w:tcW w:w="3249" w:type="dxa"/>
            <w:tcBorders>
              <w:top w:val="nil"/>
              <w:left w:val="nil"/>
              <w:bottom w:val="single" w:sz="4" w:space="0" w:color="auto"/>
              <w:right w:val="single" w:sz="4" w:space="0" w:color="auto"/>
            </w:tcBorders>
            <w:shd w:val="clear" w:color="000000" w:fill="FFFFFF"/>
            <w:hideMark/>
          </w:tcPr>
          <w:p w14:paraId="7C4441B9" w14:textId="77777777" w:rsidR="00460180" w:rsidRPr="00DE314A" w:rsidRDefault="00460180" w:rsidP="00460180">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PUBLIC HEALTH &amp; WELLBEING</w:t>
            </w:r>
          </w:p>
        </w:tc>
        <w:tc>
          <w:tcPr>
            <w:tcW w:w="1150" w:type="dxa"/>
            <w:tcBorders>
              <w:top w:val="nil"/>
              <w:left w:val="nil"/>
              <w:bottom w:val="single" w:sz="4" w:space="0" w:color="auto"/>
              <w:right w:val="single" w:sz="4" w:space="0" w:color="auto"/>
            </w:tcBorders>
            <w:shd w:val="clear" w:color="000000" w:fill="FFFFFF"/>
            <w:hideMark/>
          </w:tcPr>
          <w:p w14:paraId="619A4493" w14:textId="4C313A7A"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-73.727 </w:t>
            </w:r>
          </w:p>
        </w:tc>
        <w:tc>
          <w:tcPr>
            <w:tcW w:w="1118" w:type="dxa"/>
            <w:tcBorders>
              <w:top w:val="nil"/>
              <w:left w:val="nil"/>
              <w:bottom w:val="single" w:sz="4" w:space="0" w:color="auto"/>
              <w:right w:val="single" w:sz="4" w:space="0" w:color="auto"/>
            </w:tcBorders>
            <w:shd w:val="clear" w:color="000000" w:fill="FFFFFF"/>
            <w:hideMark/>
          </w:tcPr>
          <w:p w14:paraId="7645AAAB" w14:textId="05DB2F94"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-71.783 </w:t>
            </w:r>
          </w:p>
        </w:tc>
        <w:tc>
          <w:tcPr>
            <w:tcW w:w="1050" w:type="dxa"/>
            <w:tcBorders>
              <w:top w:val="nil"/>
              <w:left w:val="nil"/>
              <w:bottom w:val="single" w:sz="4" w:space="0" w:color="auto"/>
              <w:right w:val="single" w:sz="4" w:space="0" w:color="auto"/>
            </w:tcBorders>
            <w:shd w:val="clear" w:color="000000" w:fill="FFFFFF"/>
            <w:hideMark/>
          </w:tcPr>
          <w:p w14:paraId="69B15835" w14:textId="1F20E9A3"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1.944 </w:t>
            </w:r>
          </w:p>
        </w:tc>
        <w:tc>
          <w:tcPr>
            <w:tcW w:w="1218" w:type="dxa"/>
            <w:tcBorders>
              <w:top w:val="nil"/>
              <w:left w:val="nil"/>
              <w:bottom w:val="single" w:sz="4" w:space="0" w:color="auto"/>
              <w:right w:val="single" w:sz="4" w:space="0" w:color="auto"/>
            </w:tcBorders>
            <w:shd w:val="clear" w:color="000000" w:fill="FFFFFF"/>
            <w:hideMark/>
          </w:tcPr>
          <w:p w14:paraId="5391CD48" w14:textId="13059203"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1.944 </w:t>
            </w:r>
          </w:p>
        </w:tc>
        <w:tc>
          <w:tcPr>
            <w:tcW w:w="1134" w:type="dxa"/>
            <w:tcBorders>
              <w:top w:val="nil"/>
              <w:left w:val="nil"/>
              <w:bottom w:val="single" w:sz="4" w:space="0" w:color="auto"/>
              <w:right w:val="single" w:sz="4" w:space="0" w:color="auto"/>
            </w:tcBorders>
            <w:shd w:val="clear" w:color="000000" w:fill="FFFFFF"/>
            <w:hideMark/>
          </w:tcPr>
          <w:p w14:paraId="1B7D2FCE" w14:textId="5EA2863B"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-3%</w:t>
            </w:r>
          </w:p>
        </w:tc>
      </w:tr>
      <w:tr w:rsidR="00460180" w:rsidRPr="00DE314A" w14:paraId="546FB0B8"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05C366A6" w14:textId="1038184E" w:rsidR="00460180" w:rsidRPr="00DE314A" w:rsidRDefault="00460180" w:rsidP="00460180">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3.4</w:t>
            </w:r>
            <w:r w:rsidRPr="00DE314A">
              <w:rPr>
                <w:rFonts w:eastAsia="Times New Roman" w:cs="Arial"/>
                <w:b/>
                <w:bCs/>
                <w:sz w:val="20"/>
                <w:szCs w:val="20"/>
                <w:lang w:eastAsia="en-GB"/>
              </w:rPr>
              <w:t>.2</w:t>
            </w:r>
          </w:p>
        </w:tc>
        <w:tc>
          <w:tcPr>
            <w:tcW w:w="3249" w:type="dxa"/>
            <w:tcBorders>
              <w:top w:val="nil"/>
              <w:left w:val="nil"/>
              <w:bottom w:val="single" w:sz="4" w:space="0" w:color="auto"/>
              <w:right w:val="single" w:sz="4" w:space="0" w:color="auto"/>
            </w:tcBorders>
            <w:shd w:val="clear" w:color="000000" w:fill="FFFFFF"/>
            <w:hideMark/>
          </w:tcPr>
          <w:p w14:paraId="3445A77A" w14:textId="77777777" w:rsidR="00460180" w:rsidRPr="00DE314A" w:rsidRDefault="00460180" w:rsidP="00460180">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PATIENT SAFETY &amp; QUALITY IMPROVEMENT</w:t>
            </w:r>
          </w:p>
        </w:tc>
        <w:tc>
          <w:tcPr>
            <w:tcW w:w="1150" w:type="dxa"/>
            <w:tcBorders>
              <w:top w:val="nil"/>
              <w:left w:val="nil"/>
              <w:bottom w:val="single" w:sz="4" w:space="0" w:color="auto"/>
              <w:right w:val="single" w:sz="4" w:space="0" w:color="auto"/>
            </w:tcBorders>
            <w:shd w:val="clear" w:color="000000" w:fill="FFFFFF"/>
            <w:hideMark/>
          </w:tcPr>
          <w:p w14:paraId="6F36BD7F" w14:textId="7257091A"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4.832 </w:t>
            </w:r>
          </w:p>
        </w:tc>
        <w:tc>
          <w:tcPr>
            <w:tcW w:w="1118" w:type="dxa"/>
            <w:tcBorders>
              <w:top w:val="nil"/>
              <w:left w:val="nil"/>
              <w:bottom w:val="single" w:sz="4" w:space="0" w:color="auto"/>
              <w:right w:val="single" w:sz="4" w:space="0" w:color="auto"/>
            </w:tcBorders>
            <w:shd w:val="clear" w:color="000000" w:fill="FFFFFF"/>
            <w:hideMark/>
          </w:tcPr>
          <w:p w14:paraId="2210AA99" w14:textId="30E31865"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4.591 </w:t>
            </w:r>
          </w:p>
        </w:tc>
        <w:tc>
          <w:tcPr>
            <w:tcW w:w="1050" w:type="dxa"/>
            <w:tcBorders>
              <w:top w:val="nil"/>
              <w:left w:val="nil"/>
              <w:bottom w:val="single" w:sz="4" w:space="0" w:color="auto"/>
              <w:right w:val="single" w:sz="4" w:space="0" w:color="auto"/>
            </w:tcBorders>
            <w:shd w:val="clear" w:color="000000" w:fill="FFFFFF"/>
            <w:hideMark/>
          </w:tcPr>
          <w:p w14:paraId="746D73FD" w14:textId="0E213DF0"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-0.240 </w:t>
            </w:r>
          </w:p>
        </w:tc>
        <w:tc>
          <w:tcPr>
            <w:tcW w:w="1218" w:type="dxa"/>
            <w:tcBorders>
              <w:top w:val="nil"/>
              <w:left w:val="nil"/>
              <w:bottom w:val="single" w:sz="4" w:space="0" w:color="auto"/>
              <w:right w:val="single" w:sz="4" w:space="0" w:color="auto"/>
            </w:tcBorders>
            <w:shd w:val="clear" w:color="000000" w:fill="FFFFFF"/>
            <w:hideMark/>
          </w:tcPr>
          <w:p w14:paraId="2607AAE5" w14:textId="585D6782"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-0.241 </w:t>
            </w:r>
          </w:p>
        </w:tc>
        <w:tc>
          <w:tcPr>
            <w:tcW w:w="1134" w:type="dxa"/>
            <w:tcBorders>
              <w:top w:val="nil"/>
              <w:left w:val="nil"/>
              <w:bottom w:val="single" w:sz="4" w:space="0" w:color="auto"/>
              <w:right w:val="single" w:sz="4" w:space="0" w:color="auto"/>
            </w:tcBorders>
            <w:shd w:val="clear" w:color="000000" w:fill="FFFFFF"/>
            <w:hideMark/>
          </w:tcPr>
          <w:p w14:paraId="0F33E1F2" w14:textId="74AA1CDE"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-5%</w:t>
            </w:r>
          </w:p>
        </w:tc>
      </w:tr>
      <w:tr w:rsidR="00460180" w:rsidRPr="00DE314A" w14:paraId="78143BA0"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5BDB5856" w14:textId="2001064A" w:rsidR="00460180" w:rsidRPr="00DE314A" w:rsidRDefault="00460180" w:rsidP="00460180">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3.4</w:t>
            </w:r>
            <w:r w:rsidRPr="00DE314A">
              <w:rPr>
                <w:rFonts w:eastAsia="Times New Roman" w:cs="Arial"/>
                <w:b/>
                <w:bCs/>
                <w:sz w:val="20"/>
                <w:szCs w:val="20"/>
                <w:lang w:eastAsia="en-GB"/>
              </w:rPr>
              <w:t>.3</w:t>
            </w:r>
          </w:p>
        </w:tc>
        <w:tc>
          <w:tcPr>
            <w:tcW w:w="3249" w:type="dxa"/>
            <w:tcBorders>
              <w:top w:val="nil"/>
              <w:left w:val="nil"/>
              <w:bottom w:val="single" w:sz="4" w:space="0" w:color="auto"/>
              <w:right w:val="single" w:sz="4" w:space="0" w:color="auto"/>
            </w:tcBorders>
            <w:shd w:val="clear" w:color="000000" w:fill="FFFFFF"/>
            <w:hideMark/>
          </w:tcPr>
          <w:p w14:paraId="08D8BEC0" w14:textId="77777777" w:rsidR="00460180" w:rsidRPr="00DE314A" w:rsidRDefault="00460180" w:rsidP="00460180">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HEALTH EQUITY WELFARE &amp; PARTNERSHIPS</w:t>
            </w:r>
          </w:p>
        </w:tc>
        <w:tc>
          <w:tcPr>
            <w:tcW w:w="1150" w:type="dxa"/>
            <w:tcBorders>
              <w:top w:val="nil"/>
              <w:left w:val="nil"/>
              <w:bottom w:val="single" w:sz="4" w:space="0" w:color="auto"/>
              <w:right w:val="single" w:sz="4" w:space="0" w:color="auto"/>
            </w:tcBorders>
            <w:shd w:val="clear" w:color="000000" w:fill="FFFFFF"/>
            <w:hideMark/>
          </w:tcPr>
          <w:p w14:paraId="7E1A879D" w14:textId="6AFD27A3"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9.399 </w:t>
            </w:r>
          </w:p>
        </w:tc>
        <w:tc>
          <w:tcPr>
            <w:tcW w:w="1118" w:type="dxa"/>
            <w:tcBorders>
              <w:top w:val="nil"/>
              <w:left w:val="nil"/>
              <w:bottom w:val="single" w:sz="4" w:space="0" w:color="auto"/>
              <w:right w:val="single" w:sz="4" w:space="0" w:color="auto"/>
            </w:tcBorders>
            <w:shd w:val="clear" w:color="000000" w:fill="FFFFFF"/>
            <w:hideMark/>
          </w:tcPr>
          <w:p w14:paraId="5AD19742" w14:textId="00FCE60A"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9.399 </w:t>
            </w:r>
          </w:p>
        </w:tc>
        <w:tc>
          <w:tcPr>
            <w:tcW w:w="1050" w:type="dxa"/>
            <w:tcBorders>
              <w:top w:val="nil"/>
              <w:left w:val="nil"/>
              <w:bottom w:val="single" w:sz="4" w:space="0" w:color="auto"/>
              <w:right w:val="single" w:sz="4" w:space="0" w:color="auto"/>
            </w:tcBorders>
            <w:shd w:val="clear" w:color="000000" w:fill="FFFFFF"/>
            <w:hideMark/>
          </w:tcPr>
          <w:p w14:paraId="35A49751" w14:textId="212740FA"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218" w:type="dxa"/>
            <w:tcBorders>
              <w:top w:val="nil"/>
              <w:left w:val="nil"/>
              <w:bottom w:val="single" w:sz="4" w:space="0" w:color="auto"/>
              <w:right w:val="single" w:sz="4" w:space="0" w:color="auto"/>
            </w:tcBorders>
            <w:shd w:val="clear" w:color="000000" w:fill="FFFFFF"/>
            <w:hideMark/>
          </w:tcPr>
          <w:p w14:paraId="064DDE30" w14:textId="32E4B617"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134" w:type="dxa"/>
            <w:tcBorders>
              <w:top w:val="nil"/>
              <w:left w:val="nil"/>
              <w:bottom w:val="single" w:sz="4" w:space="0" w:color="auto"/>
              <w:right w:val="single" w:sz="4" w:space="0" w:color="auto"/>
            </w:tcBorders>
            <w:shd w:val="clear" w:color="000000" w:fill="FFFFFF"/>
            <w:hideMark/>
          </w:tcPr>
          <w:p w14:paraId="74519028" w14:textId="751093A5"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0%</w:t>
            </w:r>
          </w:p>
        </w:tc>
      </w:tr>
      <w:tr w:rsidR="00460180" w:rsidRPr="00DE314A" w14:paraId="60B97C75"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3B4054F3" w14:textId="573BAFFD" w:rsidR="00460180" w:rsidRPr="00DE314A" w:rsidRDefault="00460180" w:rsidP="00460180">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3.4</w:t>
            </w:r>
            <w:r w:rsidRPr="00DE314A">
              <w:rPr>
                <w:rFonts w:eastAsia="Times New Roman" w:cs="Arial"/>
                <w:b/>
                <w:bCs/>
                <w:sz w:val="20"/>
                <w:szCs w:val="20"/>
                <w:lang w:eastAsia="en-GB"/>
              </w:rPr>
              <w:t>.4</w:t>
            </w:r>
          </w:p>
        </w:tc>
        <w:tc>
          <w:tcPr>
            <w:tcW w:w="3249" w:type="dxa"/>
            <w:tcBorders>
              <w:top w:val="nil"/>
              <w:left w:val="nil"/>
              <w:bottom w:val="single" w:sz="4" w:space="0" w:color="auto"/>
              <w:right w:val="single" w:sz="4" w:space="0" w:color="auto"/>
            </w:tcBorders>
            <w:shd w:val="clear" w:color="000000" w:fill="FFFFFF"/>
            <w:hideMark/>
          </w:tcPr>
          <w:p w14:paraId="2E07B071" w14:textId="77777777" w:rsidR="00460180" w:rsidRPr="00DE314A" w:rsidRDefault="00460180" w:rsidP="00460180">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WELLBEING PREVENTION &amp; EARLY HELP</w:t>
            </w:r>
          </w:p>
        </w:tc>
        <w:tc>
          <w:tcPr>
            <w:tcW w:w="1150" w:type="dxa"/>
            <w:tcBorders>
              <w:top w:val="nil"/>
              <w:left w:val="nil"/>
              <w:bottom w:val="single" w:sz="4" w:space="0" w:color="auto"/>
              <w:right w:val="single" w:sz="4" w:space="0" w:color="auto"/>
            </w:tcBorders>
            <w:shd w:val="clear" w:color="000000" w:fill="FFFFFF"/>
            <w:hideMark/>
          </w:tcPr>
          <w:p w14:paraId="7808A16F" w14:textId="6201FBD0"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83.879 </w:t>
            </w:r>
          </w:p>
        </w:tc>
        <w:tc>
          <w:tcPr>
            <w:tcW w:w="1118" w:type="dxa"/>
            <w:tcBorders>
              <w:top w:val="nil"/>
              <w:left w:val="nil"/>
              <w:bottom w:val="single" w:sz="4" w:space="0" w:color="auto"/>
              <w:right w:val="single" w:sz="4" w:space="0" w:color="auto"/>
            </w:tcBorders>
            <w:shd w:val="clear" w:color="000000" w:fill="FFFFFF"/>
            <w:hideMark/>
          </w:tcPr>
          <w:p w14:paraId="7E261CFA" w14:textId="3247BE7F"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82.494 </w:t>
            </w:r>
          </w:p>
        </w:tc>
        <w:tc>
          <w:tcPr>
            <w:tcW w:w="1050" w:type="dxa"/>
            <w:tcBorders>
              <w:top w:val="nil"/>
              <w:left w:val="nil"/>
              <w:bottom w:val="single" w:sz="4" w:space="0" w:color="auto"/>
              <w:right w:val="single" w:sz="4" w:space="0" w:color="auto"/>
            </w:tcBorders>
            <w:shd w:val="clear" w:color="000000" w:fill="FFFFFF"/>
            <w:hideMark/>
          </w:tcPr>
          <w:p w14:paraId="17329431" w14:textId="61F5BF74"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-1.385 </w:t>
            </w:r>
          </w:p>
        </w:tc>
        <w:tc>
          <w:tcPr>
            <w:tcW w:w="1218" w:type="dxa"/>
            <w:tcBorders>
              <w:top w:val="nil"/>
              <w:left w:val="nil"/>
              <w:bottom w:val="single" w:sz="4" w:space="0" w:color="auto"/>
              <w:right w:val="single" w:sz="4" w:space="0" w:color="auto"/>
            </w:tcBorders>
            <w:shd w:val="clear" w:color="000000" w:fill="FFFFFF"/>
            <w:hideMark/>
          </w:tcPr>
          <w:p w14:paraId="0A6BC889" w14:textId="4CCFEEC4"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0.235 </w:t>
            </w:r>
          </w:p>
        </w:tc>
        <w:tc>
          <w:tcPr>
            <w:tcW w:w="1134" w:type="dxa"/>
            <w:tcBorders>
              <w:top w:val="nil"/>
              <w:left w:val="nil"/>
              <w:bottom w:val="single" w:sz="4" w:space="0" w:color="auto"/>
              <w:right w:val="single" w:sz="4" w:space="0" w:color="auto"/>
            </w:tcBorders>
            <w:shd w:val="clear" w:color="000000" w:fill="FFFFFF"/>
            <w:hideMark/>
          </w:tcPr>
          <w:p w14:paraId="63F8F41A" w14:textId="252BA421"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-2%</w:t>
            </w:r>
          </w:p>
        </w:tc>
      </w:tr>
      <w:tr w:rsidR="00460180" w:rsidRPr="00DE314A" w14:paraId="03B66969" w14:textId="77777777" w:rsidTr="00967628">
        <w:trPr>
          <w:trHeight w:val="510"/>
        </w:trPr>
        <w:tc>
          <w:tcPr>
            <w:tcW w:w="720" w:type="dxa"/>
            <w:tcBorders>
              <w:top w:val="nil"/>
              <w:left w:val="single" w:sz="4" w:space="0" w:color="auto"/>
              <w:bottom w:val="single" w:sz="4" w:space="0" w:color="auto"/>
              <w:right w:val="single" w:sz="4" w:space="0" w:color="auto"/>
            </w:tcBorders>
            <w:shd w:val="clear" w:color="000000" w:fill="FFFFFF"/>
            <w:noWrap/>
            <w:hideMark/>
          </w:tcPr>
          <w:p w14:paraId="46E88DBD" w14:textId="26F77A44" w:rsidR="00460180" w:rsidRPr="00DE314A" w:rsidRDefault="00460180" w:rsidP="00460180">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3.4</w:t>
            </w:r>
            <w:r w:rsidRPr="00DE314A">
              <w:rPr>
                <w:rFonts w:eastAsia="Times New Roman" w:cs="Arial"/>
                <w:b/>
                <w:bCs/>
                <w:sz w:val="20"/>
                <w:szCs w:val="20"/>
                <w:lang w:eastAsia="en-GB"/>
              </w:rPr>
              <w:t>.5</w:t>
            </w:r>
          </w:p>
        </w:tc>
        <w:tc>
          <w:tcPr>
            <w:tcW w:w="3249" w:type="dxa"/>
            <w:tcBorders>
              <w:top w:val="nil"/>
              <w:left w:val="nil"/>
              <w:bottom w:val="single" w:sz="4" w:space="0" w:color="auto"/>
              <w:right w:val="single" w:sz="4" w:space="0" w:color="auto"/>
            </w:tcBorders>
            <w:shd w:val="clear" w:color="000000" w:fill="FFFFFF"/>
            <w:hideMark/>
          </w:tcPr>
          <w:p w14:paraId="62926174" w14:textId="77777777" w:rsidR="00460180" w:rsidRPr="00DE314A" w:rsidRDefault="00460180" w:rsidP="00460180">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EMERGENCY PLANNING &amp; RESILIENCE</w:t>
            </w:r>
          </w:p>
        </w:tc>
        <w:tc>
          <w:tcPr>
            <w:tcW w:w="1150" w:type="dxa"/>
            <w:tcBorders>
              <w:top w:val="nil"/>
              <w:left w:val="nil"/>
              <w:bottom w:val="single" w:sz="4" w:space="0" w:color="auto"/>
              <w:right w:val="single" w:sz="4" w:space="0" w:color="auto"/>
            </w:tcBorders>
            <w:shd w:val="clear" w:color="000000" w:fill="FFFFFF"/>
            <w:hideMark/>
          </w:tcPr>
          <w:p w14:paraId="24B17828" w14:textId="57FA9B3D"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1.224 </w:t>
            </w:r>
          </w:p>
        </w:tc>
        <w:tc>
          <w:tcPr>
            <w:tcW w:w="1118" w:type="dxa"/>
            <w:tcBorders>
              <w:top w:val="nil"/>
              <w:left w:val="nil"/>
              <w:bottom w:val="single" w:sz="4" w:space="0" w:color="auto"/>
              <w:right w:val="single" w:sz="4" w:space="0" w:color="auto"/>
            </w:tcBorders>
            <w:shd w:val="clear" w:color="000000" w:fill="FFFFFF"/>
            <w:hideMark/>
          </w:tcPr>
          <w:p w14:paraId="475B6847" w14:textId="7488F84E"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0.835 </w:t>
            </w:r>
          </w:p>
        </w:tc>
        <w:tc>
          <w:tcPr>
            <w:tcW w:w="1050" w:type="dxa"/>
            <w:tcBorders>
              <w:top w:val="nil"/>
              <w:left w:val="nil"/>
              <w:bottom w:val="single" w:sz="4" w:space="0" w:color="auto"/>
              <w:right w:val="single" w:sz="4" w:space="0" w:color="auto"/>
            </w:tcBorders>
            <w:shd w:val="clear" w:color="000000" w:fill="FFFFFF"/>
            <w:hideMark/>
          </w:tcPr>
          <w:p w14:paraId="18BC4C27" w14:textId="42553978"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-0.389 </w:t>
            </w:r>
          </w:p>
        </w:tc>
        <w:tc>
          <w:tcPr>
            <w:tcW w:w="1218" w:type="dxa"/>
            <w:tcBorders>
              <w:top w:val="nil"/>
              <w:left w:val="nil"/>
              <w:bottom w:val="single" w:sz="4" w:space="0" w:color="auto"/>
              <w:right w:val="single" w:sz="4" w:space="0" w:color="auto"/>
            </w:tcBorders>
            <w:shd w:val="clear" w:color="000000" w:fill="FFFFFF"/>
            <w:hideMark/>
          </w:tcPr>
          <w:p w14:paraId="0AC23E47" w14:textId="0EA8C49D"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-0.109 </w:t>
            </w:r>
          </w:p>
        </w:tc>
        <w:tc>
          <w:tcPr>
            <w:tcW w:w="1134" w:type="dxa"/>
            <w:tcBorders>
              <w:top w:val="nil"/>
              <w:left w:val="nil"/>
              <w:bottom w:val="single" w:sz="4" w:space="0" w:color="auto"/>
              <w:right w:val="single" w:sz="4" w:space="0" w:color="auto"/>
            </w:tcBorders>
            <w:shd w:val="clear" w:color="000000" w:fill="FFFFFF"/>
          </w:tcPr>
          <w:p w14:paraId="58DBCF8E" w14:textId="2FD640DB"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-32%</w:t>
            </w:r>
          </w:p>
        </w:tc>
      </w:tr>
      <w:tr w:rsidR="00460180" w:rsidRPr="00DE314A" w14:paraId="4D750C3D" w14:textId="77777777" w:rsidTr="00C542DD">
        <w:trPr>
          <w:trHeight w:val="510"/>
        </w:trPr>
        <w:tc>
          <w:tcPr>
            <w:tcW w:w="720" w:type="dxa"/>
            <w:tcBorders>
              <w:top w:val="nil"/>
              <w:left w:val="single" w:sz="4" w:space="0" w:color="auto"/>
              <w:bottom w:val="single" w:sz="4" w:space="0" w:color="auto"/>
              <w:right w:val="single" w:sz="4" w:space="0" w:color="auto"/>
            </w:tcBorders>
            <w:shd w:val="clear" w:color="000000" w:fill="FFFFFF"/>
            <w:noWrap/>
            <w:hideMark/>
          </w:tcPr>
          <w:p w14:paraId="07F68710" w14:textId="2E15B7EF" w:rsidR="00460180" w:rsidRPr="00DE314A" w:rsidRDefault="00460180" w:rsidP="00460180">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3.4</w:t>
            </w:r>
            <w:r w:rsidRPr="00DE314A">
              <w:rPr>
                <w:rFonts w:eastAsia="Times New Roman" w:cs="Arial"/>
                <w:b/>
                <w:bCs/>
                <w:sz w:val="20"/>
                <w:szCs w:val="20"/>
                <w:lang w:eastAsia="en-GB"/>
              </w:rPr>
              <w:t>.6</w:t>
            </w:r>
          </w:p>
        </w:tc>
        <w:tc>
          <w:tcPr>
            <w:tcW w:w="3249" w:type="dxa"/>
            <w:tcBorders>
              <w:top w:val="nil"/>
              <w:left w:val="nil"/>
              <w:bottom w:val="single" w:sz="4" w:space="0" w:color="auto"/>
              <w:right w:val="single" w:sz="4" w:space="0" w:color="auto"/>
            </w:tcBorders>
            <w:shd w:val="clear" w:color="000000" w:fill="FFFFFF"/>
            <w:hideMark/>
          </w:tcPr>
          <w:p w14:paraId="17A820D8" w14:textId="77777777" w:rsidR="00460180" w:rsidRPr="00DE314A" w:rsidRDefault="00460180" w:rsidP="00460180">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TRADING STANDARDS &amp; SCIENTIFIC SERVICES</w:t>
            </w:r>
          </w:p>
        </w:tc>
        <w:tc>
          <w:tcPr>
            <w:tcW w:w="1150" w:type="dxa"/>
            <w:tcBorders>
              <w:top w:val="nil"/>
              <w:left w:val="nil"/>
              <w:bottom w:val="single" w:sz="4" w:space="0" w:color="auto"/>
              <w:right w:val="single" w:sz="4" w:space="0" w:color="auto"/>
            </w:tcBorders>
            <w:shd w:val="clear" w:color="000000" w:fill="FFFFFF"/>
            <w:hideMark/>
          </w:tcPr>
          <w:p w14:paraId="2800C281" w14:textId="3E98F936"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2.951 </w:t>
            </w:r>
          </w:p>
        </w:tc>
        <w:tc>
          <w:tcPr>
            <w:tcW w:w="1118" w:type="dxa"/>
            <w:tcBorders>
              <w:top w:val="nil"/>
              <w:left w:val="nil"/>
              <w:bottom w:val="single" w:sz="4" w:space="0" w:color="auto"/>
              <w:right w:val="single" w:sz="4" w:space="0" w:color="auto"/>
            </w:tcBorders>
            <w:shd w:val="clear" w:color="000000" w:fill="FFFFFF"/>
            <w:hideMark/>
          </w:tcPr>
          <w:p w14:paraId="4032A601" w14:textId="67E6C567"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3.160 </w:t>
            </w:r>
          </w:p>
        </w:tc>
        <w:tc>
          <w:tcPr>
            <w:tcW w:w="1050" w:type="dxa"/>
            <w:tcBorders>
              <w:top w:val="nil"/>
              <w:left w:val="nil"/>
              <w:bottom w:val="single" w:sz="4" w:space="0" w:color="auto"/>
              <w:right w:val="single" w:sz="4" w:space="0" w:color="auto"/>
            </w:tcBorders>
            <w:shd w:val="clear" w:color="000000" w:fill="FFFFFF"/>
            <w:hideMark/>
          </w:tcPr>
          <w:p w14:paraId="721757B7" w14:textId="175BD610"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0.208 </w:t>
            </w:r>
          </w:p>
        </w:tc>
        <w:tc>
          <w:tcPr>
            <w:tcW w:w="1218" w:type="dxa"/>
            <w:tcBorders>
              <w:top w:val="nil"/>
              <w:left w:val="nil"/>
              <w:bottom w:val="single" w:sz="4" w:space="0" w:color="auto"/>
              <w:right w:val="single" w:sz="4" w:space="0" w:color="auto"/>
            </w:tcBorders>
            <w:shd w:val="clear" w:color="000000" w:fill="FFFFFF"/>
            <w:hideMark/>
          </w:tcPr>
          <w:p w14:paraId="048D0224" w14:textId="7D90AA76"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0.209 </w:t>
            </w:r>
          </w:p>
        </w:tc>
        <w:tc>
          <w:tcPr>
            <w:tcW w:w="1134" w:type="dxa"/>
            <w:tcBorders>
              <w:top w:val="nil"/>
              <w:left w:val="nil"/>
              <w:bottom w:val="single" w:sz="4" w:space="0" w:color="auto"/>
              <w:right w:val="single" w:sz="4" w:space="0" w:color="auto"/>
            </w:tcBorders>
            <w:shd w:val="clear" w:color="000000" w:fill="FFFFFF"/>
            <w:hideMark/>
          </w:tcPr>
          <w:p w14:paraId="3097DFE4" w14:textId="3E210775"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7%</w:t>
            </w:r>
          </w:p>
        </w:tc>
      </w:tr>
      <w:tr w:rsidR="00460180" w:rsidRPr="00DE314A" w14:paraId="10B2A0A3"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1E6354E8" w14:textId="7188E6D9" w:rsidR="00460180" w:rsidRPr="00DE314A" w:rsidRDefault="00460180" w:rsidP="00460180">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3.4</w:t>
            </w:r>
            <w:r w:rsidRPr="00DE314A">
              <w:rPr>
                <w:rFonts w:eastAsia="Times New Roman" w:cs="Arial"/>
                <w:b/>
                <w:bCs/>
                <w:sz w:val="20"/>
                <w:szCs w:val="20"/>
                <w:lang w:eastAsia="en-GB"/>
              </w:rPr>
              <w:t>.7</w:t>
            </w:r>
          </w:p>
        </w:tc>
        <w:tc>
          <w:tcPr>
            <w:tcW w:w="3249" w:type="dxa"/>
            <w:tcBorders>
              <w:top w:val="nil"/>
              <w:left w:val="nil"/>
              <w:bottom w:val="single" w:sz="4" w:space="0" w:color="auto"/>
              <w:right w:val="single" w:sz="4" w:space="0" w:color="auto"/>
            </w:tcBorders>
            <w:shd w:val="clear" w:color="000000" w:fill="FFFFFF"/>
            <w:hideMark/>
          </w:tcPr>
          <w:p w14:paraId="63BD0C77" w14:textId="77777777" w:rsidR="00460180" w:rsidRPr="00DE314A" w:rsidRDefault="00460180" w:rsidP="00460180">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DEPUTY DIR PUBLIC HEALTH &amp; CONSULTANTS</w:t>
            </w:r>
          </w:p>
        </w:tc>
        <w:tc>
          <w:tcPr>
            <w:tcW w:w="1150" w:type="dxa"/>
            <w:tcBorders>
              <w:top w:val="nil"/>
              <w:left w:val="nil"/>
              <w:bottom w:val="single" w:sz="4" w:space="0" w:color="auto"/>
              <w:right w:val="single" w:sz="4" w:space="0" w:color="auto"/>
            </w:tcBorders>
            <w:shd w:val="clear" w:color="000000" w:fill="FFFFFF"/>
            <w:hideMark/>
          </w:tcPr>
          <w:p w14:paraId="6694164F" w14:textId="5AD1BA40"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0.301 </w:t>
            </w:r>
          </w:p>
        </w:tc>
        <w:tc>
          <w:tcPr>
            <w:tcW w:w="1118" w:type="dxa"/>
            <w:tcBorders>
              <w:top w:val="nil"/>
              <w:left w:val="nil"/>
              <w:bottom w:val="single" w:sz="4" w:space="0" w:color="auto"/>
              <w:right w:val="single" w:sz="4" w:space="0" w:color="auto"/>
            </w:tcBorders>
            <w:shd w:val="clear" w:color="000000" w:fill="FFFFFF"/>
            <w:hideMark/>
          </w:tcPr>
          <w:p w14:paraId="5A28AFD0" w14:textId="35CE8EEE"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0.170 </w:t>
            </w:r>
          </w:p>
        </w:tc>
        <w:tc>
          <w:tcPr>
            <w:tcW w:w="1050" w:type="dxa"/>
            <w:tcBorders>
              <w:top w:val="nil"/>
              <w:left w:val="nil"/>
              <w:bottom w:val="single" w:sz="4" w:space="0" w:color="auto"/>
              <w:right w:val="single" w:sz="4" w:space="0" w:color="auto"/>
            </w:tcBorders>
            <w:shd w:val="clear" w:color="000000" w:fill="FFFFFF"/>
            <w:hideMark/>
          </w:tcPr>
          <w:p w14:paraId="65ED939B" w14:textId="5BA21831"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-0.131 </w:t>
            </w:r>
          </w:p>
        </w:tc>
        <w:tc>
          <w:tcPr>
            <w:tcW w:w="1218" w:type="dxa"/>
            <w:tcBorders>
              <w:top w:val="nil"/>
              <w:left w:val="nil"/>
              <w:bottom w:val="single" w:sz="4" w:space="0" w:color="auto"/>
              <w:right w:val="single" w:sz="4" w:space="0" w:color="auto"/>
            </w:tcBorders>
            <w:shd w:val="clear" w:color="000000" w:fill="FFFFFF"/>
            <w:hideMark/>
          </w:tcPr>
          <w:p w14:paraId="6644815D" w14:textId="78A3D464"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-0.131 </w:t>
            </w:r>
          </w:p>
        </w:tc>
        <w:tc>
          <w:tcPr>
            <w:tcW w:w="1134" w:type="dxa"/>
            <w:tcBorders>
              <w:top w:val="nil"/>
              <w:left w:val="nil"/>
              <w:bottom w:val="single" w:sz="4" w:space="0" w:color="auto"/>
              <w:right w:val="single" w:sz="4" w:space="0" w:color="auto"/>
            </w:tcBorders>
            <w:shd w:val="clear" w:color="000000" w:fill="FFFFFF"/>
            <w:hideMark/>
          </w:tcPr>
          <w:p w14:paraId="6D23C7BD" w14:textId="72E7BE03" w:rsidR="00460180" w:rsidRPr="00DE314A" w:rsidRDefault="00460180" w:rsidP="00460180">
            <w:pPr>
              <w:autoSpaceDE/>
              <w:autoSpaceDN/>
              <w:adjustRightInd/>
              <w:spacing w:after="0"/>
              <w:jc w:val="right"/>
              <w:rPr>
                <w:rFonts w:eastAsia="Times New Roman" w:cs="Arial"/>
                <w:sz w:val="20"/>
                <w:szCs w:val="20"/>
                <w:lang w:eastAsia="en-GB"/>
              </w:rPr>
            </w:pPr>
            <w:r>
              <w:rPr>
                <w:rFonts w:cs="Arial"/>
                <w:sz w:val="20"/>
                <w:szCs w:val="20"/>
              </w:rPr>
              <w:t>-43%</w:t>
            </w:r>
          </w:p>
        </w:tc>
      </w:tr>
      <w:tr w:rsidR="00460180" w:rsidRPr="00DE314A" w14:paraId="3C1B24D3"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2FC9542C" w14:textId="77777777" w:rsidR="00460180" w:rsidRPr="00DE314A" w:rsidRDefault="00460180" w:rsidP="00460180">
            <w:pPr>
              <w:autoSpaceDE/>
              <w:autoSpaceDN/>
              <w:adjustRightInd/>
              <w:spacing w:after="0"/>
              <w:jc w:val="right"/>
              <w:rPr>
                <w:rFonts w:eastAsia="Times New Roman" w:cs="Arial"/>
                <w:b/>
                <w:bCs/>
                <w:sz w:val="20"/>
                <w:szCs w:val="20"/>
                <w:lang w:eastAsia="en-GB"/>
              </w:rPr>
            </w:pPr>
            <w:r w:rsidRPr="00DE314A">
              <w:rPr>
                <w:rFonts w:eastAsia="Times New Roman" w:cs="Arial"/>
                <w:b/>
                <w:bCs/>
                <w:sz w:val="20"/>
                <w:szCs w:val="20"/>
                <w:lang w:eastAsia="en-GB"/>
              </w:rPr>
              <w:t> </w:t>
            </w:r>
          </w:p>
        </w:tc>
        <w:tc>
          <w:tcPr>
            <w:tcW w:w="3249" w:type="dxa"/>
            <w:tcBorders>
              <w:top w:val="nil"/>
              <w:left w:val="nil"/>
              <w:bottom w:val="single" w:sz="4" w:space="0" w:color="auto"/>
              <w:right w:val="single" w:sz="4" w:space="0" w:color="auto"/>
            </w:tcBorders>
            <w:shd w:val="clear" w:color="000000" w:fill="D9D9D9"/>
            <w:noWrap/>
            <w:vAlign w:val="center"/>
            <w:hideMark/>
          </w:tcPr>
          <w:p w14:paraId="59AEF659" w14:textId="1550A341" w:rsidR="00460180" w:rsidRPr="00DE314A" w:rsidRDefault="00460180" w:rsidP="00460180">
            <w:pPr>
              <w:autoSpaceDE/>
              <w:autoSpaceDN/>
              <w:adjustRightInd/>
              <w:spacing w:after="0"/>
              <w:jc w:val="left"/>
              <w:rPr>
                <w:rFonts w:eastAsia="Times New Roman" w:cs="Arial"/>
                <w:b/>
                <w:bCs/>
                <w:sz w:val="20"/>
                <w:szCs w:val="20"/>
                <w:lang w:eastAsia="en-GB"/>
              </w:rPr>
            </w:pPr>
            <w:r>
              <w:rPr>
                <w:rFonts w:eastAsia="Times New Roman" w:cs="Arial"/>
                <w:b/>
                <w:bCs/>
                <w:sz w:val="20"/>
                <w:szCs w:val="20"/>
                <w:lang w:eastAsia="en-GB"/>
              </w:rPr>
              <w:t>TOTAL – PUBLIC HEALTH</w:t>
            </w:r>
          </w:p>
        </w:tc>
        <w:tc>
          <w:tcPr>
            <w:tcW w:w="1150" w:type="dxa"/>
            <w:tcBorders>
              <w:top w:val="nil"/>
              <w:left w:val="nil"/>
              <w:bottom w:val="single" w:sz="4" w:space="0" w:color="auto"/>
              <w:right w:val="single" w:sz="4" w:space="0" w:color="auto"/>
            </w:tcBorders>
            <w:shd w:val="clear" w:color="000000" w:fill="D9D9D9"/>
            <w:vAlign w:val="center"/>
            <w:hideMark/>
          </w:tcPr>
          <w:p w14:paraId="282D906C" w14:textId="00639745" w:rsidR="00460180" w:rsidRPr="00DE314A" w:rsidRDefault="00460180" w:rsidP="00460180">
            <w:pPr>
              <w:autoSpaceDE/>
              <w:autoSpaceDN/>
              <w:adjustRightInd/>
              <w:spacing w:after="0"/>
              <w:jc w:val="right"/>
              <w:rPr>
                <w:rFonts w:eastAsia="Times New Roman" w:cs="Arial"/>
                <w:b/>
                <w:bCs/>
                <w:sz w:val="20"/>
                <w:szCs w:val="20"/>
                <w:lang w:eastAsia="en-GB"/>
              </w:rPr>
            </w:pPr>
            <w:r>
              <w:rPr>
                <w:rFonts w:cs="Arial"/>
                <w:b/>
                <w:bCs/>
                <w:sz w:val="20"/>
                <w:szCs w:val="20"/>
              </w:rPr>
              <w:t xml:space="preserve">28.860 </w:t>
            </w:r>
          </w:p>
        </w:tc>
        <w:tc>
          <w:tcPr>
            <w:tcW w:w="1118" w:type="dxa"/>
            <w:tcBorders>
              <w:top w:val="nil"/>
              <w:left w:val="nil"/>
              <w:bottom w:val="single" w:sz="4" w:space="0" w:color="auto"/>
              <w:right w:val="single" w:sz="4" w:space="0" w:color="auto"/>
            </w:tcBorders>
            <w:shd w:val="clear" w:color="000000" w:fill="D9D9D9"/>
            <w:vAlign w:val="center"/>
            <w:hideMark/>
          </w:tcPr>
          <w:p w14:paraId="770A3BC6" w14:textId="5A0809EC" w:rsidR="00460180" w:rsidRPr="00DE314A" w:rsidRDefault="00460180" w:rsidP="00460180">
            <w:pPr>
              <w:autoSpaceDE/>
              <w:autoSpaceDN/>
              <w:adjustRightInd/>
              <w:spacing w:after="0"/>
              <w:jc w:val="right"/>
              <w:rPr>
                <w:rFonts w:eastAsia="Times New Roman" w:cs="Arial"/>
                <w:b/>
                <w:bCs/>
                <w:sz w:val="20"/>
                <w:szCs w:val="20"/>
                <w:lang w:eastAsia="en-GB"/>
              </w:rPr>
            </w:pPr>
            <w:r>
              <w:rPr>
                <w:rFonts w:cs="Arial"/>
                <w:b/>
                <w:bCs/>
                <w:sz w:val="20"/>
                <w:szCs w:val="20"/>
              </w:rPr>
              <w:t xml:space="preserve">28.867 </w:t>
            </w:r>
          </w:p>
        </w:tc>
        <w:tc>
          <w:tcPr>
            <w:tcW w:w="1050" w:type="dxa"/>
            <w:tcBorders>
              <w:top w:val="nil"/>
              <w:left w:val="nil"/>
              <w:bottom w:val="single" w:sz="4" w:space="0" w:color="auto"/>
              <w:right w:val="single" w:sz="4" w:space="0" w:color="auto"/>
            </w:tcBorders>
            <w:shd w:val="clear" w:color="000000" w:fill="D9D9D9"/>
            <w:vAlign w:val="center"/>
            <w:hideMark/>
          </w:tcPr>
          <w:p w14:paraId="5EA41224" w14:textId="796B6D11" w:rsidR="00460180" w:rsidRPr="00DE314A" w:rsidRDefault="00460180" w:rsidP="00460180">
            <w:pPr>
              <w:autoSpaceDE/>
              <w:autoSpaceDN/>
              <w:adjustRightInd/>
              <w:spacing w:after="0"/>
              <w:jc w:val="right"/>
              <w:rPr>
                <w:rFonts w:eastAsia="Times New Roman" w:cs="Arial"/>
                <w:b/>
                <w:bCs/>
                <w:sz w:val="20"/>
                <w:szCs w:val="20"/>
                <w:lang w:eastAsia="en-GB"/>
              </w:rPr>
            </w:pPr>
            <w:r>
              <w:rPr>
                <w:rFonts w:cs="Arial"/>
                <w:b/>
                <w:bCs/>
                <w:sz w:val="20"/>
                <w:szCs w:val="20"/>
              </w:rPr>
              <w:t xml:space="preserve">0.007 </w:t>
            </w:r>
          </w:p>
        </w:tc>
        <w:tc>
          <w:tcPr>
            <w:tcW w:w="1218" w:type="dxa"/>
            <w:tcBorders>
              <w:top w:val="nil"/>
              <w:left w:val="nil"/>
              <w:bottom w:val="single" w:sz="4" w:space="0" w:color="auto"/>
              <w:right w:val="single" w:sz="4" w:space="0" w:color="auto"/>
            </w:tcBorders>
            <w:shd w:val="clear" w:color="000000" w:fill="D9D9D9"/>
            <w:vAlign w:val="center"/>
            <w:hideMark/>
          </w:tcPr>
          <w:p w14:paraId="5758C89E" w14:textId="37DEE5FE" w:rsidR="00460180" w:rsidRPr="00DE314A" w:rsidRDefault="00460180" w:rsidP="00460180">
            <w:pPr>
              <w:autoSpaceDE/>
              <w:autoSpaceDN/>
              <w:adjustRightInd/>
              <w:spacing w:after="0"/>
              <w:jc w:val="right"/>
              <w:rPr>
                <w:rFonts w:eastAsia="Times New Roman" w:cs="Arial"/>
                <w:b/>
                <w:bCs/>
                <w:sz w:val="20"/>
                <w:szCs w:val="20"/>
                <w:lang w:eastAsia="en-GB"/>
              </w:rPr>
            </w:pPr>
            <w:r>
              <w:rPr>
                <w:rFonts w:cs="Arial"/>
                <w:b/>
                <w:bCs/>
                <w:sz w:val="20"/>
                <w:szCs w:val="20"/>
              </w:rPr>
              <w:t xml:space="preserve">1.907 </w:t>
            </w:r>
          </w:p>
        </w:tc>
        <w:tc>
          <w:tcPr>
            <w:tcW w:w="1134" w:type="dxa"/>
            <w:tcBorders>
              <w:top w:val="nil"/>
              <w:left w:val="nil"/>
              <w:bottom w:val="single" w:sz="4" w:space="0" w:color="auto"/>
              <w:right w:val="single" w:sz="4" w:space="0" w:color="auto"/>
            </w:tcBorders>
            <w:shd w:val="clear" w:color="000000" w:fill="D9D9D9"/>
            <w:vAlign w:val="center"/>
            <w:hideMark/>
          </w:tcPr>
          <w:p w14:paraId="04153190" w14:textId="5042BD08" w:rsidR="00460180" w:rsidRPr="00DE314A" w:rsidRDefault="00460180" w:rsidP="00460180">
            <w:pPr>
              <w:autoSpaceDE/>
              <w:autoSpaceDN/>
              <w:adjustRightInd/>
              <w:spacing w:after="0"/>
              <w:jc w:val="right"/>
              <w:rPr>
                <w:rFonts w:eastAsia="Times New Roman" w:cs="Arial"/>
                <w:b/>
                <w:bCs/>
                <w:sz w:val="20"/>
                <w:szCs w:val="20"/>
                <w:lang w:eastAsia="en-GB"/>
              </w:rPr>
            </w:pPr>
            <w:r>
              <w:rPr>
                <w:rFonts w:cs="Arial"/>
                <w:b/>
                <w:bCs/>
                <w:sz w:val="20"/>
                <w:szCs w:val="20"/>
              </w:rPr>
              <w:t>0%</w:t>
            </w:r>
          </w:p>
        </w:tc>
      </w:tr>
    </w:tbl>
    <w:p w14:paraId="0D13B2DC" w14:textId="77777777" w:rsidR="00431B9C" w:rsidRDefault="00431B9C" w:rsidP="0049320F">
      <w:pPr>
        <w:tabs>
          <w:tab w:val="left" w:pos="851"/>
          <w:tab w:val="left" w:pos="1418"/>
        </w:tabs>
        <w:spacing w:after="0"/>
        <w:contextualSpacing/>
        <w:rPr>
          <w:rFonts w:cs="Arial"/>
        </w:rPr>
      </w:pPr>
    </w:p>
    <w:p w14:paraId="6219B34B" w14:textId="5687D9D5" w:rsidR="00F40660" w:rsidRDefault="00F40660" w:rsidP="00F40660">
      <w:pPr>
        <w:tabs>
          <w:tab w:val="left" w:pos="851"/>
          <w:tab w:val="left" w:pos="1418"/>
        </w:tabs>
        <w:spacing w:after="0"/>
        <w:contextualSpacing/>
        <w:rPr>
          <w:rFonts w:cs="Arial"/>
        </w:rPr>
      </w:pPr>
      <w:r>
        <w:rPr>
          <w:rFonts w:cs="Arial"/>
        </w:rPr>
        <w:t>The total net revised budget for Public Health &amp; Wellbeing Services in</w:t>
      </w:r>
      <w:r w:rsidR="00D07B7F">
        <w:rPr>
          <w:rFonts w:cs="Arial"/>
        </w:rPr>
        <w:t xml:space="preserve"> 2016/17 is £28.860m.  As at the end of </w:t>
      </w:r>
      <w:r w:rsidR="00416A1E">
        <w:rPr>
          <w:rFonts w:cs="Arial"/>
        </w:rPr>
        <w:t>quarter 3</w:t>
      </w:r>
      <w:r>
        <w:rPr>
          <w:rFonts w:cs="Arial"/>
        </w:rPr>
        <w:t>, the service is</w:t>
      </w:r>
      <w:r w:rsidR="00C51B25">
        <w:rPr>
          <w:rFonts w:cs="Arial"/>
        </w:rPr>
        <w:t xml:space="preserve"> forecast to overspend by </w:t>
      </w:r>
      <w:r w:rsidR="00C51B25" w:rsidRPr="00D0356A">
        <w:rPr>
          <w:rFonts w:cs="Arial"/>
        </w:rPr>
        <w:t>£</w:t>
      </w:r>
      <w:r w:rsidR="00416A1E">
        <w:rPr>
          <w:rFonts w:cs="Arial"/>
        </w:rPr>
        <w:t>0.0</w:t>
      </w:r>
      <w:r w:rsidR="00C85F40" w:rsidRPr="00D0356A">
        <w:rPr>
          <w:rFonts w:cs="Arial"/>
        </w:rPr>
        <w:t>07</w:t>
      </w:r>
      <w:r w:rsidRPr="00D0356A">
        <w:rPr>
          <w:rFonts w:cs="Arial"/>
        </w:rPr>
        <w:t>m</w:t>
      </w:r>
      <w:r>
        <w:rPr>
          <w:rFonts w:cs="Arial"/>
        </w:rPr>
        <w:t>.</w:t>
      </w:r>
    </w:p>
    <w:p w14:paraId="0F00408E" w14:textId="77777777" w:rsidR="00F40660" w:rsidRDefault="00F40660" w:rsidP="00F40660">
      <w:pPr>
        <w:autoSpaceDE/>
        <w:adjustRightInd/>
        <w:spacing w:after="0"/>
        <w:rPr>
          <w:rFonts w:cs="Arial"/>
        </w:rPr>
      </w:pPr>
    </w:p>
    <w:p w14:paraId="17B9482D" w14:textId="77777777" w:rsidR="00F40660" w:rsidRDefault="00F40660" w:rsidP="00F40660">
      <w:pPr>
        <w:autoSpaceDE/>
        <w:adjustRightInd/>
        <w:spacing w:after="0"/>
        <w:rPr>
          <w:b/>
        </w:rPr>
      </w:pPr>
      <w:r>
        <w:rPr>
          <w:b/>
        </w:rPr>
        <w:t>3.4.1</w:t>
      </w:r>
      <w:r>
        <w:rPr>
          <w:b/>
        </w:rPr>
        <w:tab/>
        <w:t>Public Health &amp; Wellbeing</w:t>
      </w:r>
    </w:p>
    <w:p w14:paraId="3A12AFDA" w14:textId="77777777" w:rsidR="00F40660" w:rsidRDefault="00F40660" w:rsidP="00F40660">
      <w:pPr>
        <w:autoSpaceDE/>
        <w:adjustRightInd/>
        <w:spacing w:after="0"/>
        <w:rPr>
          <w:b/>
        </w:rPr>
      </w:pPr>
    </w:p>
    <w:p w14:paraId="79F11F4D" w14:textId="76B5E569" w:rsidR="00F40660" w:rsidRDefault="00A46156" w:rsidP="00F40660">
      <w:pPr>
        <w:tabs>
          <w:tab w:val="left" w:pos="851"/>
          <w:tab w:val="left" w:pos="1418"/>
        </w:tabs>
        <w:spacing w:after="0"/>
      </w:pPr>
      <w:proofErr w:type="gramStart"/>
      <w:r>
        <w:t>The overspend</w:t>
      </w:r>
      <w:proofErr w:type="gramEnd"/>
      <w:r>
        <w:t xml:space="preserve"> reported at £1.944</w:t>
      </w:r>
      <w:r w:rsidR="00F40660">
        <w:t>m is largely due to a reduction in the Public Health grant amounting to £1.925m. These grant reductions continue into 2017/18 and have been highlighted and adjusted for within the revised MTFS.</w:t>
      </w:r>
    </w:p>
    <w:p w14:paraId="324AB666" w14:textId="77777777" w:rsidR="00F40660" w:rsidRDefault="00F40660" w:rsidP="00F40660">
      <w:pPr>
        <w:tabs>
          <w:tab w:val="left" w:pos="851"/>
          <w:tab w:val="left" w:pos="1418"/>
        </w:tabs>
        <w:spacing w:after="0"/>
      </w:pPr>
    </w:p>
    <w:p w14:paraId="77443068" w14:textId="3A440D74" w:rsidR="00F40660" w:rsidRPr="00774106" w:rsidRDefault="00F40660" w:rsidP="00F40660">
      <w:pPr>
        <w:tabs>
          <w:tab w:val="left" w:pos="851"/>
          <w:tab w:val="left" w:pos="1418"/>
        </w:tabs>
        <w:spacing w:after="0"/>
        <w:contextualSpacing/>
        <w:rPr>
          <w:color w:val="auto"/>
        </w:rPr>
      </w:pPr>
      <w:r w:rsidRPr="00774106">
        <w:rPr>
          <w:color w:val="auto"/>
        </w:rPr>
        <w:t>There is no signif</w:t>
      </w:r>
      <w:r w:rsidR="000611A6">
        <w:rPr>
          <w:color w:val="auto"/>
        </w:rPr>
        <w:t>icant change to the forecast ov</w:t>
      </w:r>
      <w:r w:rsidRPr="00774106">
        <w:rPr>
          <w:color w:val="auto"/>
        </w:rPr>
        <w:t>erspend reported</w:t>
      </w:r>
      <w:r w:rsidR="000D26A7">
        <w:rPr>
          <w:color w:val="auto"/>
        </w:rPr>
        <w:t xml:space="preserve"> for </w:t>
      </w:r>
      <w:r w:rsidR="00966DEA">
        <w:rPr>
          <w:color w:val="auto"/>
        </w:rPr>
        <w:t>Quarter 2</w:t>
      </w:r>
      <w:r w:rsidRPr="00774106">
        <w:rPr>
          <w:color w:val="auto"/>
        </w:rPr>
        <w:t>.</w:t>
      </w:r>
    </w:p>
    <w:p w14:paraId="0E01FF51" w14:textId="77777777" w:rsidR="00F40660" w:rsidRDefault="00F40660" w:rsidP="00F40660">
      <w:pPr>
        <w:autoSpaceDE/>
        <w:adjustRightInd/>
        <w:spacing w:after="0"/>
        <w:rPr>
          <w:rFonts w:cs="Arial"/>
        </w:rPr>
      </w:pPr>
    </w:p>
    <w:p w14:paraId="7DAC91E0" w14:textId="77777777" w:rsidR="00F40660" w:rsidRDefault="00F40660" w:rsidP="00F40660">
      <w:pPr>
        <w:tabs>
          <w:tab w:val="left" w:pos="851"/>
          <w:tab w:val="left" w:pos="1418"/>
        </w:tabs>
        <w:spacing w:after="0"/>
        <w:rPr>
          <w:b/>
        </w:rPr>
      </w:pPr>
      <w:r>
        <w:rPr>
          <w:b/>
        </w:rPr>
        <w:t>3.4.2</w:t>
      </w:r>
      <w:r>
        <w:rPr>
          <w:b/>
        </w:rPr>
        <w:tab/>
        <w:t>Patient Safety &amp; Quality Improvement</w:t>
      </w:r>
    </w:p>
    <w:p w14:paraId="60653B34" w14:textId="77777777" w:rsidR="00F40660" w:rsidRDefault="00F40660" w:rsidP="00F40660">
      <w:pPr>
        <w:autoSpaceDE/>
        <w:adjustRightInd/>
        <w:spacing w:after="0"/>
      </w:pPr>
    </w:p>
    <w:p w14:paraId="269D2B69" w14:textId="037DC9ED" w:rsidR="00F40660" w:rsidRDefault="00F40660" w:rsidP="00F40660">
      <w:pPr>
        <w:autoSpaceDE/>
        <w:adjustRightInd/>
        <w:spacing w:after="0"/>
      </w:pPr>
      <w:r>
        <w:t xml:space="preserve">This service is </w:t>
      </w:r>
      <w:r w:rsidR="00774106">
        <w:t>forecast to underspend by £0.240</w:t>
      </w:r>
      <w:r>
        <w:t>m as a result of staffing underspends and the delayed restructure of the service.</w:t>
      </w:r>
    </w:p>
    <w:p w14:paraId="769715BC" w14:textId="77777777" w:rsidR="00F40660" w:rsidRDefault="00F40660" w:rsidP="00F40660">
      <w:pPr>
        <w:autoSpaceDE/>
        <w:adjustRightInd/>
        <w:spacing w:after="0"/>
      </w:pPr>
    </w:p>
    <w:p w14:paraId="1D29CF26" w14:textId="1EBE17F9" w:rsidR="00F40660" w:rsidRPr="00774106" w:rsidRDefault="00F40660" w:rsidP="00F40660">
      <w:pPr>
        <w:tabs>
          <w:tab w:val="left" w:pos="851"/>
          <w:tab w:val="left" w:pos="1418"/>
        </w:tabs>
        <w:spacing w:after="0"/>
        <w:rPr>
          <w:color w:val="auto"/>
        </w:rPr>
      </w:pPr>
      <w:r w:rsidRPr="00774106">
        <w:rPr>
          <w:color w:val="auto"/>
        </w:rPr>
        <w:t xml:space="preserve">There is no significant change to the forecast underspend reported </w:t>
      </w:r>
      <w:r w:rsidR="00282217">
        <w:rPr>
          <w:color w:val="auto"/>
        </w:rPr>
        <w:t xml:space="preserve">for </w:t>
      </w:r>
      <w:r w:rsidR="00966DEA">
        <w:rPr>
          <w:color w:val="auto"/>
        </w:rPr>
        <w:t>Quarter 2</w:t>
      </w:r>
      <w:r w:rsidR="00073588" w:rsidRPr="00774106">
        <w:rPr>
          <w:color w:val="auto"/>
        </w:rPr>
        <w:t>.</w:t>
      </w:r>
    </w:p>
    <w:p w14:paraId="67FCB666" w14:textId="77777777" w:rsidR="00F40660" w:rsidRDefault="00F40660" w:rsidP="00F40660">
      <w:pPr>
        <w:autoSpaceDE/>
        <w:adjustRightInd/>
        <w:spacing w:after="0"/>
      </w:pPr>
    </w:p>
    <w:p w14:paraId="64EE5FD6" w14:textId="77777777" w:rsidR="00F40660" w:rsidRDefault="00F40660" w:rsidP="00F40660">
      <w:pPr>
        <w:autoSpaceDE/>
        <w:adjustRightInd/>
        <w:spacing w:after="0"/>
      </w:pPr>
      <w:r>
        <w:t>The budget for Patient Safety &amp; Quality Improvement includes approved budget savings of £0.788m in 2016/17 which are on track to be delivered through contract reductions and staff restructuring.</w:t>
      </w:r>
    </w:p>
    <w:p w14:paraId="27DF8D74" w14:textId="77777777" w:rsidR="00F40660" w:rsidRDefault="00F40660" w:rsidP="00F40660">
      <w:pPr>
        <w:autoSpaceDE/>
        <w:adjustRightInd/>
        <w:spacing w:after="0"/>
      </w:pPr>
    </w:p>
    <w:p w14:paraId="46426685" w14:textId="77777777" w:rsidR="00F40660" w:rsidRDefault="00F40660" w:rsidP="00F40660">
      <w:pPr>
        <w:tabs>
          <w:tab w:val="left" w:pos="851"/>
          <w:tab w:val="left" w:pos="1418"/>
        </w:tabs>
        <w:spacing w:after="0"/>
        <w:contextualSpacing/>
      </w:pPr>
      <w:r>
        <w:t>The forecast includes the following planned application of non-recurrent funding.</w:t>
      </w:r>
    </w:p>
    <w:p w14:paraId="7C63CBD0" w14:textId="77777777" w:rsidR="00F40660" w:rsidRDefault="00F40660" w:rsidP="00F40660">
      <w:pPr>
        <w:tabs>
          <w:tab w:val="left" w:pos="851"/>
          <w:tab w:val="left" w:pos="1418"/>
        </w:tabs>
        <w:spacing w:after="0"/>
        <w:contextualSpacing/>
      </w:pPr>
    </w:p>
    <w:p w14:paraId="1B8EE00D" w14:textId="59EA4932" w:rsidR="00F40660" w:rsidRDefault="00F40660" w:rsidP="00F40660">
      <w:pPr>
        <w:pStyle w:val="ListParagraph"/>
        <w:numPr>
          <w:ilvl w:val="0"/>
          <w:numId w:val="44"/>
        </w:numPr>
        <w:autoSpaceDE/>
        <w:adjustRightInd/>
        <w:spacing w:after="0"/>
      </w:pPr>
      <w:r>
        <w:t xml:space="preserve">Contribution of </w:t>
      </w:r>
      <w:r w:rsidR="00D0356A">
        <w:t>£0.165</w:t>
      </w:r>
      <w:r w:rsidR="00C51B25">
        <w:t>m from the Public Health R</w:t>
      </w:r>
      <w:r>
        <w:t xml:space="preserve">eserve in relation to the Steady On falls prevention strategy. </w:t>
      </w:r>
    </w:p>
    <w:p w14:paraId="5336255E" w14:textId="59F33ACA" w:rsidR="00F40660" w:rsidRDefault="00F40660" w:rsidP="00F40660">
      <w:pPr>
        <w:pStyle w:val="ListParagraph"/>
        <w:numPr>
          <w:ilvl w:val="0"/>
          <w:numId w:val="44"/>
        </w:numPr>
        <w:autoSpaceDE/>
        <w:adjustRightInd/>
        <w:spacing w:after="0"/>
      </w:pPr>
      <w:r>
        <w:t>Co</w:t>
      </w:r>
      <w:r w:rsidR="00C51B25">
        <w:t xml:space="preserve">ntribution of £0.276m from the </w:t>
      </w:r>
      <w:r w:rsidR="00416A1E">
        <w:t>Health</w:t>
      </w:r>
      <w:r w:rsidR="00C51B25">
        <w:t xml:space="preserve"> R</w:t>
      </w:r>
      <w:r>
        <w:t>eserve in relation to building resilience.</w:t>
      </w:r>
    </w:p>
    <w:p w14:paraId="5F446E66" w14:textId="5B884252" w:rsidR="00F40660" w:rsidRDefault="00F40660" w:rsidP="00F40660">
      <w:pPr>
        <w:pStyle w:val="ListParagraph"/>
        <w:numPr>
          <w:ilvl w:val="0"/>
          <w:numId w:val="44"/>
        </w:numPr>
        <w:autoSpaceDE/>
        <w:adjustRightInd/>
        <w:spacing w:after="0"/>
      </w:pPr>
      <w:r>
        <w:t>Co</w:t>
      </w:r>
      <w:r w:rsidR="00C51B25">
        <w:t xml:space="preserve">ntribution of £0.153m from the </w:t>
      </w:r>
      <w:r w:rsidR="00416A1E">
        <w:t>Health</w:t>
      </w:r>
      <w:r w:rsidR="00C51B25">
        <w:t xml:space="preserve"> Reserve utilising the S</w:t>
      </w:r>
      <w:r>
        <w:t>ection 256 monies on agreed activities.</w:t>
      </w:r>
    </w:p>
    <w:p w14:paraId="76977B8F" w14:textId="77777777" w:rsidR="00D0356A" w:rsidRDefault="00D0356A" w:rsidP="00D0356A">
      <w:pPr>
        <w:autoSpaceDE/>
        <w:adjustRightInd/>
        <w:spacing w:after="0"/>
        <w:ind w:left="360"/>
      </w:pPr>
    </w:p>
    <w:p w14:paraId="1BBD20E0" w14:textId="77777777" w:rsidR="002F78CB" w:rsidRDefault="002F78CB" w:rsidP="00D0356A">
      <w:pPr>
        <w:autoSpaceDE/>
        <w:adjustRightInd/>
        <w:spacing w:after="0"/>
        <w:ind w:left="360"/>
      </w:pPr>
    </w:p>
    <w:p w14:paraId="071E86F3" w14:textId="77777777" w:rsidR="00F40660" w:rsidRDefault="00F40660" w:rsidP="00F40660">
      <w:pPr>
        <w:tabs>
          <w:tab w:val="left" w:pos="851"/>
          <w:tab w:val="left" w:pos="1418"/>
        </w:tabs>
        <w:spacing w:after="0"/>
      </w:pPr>
    </w:p>
    <w:p w14:paraId="392BDCD6" w14:textId="77777777" w:rsidR="00F40660" w:rsidRDefault="00F40660" w:rsidP="00F40660">
      <w:pPr>
        <w:tabs>
          <w:tab w:val="left" w:pos="851"/>
          <w:tab w:val="left" w:pos="1418"/>
        </w:tabs>
        <w:spacing w:after="0"/>
      </w:pPr>
      <w:r>
        <w:rPr>
          <w:b/>
        </w:rPr>
        <w:lastRenderedPageBreak/>
        <w:t>3.4.3</w:t>
      </w:r>
      <w:r>
        <w:rPr>
          <w:b/>
        </w:rPr>
        <w:tab/>
        <w:t>Health Equity, Welfare &amp; Partnerships</w:t>
      </w:r>
      <w:r>
        <w:t xml:space="preserve"> </w:t>
      </w:r>
    </w:p>
    <w:p w14:paraId="62C3DF4C" w14:textId="77777777" w:rsidR="00F40660" w:rsidRDefault="00F40660" w:rsidP="00F40660">
      <w:pPr>
        <w:tabs>
          <w:tab w:val="left" w:pos="851"/>
          <w:tab w:val="left" w:pos="1418"/>
        </w:tabs>
        <w:spacing w:after="0"/>
      </w:pPr>
    </w:p>
    <w:p w14:paraId="0F5A537C" w14:textId="10BD3250" w:rsidR="00F40660" w:rsidRPr="00774106" w:rsidRDefault="00F40660" w:rsidP="00F40660">
      <w:pPr>
        <w:tabs>
          <w:tab w:val="left" w:pos="851"/>
          <w:tab w:val="left" w:pos="1418"/>
        </w:tabs>
        <w:spacing w:after="0"/>
        <w:rPr>
          <w:color w:val="auto"/>
        </w:rPr>
      </w:pPr>
      <w:r w:rsidRPr="00774106">
        <w:rPr>
          <w:color w:val="auto"/>
        </w:rPr>
        <w:t>The</w:t>
      </w:r>
      <w:r w:rsidR="007705D8" w:rsidRPr="00774106">
        <w:rPr>
          <w:color w:val="auto"/>
        </w:rPr>
        <w:t>re</w:t>
      </w:r>
      <w:r w:rsidRPr="00774106">
        <w:rPr>
          <w:color w:val="auto"/>
        </w:rPr>
        <w:t xml:space="preserve"> is no variance forecast against the service budget. There is no change to the forecast underspend reported</w:t>
      </w:r>
      <w:r w:rsidR="00282217">
        <w:rPr>
          <w:color w:val="auto"/>
        </w:rPr>
        <w:t xml:space="preserve"> to Cabinet at </w:t>
      </w:r>
      <w:r w:rsidR="00966DEA">
        <w:rPr>
          <w:color w:val="auto"/>
        </w:rPr>
        <w:t>Quarter 2</w:t>
      </w:r>
      <w:r w:rsidRPr="00774106">
        <w:rPr>
          <w:color w:val="auto"/>
        </w:rPr>
        <w:t>.</w:t>
      </w:r>
    </w:p>
    <w:p w14:paraId="17416C9A" w14:textId="77777777" w:rsidR="00F40660" w:rsidRDefault="00F40660" w:rsidP="00F40660">
      <w:pPr>
        <w:tabs>
          <w:tab w:val="left" w:pos="851"/>
          <w:tab w:val="left" w:pos="1418"/>
        </w:tabs>
        <w:spacing w:after="0"/>
      </w:pPr>
    </w:p>
    <w:p w14:paraId="43F01E65" w14:textId="77777777" w:rsidR="00F40660" w:rsidRDefault="00F40660" w:rsidP="00F40660">
      <w:pPr>
        <w:tabs>
          <w:tab w:val="left" w:pos="851"/>
          <w:tab w:val="left" w:pos="1418"/>
        </w:tabs>
        <w:spacing w:after="0"/>
      </w:pPr>
      <w:r>
        <w:t xml:space="preserve">The budget for Health Equity, Welfare &amp; Partnerships includes approved budget savings of £2.852m in 2016/17 which are all on track for delivery. </w:t>
      </w:r>
    </w:p>
    <w:p w14:paraId="6DCAE959" w14:textId="77777777" w:rsidR="00F40660" w:rsidRDefault="00F40660" w:rsidP="00F40660">
      <w:pPr>
        <w:tabs>
          <w:tab w:val="left" w:pos="851"/>
          <w:tab w:val="left" w:pos="1418"/>
        </w:tabs>
        <w:spacing w:after="0"/>
      </w:pPr>
    </w:p>
    <w:p w14:paraId="1C66E150" w14:textId="77777777" w:rsidR="00F40660" w:rsidRDefault="00F40660" w:rsidP="00F40660">
      <w:pPr>
        <w:tabs>
          <w:tab w:val="left" w:pos="851"/>
          <w:tab w:val="left" w:pos="1418"/>
        </w:tabs>
        <w:spacing w:after="0"/>
        <w:contextualSpacing/>
      </w:pPr>
      <w:r>
        <w:t>The forecast includes the following planned application of non-recurrent funding.</w:t>
      </w:r>
    </w:p>
    <w:p w14:paraId="31DE75C8" w14:textId="77777777" w:rsidR="00F40660" w:rsidRDefault="00F40660" w:rsidP="00F40660">
      <w:pPr>
        <w:tabs>
          <w:tab w:val="left" w:pos="851"/>
          <w:tab w:val="left" w:pos="1418"/>
        </w:tabs>
        <w:spacing w:after="0"/>
      </w:pPr>
    </w:p>
    <w:p w14:paraId="3E594A94" w14:textId="77777777" w:rsidR="00F40660" w:rsidRDefault="00F40660" w:rsidP="00F40660">
      <w:pPr>
        <w:pStyle w:val="ListParagraph"/>
        <w:numPr>
          <w:ilvl w:val="0"/>
          <w:numId w:val="44"/>
        </w:numPr>
        <w:tabs>
          <w:tab w:val="left" w:pos="851"/>
          <w:tab w:val="left" w:pos="1418"/>
        </w:tabs>
        <w:spacing w:after="0"/>
      </w:pPr>
      <w:r>
        <w:t xml:space="preserve">Contribution of £0.952m from reserves in relation to the Domestic Abuse strategy to continue this service up to the end of March 2017. This is part funded from the Crime and Disorder reserve £0.714m and part funded from the Transitional reserve £0.238m. </w:t>
      </w:r>
    </w:p>
    <w:p w14:paraId="028EF034" w14:textId="77777777" w:rsidR="00F40660" w:rsidRDefault="00F40660" w:rsidP="00F40660">
      <w:pPr>
        <w:pStyle w:val="ListParagraph"/>
        <w:numPr>
          <w:ilvl w:val="0"/>
          <w:numId w:val="44"/>
        </w:numPr>
        <w:tabs>
          <w:tab w:val="left" w:pos="851"/>
          <w:tab w:val="left" w:pos="1418"/>
        </w:tabs>
        <w:spacing w:after="0"/>
      </w:pPr>
      <w:r w:rsidRPr="00D22828">
        <w:t>Contribution of £1.000m to the Transitional reserve</w:t>
      </w:r>
      <w:r>
        <w:t xml:space="preserve"> in relation to the Prevention &amp; Early Help Fund to facilitate services for care leavers and young people who are homeless into 2017/18 from the underspend of this £3.000m fund in 2016/17. </w:t>
      </w:r>
    </w:p>
    <w:p w14:paraId="40A1A59A" w14:textId="77777777" w:rsidR="00F40660" w:rsidRDefault="00F40660" w:rsidP="00F40660">
      <w:pPr>
        <w:tabs>
          <w:tab w:val="left" w:pos="851"/>
          <w:tab w:val="left" w:pos="1418"/>
        </w:tabs>
        <w:spacing w:after="0"/>
      </w:pPr>
    </w:p>
    <w:p w14:paraId="145ACCF5" w14:textId="77777777" w:rsidR="00F40660" w:rsidRDefault="00F40660" w:rsidP="00F40660">
      <w:pPr>
        <w:tabs>
          <w:tab w:val="left" w:pos="851"/>
          <w:tab w:val="left" w:pos="1418"/>
        </w:tabs>
        <w:spacing w:after="0"/>
        <w:rPr>
          <w:b/>
        </w:rPr>
      </w:pPr>
      <w:r>
        <w:rPr>
          <w:b/>
        </w:rPr>
        <w:t>3.4.4</w:t>
      </w:r>
      <w:r>
        <w:rPr>
          <w:b/>
        </w:rPr>
        <w:tab/>
        <w:t>Wellbeing, Prevention &amp; Early Help</w:t>
      </w:r>
    </w:p>
    <w:p w14:paraId="7A758C78" w14:textId="77777777" w:rsidR="00F40660" w:rsidRDefault="00F40660" w:rsidP="00F40660">
      <w:pPr>
        <w:tabs>
          <w:tab w:val="left" w:pos="851"/>
          <w:tab w:val="left" w:pos="1418"/>
        </w:tabs>
        <w:spacing w:after="0"/>
        <w:rPr>
          <w:b/>
        </w:rPr>
      </w:pPr>
    </w:p>
    <w:p w14:paraId="0A9AE403" w14:textId="3A280968" w:rsidR="00F40660" w:rsidRDefault="00416A1E" w:rsidP="00F40660">
      <w:pPr>
        <w:tabs>
          <w:tab w:val="left" w:pos="851"/>
          <w:tab w:val="left" w:pos="1418"/>
        </w:tabs>
        <w:spacing w:after="0"/>
      </w:pPr>
      <w:r>
        <w:t>An overall underspend of £1.38</w:t>
      </w:r>
      <w:r w:rsidR="009927AE">
        <w:t>5</w:t>
      </w:r>
      <w:r w:rsidR="00F40660">
        <w:t>m has been forecast for the service.</w:t>
      </w:r>
    </w:p>
    <w:p w14:paraId="732A09D9" w14:textId="77777777" w:rsidR="00F40660" w:rsidRDefault="00F40660" w:rsidP="00F40660">
      <w:pPr>
        <w:tabs>
          <w:tab w:val="left" w:pos="851"/>
          <w:tab w:val="left" w:pos="1418"/>
        </w:tabs>
        <w:spacing w:after="0"/>
      </w:pPr>
    </w:p>
    <w:p w14:paraId="2EC8C3F7" w14:textId="2EC3370D" w:rsidR="00F40660" w:rsidRPr="009A1CA6" w:rsidRDefault="00884B81" w:rsidP="00F40660">
      <w:pPr>
        <w:pStyle w:val="ListParagraph"/>
        <w:numPr>
          <w:ilvl w:val="0"/>
          <w:numId w:val="45"/>
        </w:numPr>
        <w:tabs>
          <w:tab w:val="left" w:pos="851"/>
          <w:tab w:val="left" w:pos="1418"/>
        </w:tabs>
        <w:spacing w:after="0"/>
        <w:rPr>
          <w:rFonts w:cs="Arial"/>
        </w:rPr>
      </w:pPr>
      <w:r w:rsidRPr="009A1CA6">
        <w:rPr>
          <w:rFonts w:cs="Arial"/>
        </w:rPr>
        <w:t xml:space="preserve">The Public Health General budget has experienced a delay in ceasing the </w:t>
      </w:r>
      <w:proofErr w:type="spellStart"/>
      <w:r w:rsidRPr="009A1CA6">
        <w:rPr>
          <w:rFonts w:cs="Arial"/>
        </w:rPr>
        <w:t>Homestart</w:t>
      </w:r>
      <w:proofErr w:type="spellEnd"/>
      <w:r w:rsidRPr="009A1CA6">
        <w:rPr>
          <w:rFonts w:cs="Arial"/>
        </w:rPr>
        <w:t xml:space="preserve"> contract £0.170m earmarked to end March 2016 as part of the agreed savings (BOP 48) however this activity aligns with the 0-19 service recommissioning and has therefore been extended to coincide with this full </w:t>
      </w:r>
      <w:proofErr w:type="spellStart"/>
      <w:r w:rsidRPr="009A1CA6">
        <w:rPr>
          <w:rFonts w:cs="Arial"/>
        </w:rPr>
        <w:t>reprocurement</w:t>
      </w:r>
      <w:proofErr w:type="spellEnd"/>
      <w:r w:rsidRPr="009A1CA6">
        <w:rPr>
          <w:rFonts w:cs="Arial"/>
        </w:rPr>
        <w:t xml:space="preserve"> of services. </w:t>
      </w:r>
      <w:r w:rsidR="00F40660" w:rsidRPr="009A1CA6">
        <w:rPr>
          <w:rFonts w:cs="Arial"/>
        </w:rPr>
        <w:t xml:space="preserve">There has been a delay in the substance misuse saving strategy causing an in year pressure of £0.911m. These pressures </w:t>
      </w:r>
      <w:r w:rsidRPr="009A1CA6">
        <w:rPr>
          <w:rFonts w:cs="Arial"/>
        </w:rPr>
        <w:t xml:space="preserve">have been partly </w:t>
      </w:r>
      <w:r w:rsidR="00F40660" w:rsidRPr="009A1CA6">
        <w:rPr>
          <w:rFonts w:cs="Arial"/>
        </w:rPr>
        <w:t>of</w:t>
      </w:r>
      <w:r w:rsidR="00253550" w:rsidRPr="009A1CA6">
        <w:rPr>
          <w:rFonts w:cs="Arial"/>
        </w:rPr>
        <w:t xml:space="preserve">fset by the early delivery of agreed </w:t>
      </w:r>
      <w:r w:rsidR="00F40660" w:rsidRPr="009A1CA6">
        <w:rPr>
          <w:rFonts w:cs="Arial"/>
        </w:rPr>
        <w:t xml:space="preserve">savings in year </w:t>
      </w:r>
      <w:r w:rsidR="00FD01C3">
        <w:rPr>
          <w:rFonts w:cs="Arial"/>
        </w:rPr>
        <w:t xml:space="preserve">of £0.503m </w:t>
      </w:r>
      <w:r w:rsidR="00F40660" w:rsidRPr="009A1CA6">
        <w:rPr>
          <w:rFonts w:cs="Arial"/>
        </w:rPr>
        <w:t>in Children's services as the</w:t>
      </w:r>
      <w:r w:rsidR="00A81EE2" w:rsidRPr="009A1CA6">
        <w:rPr>
          <w:rFonts w:cs="Arial"/>
        </w:rPr>
        <w:t xml:space="preserve"> service redesign moves forward</w:t>
      </w:r>
      <w:r w:rsidR="00FD01C3">
        <w:rPr>
          <w:rFonts w:cs="Arial"/>
        </w:rPr>
        <w:t>.</w:t>
      </w:r>
    </w:p>
    <w:p w14:paraId="0E1AE3EA" w14:textId="1223C4CB" w:rsidR="009A1CA6" w:rsidRDefault="009A1CA6" w:rsidP="009A1CA6">
      <w:pPr>
        <w:pStyle w:val="ListParagraph"/>
        <w:numPr>
          <w:ilvl w:val="0"/>
          <w:numId w:val="45"/>
        </w:numPr>
        <w:tabs>
          <w:tab w:val="left" w:pos="851"/>
          <w:tab w:val="left" w:pos="1418"/>
        </w:tabs>
        <w:spacing w:after="0"/>
        <w:rPr>
          <w:rFonts w:cs="Arial"/>
        </w:rPr>
      </w:pPr>
      <w:r>
        <w:rPr>
          <w:rFonts w:cs="Arial"/>
        </w:rPr>
        <w:t>Further underspends</w:t>
      </w:r>
      <w:r w:rsidR="00A81EE2" w:rsidRPr="009A1CA6">
        <w:rPr>
          <w:rFonts w:cs="Arial"/>
        </w:rPr>
        <w:t xml:space="preserve"> have been highlighted this quarter in relation to the</w:t>
      </w:r>
      <w:r w:rsidR="00884B81" w:rsidRPr="009A1CA6">
        <w:rPr>
          <w:rFonts w:cs="Arial"/>
        </w:rPr>
        <w:t xml:space="preserve"> recommissioned</w:t>
      </w:r>
      <w:r w:rsidR="00A81EE2" w:rsidRPr="009A1CA6">
        <w:rPr>
          <w:rFonts w:cs="Arial"/>
        </w:rPr>
        <w:t xml:space="preserve"> Sexual Health </w:t>
      </w:r>
      <w:r w:rsidR="00884B81" w:rsidRPr="009A1CA6">
        <w:rPr>
          <w:rFonts w:cs="Arial"/>
        </w:rPr>
        <w:t xml:space="preserve">and Healthy lifestyles </w:t>
      </w:r>
      <w:r w:rsidR="00A81EE2" w:rsidRPr="009A1CA6">
        <w:rPr>
          <w:rFonts w:cs="Arial"/>
        </w:rPr>
        <w:t>contract</w:t>
      </w:r>
      <w:r w:rsidR="00884B81" w:rsidRPr="009A1CA6">
        <w:rPr>
          <w:rFonts w:cs="Arial"/>
        </w:rPr>
        <w:t xml:space="preserve">s which now work on a </w:t>
      </w:r>
      <w:r w:rsidR="00A81EE2" w:rsidRPr="009A1CA6">
        <w:rPr>
          <w:rFonts w:cs="Arial"/>
        </w:rPr>
        <w:t>tariff payment mechanism</w:t>
      </w:r>
      <w:r w:rsidR="00FD01C3">
        <w:rPr>
          <w:rFonts w:cs="Arial"/>
        </w:rPr>
        <w:t xml:space="preserve"> of £1.232m</w:t>
      </w:r>
      <w:r w:rsidR="00A81EE2" w:rsidRPr="009A1CA6">
        <w:rPr>
          <w:rFonts w:cs="Arial"/>
        </w:rPr>
        <w:t xml:space="preserve">. </w:t>
      </w:r>
      <w:r w:rsidR="00884B81" w:rsidRPr="009A1CA6">
        <w:rPr>
          <w:rFonts w:cs="Arial"/>
        </w:rPr>
        <w:t xml:space="preserve"> </w:t>
      </w:r>
      <w:r w:rsidR="00A81EE2" w:rsidRPr="009A1CA6">
        <w:rPr>
          <w:rFonts w:cs="Arial"/>
        </w:rPr>
        <w:t>Data h</w:t>
      </w:r>
      <w:r w:rsidR="00884B81" w:rsidRPr="009A1CA6">
        <w:rPr>
          <w:rFonts w:cs="Arial"/>
        </w:rPr>
        <w:t>as now been provided to suggest lower uptake than expected in this first year of these new commissions.</w:t>
      </w:r>
      <w:r w:rsidR="00FD01C3" w:rsidRPr="00FD01C3">
        <w:rPr>
          <w:rFonts w:cs="Arial"/>
        </w:rPr>
        <w:t xml:space="preserve"> </w:t>
      </w:r>
    </w:p>
    <w:p w14:paraId="014155C6" w14:textId="7FFB6E34" w:rsidR="00FD01C3" w:rsidRPr="00FD01C3" w:rsidRDefault="00E63EDD" w:rsidP="00FD01C3">
      <w:pPr>
        <w:pStyle w:val="ListParagraph"/>
        <w:numPr>
          <w:ilvl w:val="0"/>
          <w:numId w:val="45"/>
        </w:numPr>
        <w:tabs>
          <w:tab w:val="left" w:pos="851"/>
          <w:tab w:val="left" w:pos="1418"/>
        </w:tabs>
        <w:spacing w:after="0"/>
        <w:rPr>
          <w:rFonts w:cs="Arial"/>
        </w:rPr>
      </w:pPr>
      <w:r w:rsidRPr="00EC7C3B">
        <w:rPr>
          <w:rFonts w:cs="Arial"/>
        </w:rPr>
        <w:t>T</w:t>
      </w:r>
      <w:r w:rsidR="00F40660" w:rsidRPr="00EC7C3B">
        <w:rPr>
          <w:rFonts w:cs="Arial"/>
        </w:rPr>
        <w:t>he Public Health Combined Offer</w:t>
      </w:r>
      <w:r w:rsidRPr="00EC7C3B">
        <w:rPr>
          <w:rFonts w:cs="Arial"/>
        </w:rPr>
        <w:t xml:space="preserve"> budget is forecasting that</w:t>
      </w:r>
      <w:r w:rsidR="00F40660" w:rsidRPr="00EC7C3B">
        <w:rPr>
          <w:rFonts w:cs="Arial"/>
        </w:rPr>
        <w:t xml:space="preserve"> the underspend seen in 2015/16 </w:t>
      </w:r>
      <w:r w:rsidRPr="00EC7C3B">
        <w:rPr>
          <w:rFonts w:cs="Arial"/>
        </w:rPr>
        <w:t xml:space="preserve">will </w:t>
      </w:r>
      <w:r w:rsidR="00F40660" w:rsidRPr="00EC7C3B">
        <w:rPr>
          <w:rFonts w:cs="Arial"/>
        </w:rPr>
        <w:t xml:space="preserve">continue into 2016/17 </w:t>
      </w:r>
      <w:r w:rsidR="009A1CA6">
        <w:rPr>
          <w:rFonts w:cs="Arial"/>
        </w:rPr>
        <w:t>in addition to this as the restructure takes shape staff turnover</w:t>
      </w:r>
      <w:r w:rsidR="00EC7C3B" w:rsidRPr="00EC7C3B">
        <w:rPr>
          <w:rFonts w:cs="Arial"/>
        </w:rPr>
        <w:t xml:space="preserve"> will mean</w:t>
      </w:r>
      <w:r w:rsidR="00F40660" w:rsidRPr="00EC7C3B">
        <w:rPr>
          <w:rFonts w:cs="Arial"/>
        </w:rPr>
        <w:t xml:space="preserve"> </w:t>
      </w:r>
      <w:r w:rsidR="00EC7C3B" w:rsidRPr="00EC7C3B">
        <w:rPr>
          <w:rFonts w:cs="Arial"/>
        </w:rPr>
        <w:t>there is no</w:t>
      </w:r>
      <w:r w:rsidR="00F40660" w:rsidRPr="00EC7C3B">
        <w:rPr>
          <w:rFonts w:cs="Arial"/>
        </w:rPr>
        <w:t xml:space="preserve"> requirement from reserves to fund the service in its transition year.</w:t>
      </w:r>
      <w:r w:rsidR="00FD01C3">
        <w:rPr>
          <w:rFonts w:cs="Arial"/>
        </w:rPr>
        <w:t xml:space="preserve">  </w:t>
      </w:r>
      <w:r w:rsidR="008D5339" w:rsidRPr="00FD01C3">
        <w:rPr>
          <w:rFonts w:cs="Arial"/>
        </w:rPr>
        <w:t>Troubled</w:t>
      </w:r>
      <w:r w:rsidR="00F40660" w:rsidRPr="00FD01C3">
        <w:rPr>
          <w:rFonts w:cs="Arial"/>
        </w:rPr>
        <w:t xml:space="preserve"> Families is forecast to exceed its original income target, and t</w:t>
      </w:r>
      <w:r w:rsidR="00282217">
        <w:rPr>
          <w:rFonts w:cs="Arial"/>
        </w:rPr>
        <w:t>his has again meant that the in-</w:t>
      </w:r>
      <w:r w:rsidR="00F40660" w:rsidRPr="00FD01C3">
        <w:rPr>
          <w:rFonts w:cs="Arial"/>
        </w:rPr>
        <w:t>year requirement from reserves to fund the service in its transition year ha</w:t>
      </w:r>
      <w:r w:rsidR="009A1CA6" w:rsidRPr="00FD01C3">
        <w:rPr>
          <w:rFonts w:cs="Arial"/>
        </w:rPr>
        <w:t>s been eliminated</w:t>
      </w:r>
      <w:r w:rsidR="00F40660" w:rsidRPr="00FD01C3">
        <w:rPr>
          <w:rFonts w:cs="Arial"/>
        </w:rPr>
        <w:t xml:space="preserve">. </w:t>
      </w:r>
      <w:r w:rsidR="009927AE" w:rsidRPr="00FD01C3">
        <w:rPr>
          <w:rFonts w:cs="Arial"/>
        </w:rPr>
        <w:t>P</w:t>
      </w:r>
      <w:r w:rsidR="00F40660" w:rsidRPr="00FD01C3">
        <w:rPr>
          <w:rFonts w:cs="Arial"/>
        </w:rPr>
        <w:t xml:space="preserve">ayment by results income has </w:t>
      </w:r>
      <w:r w:rsidR="009927AE" w:rsidRPr="00FD01C3">
        <w:rPr>
          <w:rFonts w:cs="Arial"/>
        </w:rPr>
        <w:t>now been</w:t>
      </w:r>
      <w:r w:rsidR="00F40660" w:rsidRPr="00FD01C3">
        <w:rPr>
          <w:rFonts w:cs="Arial"/>
        </w:rPr>
        <w:t xml:space="preserve"> built into</w:t>
      </w:r>
      <w:r w:rsidR="009927AE" w:rsidRPr="00FD01C3">
        <w:rPr>
          <w:rFonts w:cs="Arial"/>
        </w:rPr>
        <w:t xml:space="preserve"> the 2016/17 monitoring position against 320 families</w:t>
      </w:r>
      <w:r w:rsidR="00F40660" w:rsidRPr="00FD01C3">
        <w:rPr>
          <w:rFonts w:cs="Arial"/>
        </w:rPr>
        <w:t>.</w:t>
      </w:r>
      <w:r w:rsidR="00FD01C3">
        <w:rPr>
          <w:rFonts w:cs="Arial"/>
        </w:rPr>
        <w:t xml:space="preserve"> Providing an additional £0.731m underspend overall in the area.</w:t>
      </w:r>
    </w:p>
    <w:p w14:paraId="60C2A922" w14:textId="191163A8" w:rsidR="00F40660" w:rsidRPr="00282217" w:rsidRDefault="00F40660" w:rsidP="00282217">
      <w:pPr>
        <w:tabs>
          <w:tab w:val="left" w:pos="851"/>
          <w:tab w:val="left" w:pos="1418"/>
        </w:tabs>
        <w:spacing w:after="0"/>
        <w:rPr>
          <w:rFonts w:cs="Arial"/>
        </w:rPr>
      </w:pPr>
    </w:p>
    <w:p w14:paraId="1EB1DE35" w14:textId="3D92F319" w:rsidR="00131AF6" w:rsidRPr="00774106" w:rsidRDefault="00EC7C3B" w:rsidP="00131AF6">
      <w:pPr>
        <w:tabs>
          <w:tab w:val="left" w:pos="851"/>
          <w:tab w:val="left" w:pos="1418"/>
        </w:tabs>
        <w:spacing w:after="0"/>
        <w:rPr>
          <w:color w:val="auto"/>
        </w:rPr>
      </w:pPr>
      <w:r w:rsidRPr="00EC7C3B">
        <w:rPr>
          <w:color w:val="auto"/>
        </w:rPr>
        <w:t>There has been</w:t>
      </w:r>
      <w:r w:rsidR="00131AF6" w:rsidRPr="00EC7C3B">
        <w:rPr>
          <w:color w:val="auto"/>
        </w:rPr>
        <w:t xml:space="preserve"> </w:t>
      </w:r>
      <w:r w:rsidR="00416A1E" w:rsidRPr="00EC7C3B">
        <w:rPr>
          <w:color w:val="auto"/>
        </w:rPr>
        <w:t>a</w:t>
      </w:r>
      <w:r w:rsidR="00131AF6" w:rsidRPr="00EC7C3B">
        <w:rPr>
          <w:color w:val="auto"/>
        </w:rPr>
        <w:t xml:space="preserve"> significant change to the forecast overspend reported </w:t>
      </w:r>
      <w:r w:rsidR="00416A1E" w:rsidRPr="00EC7C3B">
        <w:rPr>
          <w:color w:val="auto"/>
        </w:rPr>
        <w:t xml:space="preserve">to Cabinet in </w:t>
      </w:r>
      <w:r w:rsidR="00966DEA">
        <w:rPr>
          <w:color w:val="auto"/>
        </w:rPr>
        <w:t>Quarter 2</w:t>
      </w:r>
      <w:r w:rsidR="00416A1E" w:rsidRPr="00EC7C3B">
        <w:rPr>
          <w:color w:val="auto"/>
        </w:rPr>
        <w:t xml:space="preserve"> due to</w:t>
      </w:r>
      <w:r w:rsidRPr="00EC7C3B">
        <w:rPr>
          <w:color w:val="auto"/>
        </w:rPr>
        <w:t xml:space="preserve"> early delivery of the revised early help service model and the realisation of in year savings on the tariff structured public health contracts</w:t>
      </w:r>
      <w:r w:rsidR="00131AF6" w:rsidRPr="00EC7C3B">
        <w:rPr>
          <w:color w:val="auto"/>
        </w:rPr>
        <w:t>.</w:t>
      </w:r>
    </w:p>
    <w:p w14:paraId="56C60D4E" w14:textId="77777777" w:rsidR="00E63EDD" w:rsidRPr="00E63EDD" w:rsidRDefault="00E63EDD" w:rsidP="00E63EDD">
      <w:pPr>
        <w:tabs>
          <w:tab w:val="left" w:pos="851"/>
          <w:tab w:val="left" w:pos="1418"/>
        </w:tabs>
        <w:spacing w:after="0"/>
        <w:rPr>
          <w:rFonts w:cs="Arial"/>
        </w:rPr>
      </w:pPr>
    </w:p>
    <w:p w14:paraId="237ECC6E" w14:textId="03DA8779" w:rsidR="00F40660" w:rsidRDefault="00F40660" w:rsidP="00E63EDD">
      <w:pPr>
        <w:spacing w:after="0"/>
        <w:rPr>
          <w:color w:val="auto"/>
        </w:rPr>
      </w:pPr>
      <w:r w:rsidRPr="00A81EE2">
        <w:t>The budget for Wellbeing, Prevention &amp; Early Help includes budget reductions of £9.688m in 2016/17 but offsetting these savings is an approved drawdown from the transitional reserve of £4.755m. However due to early delivery of savings of the P</w:t>
      </w:r>
      <w:r w:rsidR="00E63EDD" w:rsidRPr="00A81EE2">
        <w:t xml:space="preserve">ublic </w:t>
      </w:r>
      <w:r w:rsidRPr="00A81EE2">
        <w:t>H</w:t>
      </w:r>
      <w:r w:rsidR="00E63EDD" w:rsidRPr="00A81EE2">
        <w:t>ealth Combined O</w:t>
      </w:r>
      <w:r w:rsidRPr="00A81EE2">
        <w:t xml:space="preserve">ffer and the </w:t>
      </w:r>
      <w:r w:rsidR="008D5339" w:rsidRPr="00A81EE2">
        <w:t>additional troubled</w:t>
      </w:r>
      <w:r w:rsidRPr="00A81EE2">
        <w:t xml:space="preserve"> families monies </w:t>
      </w:r>
      <w:r w:rsidR="00A81EE2" w:rsidRPr="00A81EE2">
        <w:t xml:space="preserve">the </w:t>
      </w:r>
      <w:r w:rsidRPr="00A81EE2">
        <w:t xml:space="preserve">drawn down </w:t>
      </w:r>
      <w:r w:rsidRPr="00A81EE2">
        <w:lastRenderedPageBreak/>
        <w:t>from the transitional reserve to support the Wellbeing &amp; Prevention Service Offer</w:t>
      </w:r>
      <w:r w:rsidR="00A81EE2" w:rsidRPr="00A81EE2">
        <w:t xml:space="preserve"> has not been needed</w:t>
      </w:r>
      <w:r w:rsidRPr="00A81EE2">
        <w:t>.</w:t>
      </w:r>
      <w:r>
        <w:t xml:space="preserve"> </w:t>
      </w:r>
    </w:p>
    <w:p w14:paraId="527550AE" w14:textId="77777777" w:rsidR="00F40660" w:rsidRDefault="00F40660" w:rsidP="00E63EDD">
      <w:pPr>
        <w:spacing w:after="0"/>
        <w:rPr>
          <w:color w:val="auto"/>
        </w:rPr>
      </w:pPr>
    </w:p>
    <w:p w14:paraId="4C6F6C28" w14:textId="70CE2311" w:rsidR="00F40660" w:rsidRDefault="00F40660" w:rsidP="00E63EDD">
      <w:pPr>
        <w:tabs>
          <w:tab w:val="left" w:pos="851"/>
          <w:tab w:val="left" w:pos="1418"/>
        </w:tabs>
        <w:spacing w:after="0"/>
        <w:contextualSpacing/>
      </w:pPr>
      <w:r>
        <w:t>The forecast includes the following planned application of non-recurren</w:t>
      </w:r>
      <w:r w:rsidR="009927AE">
        <w:t>t funding amounting to £</w:t>
      </w:r>
      <w:r w:rsidR="003C7C1E">
        <w:t>0.374</w:t>
      </w:r>
      <w:r w:rsidR="00E63EDD">
        <w:t>m.</w:t>
      </w:r>
    </w:p>
    <w:p w14:paraId="53D292D4" w14:textId="77777777" w:rsidR="00E63EDD" w:rsidRPr="00E63EDD" w:rsidRDefault="00E63EDD" w:rsidP="00E63EDD">
      <w:pPr>
        <w:tabs>
          <w:tab w:val="left" w:pos="851"/>
          <w:tab w:val="left" w:pos="1418"/>
        </w:tabs>
        <w:spacing w:after="0"/>
        <w:contextualSpacing/>
      </w:pPr>
    </w:p>
    <w:p w14:paraId="47B5C109" w14:textId="77777777" w:rsidR="00F40660" w:rsidRPr="005406C7" w:rsidRDefault="00F40660" w:rsidP="00F40660">
      <w:pPr>
        <w:pStyle w:val="ListParagraph"/>
        <w:numPr>
          <w:ilvl w:val="0"/>
          <w:numId w:val="46"/>
        </w:numPr>
        <w:rPr>
          <w:color w:val="auto"/>
        </w:rPr>
      </w:pPr>
      <w:r w:rsidRPr="005406C7">
        <w:rPr>
          <w:color w:val="auto"/>
        </w:rPr>
        <w:t>Contribution of £0.111m from the Public Health reserve for small grants YPS</w:t>
      </w:r>
    </w:p>
    <w:p w14:paraId="7D32CE9D" w14:textId="42F73456" w:rsidR="00F40660" w:rsidRDefault="00F40660" w:rsidP="00F40660">
      <w:pPr>
        <w:pStyle w:val="ListParagraph"/>
        <w:numPr>
          <w:ilvl w:val="0"/>
          <w:numId w:val="46"/>
        </w:numPr>
        <w:rPr>
          <w:color w:val="auto"/>
        </w:rPr>
      </w:pPr>
      <w:r w:rsidRPr="005406C7">
        <w:rPr>
          <w:color w:val="auto"/>
        </w:rPr>
        <w:t xml:space="preserve">Contribution of </w:t>
      </w:r>
      <w:r w:rsidR="00635712">
        <w:rPr>
          <w:color w:val="auto"/>
        </w:rPr>
        <w:t>£0.263</w:t>
      </w:r>
      <w:r w:rsidRPr="005406C7">
        <w:rPr>
          <w:color w:val="auto"/>
        </w:rPr>
        <w:t>m from the</w:t>
      </w:r>
      <w:r>
        <w:rPr>
          <w:color w:val="auto"/>
        </w:rPr>
        <w:t xml:space="preserve"> working together with families reserve for planned workforce development and transition work.</w:t>
      </w:r>
    </w:p>
    <w:p w14:paraId="212D53CC" w14:textId="77777777" w:rsidR="00F40660" w:rsidRDefault="00F40660" w:rsidP="00F40660">
      <w:pPr>
        <w:tabs>
          <w:tab w:val="left" w:pos="851"/>
          <w:tab w:val="left" w:pos="1418"/>
        </w:tabs>
        <w:spacing w:after="0"/>
        <w:rPr>
          <w:b/>
        </w:rPr>
      </w:pPr>
    </w:p>
    <w:p w14:paraId="62F48F33" w14:textId="77777777" w:rsidR="00F40660" w:rsidRDefault="00F40660" w:rsidP="00F40660">
      <w:pPr>
        <w:tabs>
          <w:tab w:val="left" w:pos="851"/>
          <w:tab w:val="left" w:pos="1418"/>
        </w:tabs>
        <w:spacing w:after="0"/>
        <w:rPr>
          <w:b/>
        </w:rPr>
      </w:pPr>
      <w:r>
        <w:rPr>
          <w:b/>
        </w:rPr>
        <w:t>3.4.5</w:t>
      </w:r>
      <w:r>
        <w:rPr>
          <w:b/>
        </w:rPr>
        <w:tab/>
        <w:t>Emergency Planning &amp; Resilience</w:t>
      </w:r>
    </w:p>
    <w:p w14:paraId="5B268C6A" w14:textId="77777777" w:rsidR="00F40660" w:rsidRDefault="00F40660" w:rsidP="00F40660">
      <w:pPr>
        <w:tabs>
          <w:tab w:val="left" w:pos="851"/>
          <w:tab w:val="left" w:pos="1418"/>
        </w:tabs>
        <w:spacing w:after="0"/>
        <w:rPr>
          <w:b/>
        </w:rPr>
      </w:pPr>
    </w:p>
    <w:p w14:paraId="70E5A622" w14:textId="252735DC" w:rsidR="00F40660" w:rsidRDefault="00416A1E" w:rsidP="00F40660">
      <w:pPr>
        <w:tabs>
          <w:tab w:val="left" w:pos="851"/>
          <w:tab w:val="left" w:pos="1418"/>
        </w:tabs>
        <w:spacing w:after="0"/>
      </w:pPr>
      <w:proofErr w:type="gramStart"/>
      <w:r>
        <w:t>An underspend</w:t>
      </w:r>
      <w:proofErr w:type="gramEnd"/>
      <w:r>
        <w:t xml:space="preserve"> of £0.389</w:t>
      </w:r>
      <w:r w:rsidR="00F40660">
        <w:t>m has been forecast for the service.</w:t>
      </w:r>
    </w:p>
    <w:p w14:paraId="35234835" w14:textId="77777777" w:rsidR="00F40660" w:rsidRDefault="00F40660" w:rsidP="00F40660">
      <w:pPr>
        <w:tabs>
          <w:tab w:val="left" w:pos="851"/>
          <w:tab w:val="left" w:pos="1418"/>
        </w:tabs>
        <w:spacing w:after="0"/>
      </w:pPr>
    </w:p>
    <w:p w14:paraId="2595FBC9" w14:textId="0A45FD00" w:rsidR="00F40660" w:rsidRDefault="00F40660" w:rsidP="00F40660">
      <w:pPr>
        <w:tabs>
          <w:tab w:val="left" w:pos="851"/>
          <w:tab w:val="left" w:pos="1418"/>
        </w:tabs>
        <w:spacing w:after="0"/>
      </w:pPr>
      <w:r>
        <w:t xml:space="preserve">This is due to the over-delivery of income against current targets for Health &amp; Safety work. This income stream </w:t>
      </w:r>
      <w:r w:rsidR="00EC7C3B">
        <w:t>has been</w:t>
      </w:r>
      <w:r>
        <w:t xml:space="preserve"> explored further as part of the services zero based budget review to ensure the fees and budget are set at </w:t>
      </w:r>
      <w:r w:rsidR="00EC7C3B">
        <w:t>a sustainable</w:t>
      </w:r>
      <w:r>
        <w:t xml:space="preserve"> level going forward. </w:t>
      </w:r>
    </w:p>
    <w:p w14:paraId="05E92265" w14:textId="77777777" w:rsidR="00F40660" w:rsidRDefault="00F40660" w:rsidP="00F40660">
      <w:pPr>
        <w:tabs>
          <w:tab w:val="left" w:pos="851"/>
          <w:tab w:val="left" w:pos="1418"/>
        </w:tabs>
        <w:spacing w:after="0"/>
      </w:pPr>
    </w:p>
    <w:p w14:paraId="12E93687" w14:textId="09EB2E45" w:rsidR="00A0243D" w:rsidRPr="00A0243D" w:rsidRDefault="00EC7C3B" w:rsidP="00F40660">
      <w:pPr>
        <w:tabs>
          <w:tab w:val="left" w:pos="851"/>
          <w:tab w:val="left" w:pos="1418"/>
        </w:tabs>
        <w:spacing w:after="0"/>
        <w:rPr>
          <w:color w:val="auto"/>
        </w:rPr>
      </w:pPr>
      <w:r>
        <w:rPr>
          <w:color w:val="auto"/>
        </w:rPr>
        <w:t xml:space="preserve">There has been a </w:t>
      </w:r>
      <w:r w:rsidR="00A0243D">
        <w:rPr>
          <w:color w:val="auto"/>
        </w:rPr>
        <w:t>change</w:t>
      </w:r>
      <w:r>
        <w:rPr>
          <w:color w:val="auto"/>
        </w:rPr>
        <w:t xml:space="preserve"> £0.280m</w:t>
      </w:r>
      <w:r w:rsidR="00A0243D">
        <w:rPr>
          <w:color w:val="auto"/>
        </w:rPr>
        <w:t xml:space="preserve"> to the forecast under</w:t>
      </w:r>
      <w:r w:rsidR="00A0243D" w:rsidRPr="00774106">
        <w:rPr>
          <w:color w:val="auto"/>
        </w:rPr>
        <w:t xml:space="preserve">spend reported </w:t>
      </w:r>
      <w:r>
        <w:rPr>
          <w:color w:val="auto"/>
        </w:rPr>
        <w:t xml:space="preserve">to Cabinet at the end of </w:t>
      </w:r>
      <w:r w:rsidR="00966DEA">
        <w:rPr>
          <w:color w:val="auto"/>
        </w:rPr>
        <w:t>Quarter 2</w:t>
      </w:r>
      <w:r>
        <w:rPr>
          <w:color w:val="auto"/>
        </w:rPr>
        <w:t xml:space="preserve"> as a result of more Schools purchasing th</w:t>
      </w:r>
      <w:r w:rsidR="002F78CB">
        <w:rPr>
          <w:color w:val="auto"/>
        </w:rPr>
        <w:t>e Health &amp; Safety services and efficiencies within</w:t>
      </w:r>
      <w:r>
        <w:rPr>
          <w:color w:val="auto"/>
        </w:rPr>
        <w:t xml:space="preserve"> running costs</w:t>
      </w:r>
      <w:r w:rsidR="002F78CB">
        <w:rPr>
          <w:color w:val="auto"/>
        </w:rPr>
        <w:t xml:space="preserve"> across the services</w:t>
      </w:r>
      <w:r w:rsidR="00A0243D" w:rsidRPr="00774106">
        <w:rPr>
          <w:color w:val="auto"/>
        </w:rPr>
        <w:t>.</w:t>
      </w:r>
    </w:p>
    <w:p w14:paraId="33621297" w14:textId="77777777" w:rsidR="00F40660" w:rsidRDefault="00F40660" w:rsidP="00382B5E">
      <w:pPr>
        <w:tabs>
          <w:tab w:val="left" w:pos="851"/>
          <w:tab w:val="left" w:pos="1418"/>
        </w:tabs>
        <w:spacing w:after="0"/>
      </w:pPr>
    </w:p>
    <w:p w14:paraId="54700418" w14:textId="77777777" w:rsidR="00F40660" w:rsidRDefault="00F40660" w:rsidP="00382B5E">
      <w:pPr>
        <w:tabs>
          <w:tab w:val="left" w:pos="851"/>
          <w:tab w:val="left" w:pos="1418"/>
        </w:tabs>
        <w:spacing w:after="0"/>
      </w:pPr>
      <w:r>
        <w:t xml:space="preserve">The budget for Emergency Planning &amp; Resilience includes approved budget savings of £0.088m as part of the Health and Safety traded service which are on track to be delivered. </w:t>
      </w:r>
    </w:p>
    <w:p w14:paraId="6859F35E" w14:textId="77777777" w:rsidR="00F40660" w:rsidRDefault="00F40660" w:rsidP="00F40660">
      <w:pPr>
        <w:tabs>
          <w:tab w:val="left" w:pos="851"/>
          <w:tab w:val="left" w:pos="1418"/>
        </w:tabs>
        <w:spacing w:after="0"/>
        <w:rPr>
          <w:b/>
        </w:rPr>
      </w:pPr>
    </w:p>
    <w:p w14:paraId="5DDA5781" w14:textId="77777777" w:rsidR="00F40660" w:rsidRDefault="00F40660" w:rsidP="00F40660">
      <w:pPr>
        <w:autoSpaceDE/>
        <w:adjustRightInd/>
        <w:spacing w:after="0"/>
        <w:rPr>
          <w:b/>
        </w:rPr>
      </w:pPr>
      <w:r>
        <w:rPr>
          <w:b/>
        </w:rPr>
        <w:t>3.4.6</w:t>
      </w:r>
      <w:r>
        <w:rPr>
          <w:b/>
        </w:rPr>
        <w:tab/>
        <w:t>Trading Standards &amp; Scientific Services</w:t>
      </w:r>
    </w:p>
    <w:p w14:paraId="1C5BE175" w14:textId="77777777" w:rsidR="00F40660" w:rsidRDefault="00F40660" w:rsidP="00F40660">
      <w:pPr>
        <w:tabs>
          <w:tab w:val="left" w:pos="851"/>
          <w:tab w:val="left" w:pos="1418"/>
        </w:tabs>
        <w:spacing w:after="0"/>
        <w:rPr>
          <w:rFonts w:cs="Arial"/>
        </w:rPr>
      </w:pPr>
    </w:p>
    <w:p w14:paraId="6C4CEE8A" w14:textId="1EDFA337" w:rsidR="00F40660" w:rsidRDefault="00F40660" w:rsidP="00E63EDD">
      <w:pPr>
        <w:tabs>
          <w:tab w:val="left" w:pos="851"/>
          <w:tab w:val="left" w:pos="1418"/>
        </w:tabs>
        <w:spacing w:after="0"/>
        <w:rPr>
          <w:rFonts w:cs="Arial"/>
        </w:rPr>
      </w:pPr>
      <w:proofErr w:type="gramStart"/>
      <w:r>
        <w:rPr>
          <w:rFonts w:cs="Arial"/>
        </w:rPr>
        <w:t>An overspend</w:t>
      </w:r>
      <w:proofErr w:type="gramEnd"/>
      <w:r>
        <w:rPr>
          <w:rFonts w:cs="Arial"/>
        </w:rPr>
        <w:t xml:space="preserve"> </w:t>
      </w:r>
      <w:r w:rsidR="009927AE">
        <w:rPr>
          <w:rFonts w:cs="Arial"/>
        </w:rPr>
        <w:t>of £0.20</w:t>
      </w:r>
      <w:r w:rsidR="00333F2F">
        <w:rPr>
          <w:rFonts w:cs="Arial"/>
        </w:rPr>
        <w:t>9</w:t>
      </w:r>
      <w:r>
        <w:rPr>
          <w:rFonts w:cs="Arial"/>
        </w:rPr>
        <w:t>m has</w:t>
      </w:r>
      <w:r w:rsidR="00E63EDD">
        <w:rPr>
          <w:rFonts w:cs="Arial"/>
        </w:rPr>
        <w:t xml:space="preserve"> been forecast for the service.</w:t>
      </w:r>
    </w:p>
    <w:p w14:paraId="7B5AD258" w14:textId="77777777" w:rsidR="00E63EDD" w:rsidRDefault="00E63EDD" w:rsidP="00E63EDD">
      <w:pPr>
        <w:tabs>
          <w:tab w:val="left" w:pos="851"/>
          <w:tab w:val="left" w:pos="1418"/>
        </w:tabs>
        <w:spacing w:after="0"/>
        <w:rPr>
          <w:rFonts w:cs="Arial"/>
        </w:rPr>
      </w:pPr>
    </w:p>
    <w:p w14:paraId="5E681C64" w14:textId="54116837" w:rsidR="00F40660" w:rsidRPr="00282217" w:rsidRDefault="00F40660" w:rsidP="00282217">
      <w:pPr>
        <w:tabs>
          <w:tab w:val="left" w:pos="851"/>
          <w:tab w:val="left" w:pos="1418"/>
        </w:tabs>
        <w:spacing w:after="0"/>
        <w:rPr>
          <w:rFonts w:cs="Arial"/>
        </w:rPr>
      </w:pPr>
      <w:r w:rsidRPr="00282217">
        <w:rPr>
          <w:rFonts w:cs="Arial"/>
        </w:rPr>
        <w:t>Overall, Scientif</w:t>
      </w:r>
      <w:r w:rsidR="00D0356A" w:rsidRPr="00282217">
        <w:rPr>
          <w:rFonts w:cs="Arial"/>
        </w:rPr>
        <w:t>ic Services are reporting £0.195</w:t>
      </w:r>
      <w:r w:rsidRPr="00282217">
        <w:rPr>
          <w:rFonts w:cs="Arial"/>
        </w:rPr>
        <w:t>m shortfall on income levels made up of: a £0.085m reduction on FSA Foods grant, and £0.070m related to the transfer of the asbestos function from Design &amp; Construction where there was no budget provision for the related costs of sampling this work.  Design &amp; Construction were able to absorb this pressure within their overall budget, however Scientific Services have no capacity to do this, and have inherited a pressure on their budget</w:t>
      </w:r>
      <w:r w:rsidR="004C1993" w:rsidRPr="00282217">
        <w:rPr>
          <w:rFonts w:cs="Arial"/>
        </w:rPr>
        <w:t>.  The other income targets show a £0.040m pressure and t</w:t>
      </w:r>
      <w:r w:rsidRPr="00282217">
        <w:rPr>
          <w:rFonts w:cs="Arial"/>
        </w:rPr>
        <w:t>he remaining small variance of £0.014m is in relation to increased rates at the Laboratory.</w:t>
      </w:r>
    </w:p>
    <w:p w14:paraId="5B1616B2" w14:textId="77777777" w:rsidR="00F40660" w:rsidRDefault="00F40660" w:rsidP="00F40660">
      <w:pPr>
        <w:tabs>
          <w:tab w:val="left" w:pos="851"/>
          <w:tab w:val="left" w:pos="1418"/>
        </w:tabs>
        <w:rPr>
          <w:rFonts w:cs="Arial"/>
        </w:rPr>
      </w:pPr>
    </w:p>
    <w:p w14:paraId="20F17C25" w14:textId="1DC401B3" w:rsidR="00275118" w:rsidRPr="00774106" w:rsidRDefault="00275118" w:rsidP="00275118">
      <w:pPr>
        <w:tabs>
          <w:tab w:val="left" w:pos="851"/>
          <w:tab w:val="left" w:pos="1418"/>
        </w:tabs>
        <w:spacing w:after="0"/>
        <w:rPr>
          <w:color w:val="auto"/>
        </w:rPr>
      </w:pPr>
      <w:r w:rsidRPr="00774106">
        <w:rPr>
          <w:color w:val="auto"/>
        </w:rPr>
        <w:t>There is no signific</w:t>
      </w:r>
      <w:r>
        <w:rPr>
          <w:color w:val="auto"/>
        </w:rPr>
        <w:t>ant change to the forecast over</w:t>
      </w:r>
      <w:r w:rsidRPr="00774106">
        <w:rPr>
          <w:color w:val="auto"/>
        </w:rPr>
        <w:t xml:space="preserve">spend reported </w:t>
      </w:r>
      <w:r w:rsidR="00416A1E">
        <w:rPr>
          <w:color w:val="auto"/>
        </w:rPr>
        <w:t xml:space="preserve">to Cabinet at the end of </w:t>
      </w:r>
      <w:r w:rsidR="00966DEA">
        <w:rPr>
          <w:color w:val="auto"/>
        </w:rPr>
        <w:t>Quarter 2</w:t>
      </w:r>
      <w:r w:rsidRPr="00774106">
        <w:rPr>
          <w:color w:val="auto"/>
        </w:rPr>
        <w:t>.</w:t>
      </w:r>
    </w:p>
    <w:p w14:paraId="162855AE" w14:textId="77777777" w:rsidR="00F40660" w:rsidRDefault="00F40660" w:rsidP="00F40660">
      <w:pPr>
        <w:tabs>
          <w:tab w:val="left" w:pos="851"/>
          <w:tab w:val="left" w:pos="1418"/>
        </w:tabs>
        <w:spacing w:after="0"/>
      </w:pPr>
    </w:p>
    <w:p w14:paraId="246BB613" w14:textId="77777777" w:rsidR="00F40660" w:rsidRDefault="00F40660" w:rsidP="00F40660">
      <w:pPr>
        <w:tabs>
          <w:tab w:val="left" w:pos="851"/>
          <w:tab w:val="left" w:pos="1418"/>
        </w:tabs>
        <w:spacing w:after="0"/>
      </w:pPr>
      <w:r>
        <w:t xml:space="preserve">The budget for Trading Standards &amp; Scientific Services includes approved budget savings of £0.363m to be achieved as part of the current restructure. </w:t>
      </w:r>
    </w:p>
    <w:p w14:paraId="5334C3C7" w14:textId="77777777" w:rsidR="00F40660" w:rsidRDefault="00F40660" w:rsidP="00F40660">
      <w:pPr>
        <w:tabs>
          <w:tab w:val="left" w:pos="851"/>
          <w:tab w:val="left" w:pos="1418"/>
        </w:tabs>
        <w:spacing w:after="0"/>
      </w:pPr>
    </w:p>
    <w:p w14:paraId="2A479112" w14:textId="77777777" w:rsidR="00F40660" w:rsidRDefault="00F40660" w:rsidP="00F40660">
      <w:pPr>
        <w:tabs>
          <w:tab w:val="left" w:pos="851"/>
          <w:tab w:val="left" w:pos="1418"/>
        </w:tabs>
        <w:spacing w:after="0"/>
        <w:contextualSpacing/>
      </w:pPr>
      <w:r>
        <w:t>The forecast includes the following planned application of non-recurrent funding.</w:t>
      </w:r>
    </w:p>
    <w:p w14:paraId="169528F9" w14:textId="77777777" w:rsidR="00F40660" w:rsidRDefault="00F40660" w:rsidP="00F40660">
      <w:pPr>
        <w:tabs>
          <w:tab w:val="left" w:pos="851"/>
          <w:tab w:val="left" w:pos="1418"/>
        </w:tabs>
        <w:spacing w:after="0"/>
        <w:contextualSpacing/>
      </w:pPr>
    </w:p>
    <w:p w14:paraId="73518C3B" w14:textId="77777777" w:rsidR="00F40660" w:rsidRDefault="00F40660" w:rsidP="00F40660">
      <w:pPr>
        <w:pStyle w:val="ListParagraph"/>
        <w:numPr>
          <w:ilvl w:val="0"/>
          <w:numId w:val="48"/>
        </w:numPr>
        <w:tabs>
          <w:tab w:val="left" w:pos="851"/>
          <w:tab w:val="left" w:pos="1418"/>
        </w:tabs>
        <w:spacing w:after="0"/>
      </w:pPr>
      <w:r>
        <w:t xml:space="preserve">Contribution of £0.060m from </w:t>
      </w:r>
      <w:r>
        <w:rPr>
          <w:rFonts w:cs="Arial"/>
        </w:rPr>
        <w:t>equipment renewal reserve</w:t>
      </w:r>
      <w:r>
        <w:t xml:space="preserve"> for the purchase of </w:t>
      </w:r>
      <w:r>
        <w:rPr>
          <w:rFonts w:cs="Arial"/>
        </w:rPr>
        <w:t>food testing/analysis equipment for Scientific Services.</w:t>
      </w:r>
    </w:p>
    <w:p w14:paraId="1A7DA0FB" w14:textId="77777777" w:rsidR="00F40660" w:rsidRDefault="00F40660" w:rsidP="00F40660">
      <w:pPr>
        <w:pStyle w:val="ListParagraph"/>
        <w:numPr>
          <w:ilvl w:val="0"/>
          <w:numId w:val="48"/>
        </w:numPr>
        <w:tabs>
          <w:tab w:val="left" w:pos="851"/>
          <w:tab w:val="left" w:pos="1418"/>
        </w:tabs>
        <w:spacing w:after="0"/>
        <w:rPr>
          <w:rFonts w:cs="Arial"/>
        </w:rPr>
      </w:pPr>
      <w:r>
        <w:t xml:space="preserve">Contribution of £0.057m from </w:t>
      </w:r>
      <w:r>
        <w:rPr>
          <w:rFonts w:cs="Arial"/>
        </w:rPr>
        <w:t>improved outcomes reserve reinvesting crime proceeds into local crime reduction initiatives delivered via the service.</w:t>
      </w:r>
    </w:p>
    <w:p w14:paraId="6095863D" w14:textId="77777777" w:rsidR="00F40660" w:rsidRDefault="00F40660" w:rsidP="00F40660">
      <w:pPr>
        <w:tabs>
          <w:tab w:val="left" w:pos="851"/>
          <w:tab w:val="left" w:pos="1418"/>
        </w:tabs>
        <w:spacing w:after="0"/>
        <w:rPr>
          <w:b/>
        </w:rPr>
      </w:pPr>
    </w:p>
    <w:p w14:paraId="634BAFD2" w14:textId="77777777" w:rsidR="00F40660" w:rsidRDefault="00F40660" w:rsidP="00F40660">
      <w:pPr>
        <w:pStyle w:val="ListParagraph"/>
        <w:numPr>
          <w:ilvl w:val="2"/>
          <w:numId w:val="49"/>
        </w:numPr>
        <w:autoSpaceDE/>
        <w:adjustRightInd/>
        <w:spacing w:after="0"/>
        <w:rPr>
          <w:rFonts w:cs="Arial"/>
        </w:rPr>
      </w:pPr>
      <w:r>
        <w:rPr>
          <w:b/>
        </w:rPr>
        <w:t>Deputy Dir Public Health &amp; Consultants</w:t>
      </w:r>
    </w:p>
    <w:p w14:paraId="69A4E713" w14:textId="77777777" w:rsidR="00F40660" w:rsidRDefault="00F40660" w:rsidP="00F40660">
      <w:pPr>
        <w:tabs>
          <w:tab w:val="left" w:pos="851"/>
          <w:tab w:val="left" w:pos="1418"/>
        </w:tabs>
        <w:spacing w:after="0"/>
      </w:pPr>
    </w:p>
    <w:p w14:paraId="7641B14B" w14:textId="09900A30" w:rsidR="00F40660" w:rsidRDefault="00F40660" w:rsidP="00F40660">
      <w:pPr>
        <w:tabs>
          <w:tab w:val="left" w:pos="851"/>
          <w:tab w:val="left" w:pos="1418"/>
        </w:tabs>
        <w:spacing w:after="0"/>
      </w:pPr>
      <w:r>
        <w:t>This service is forecast to underspend as a resu</w:t>
      </w:r>
      <w:r w:rsidR="00D357EE">
        <w:t>lt of staffing savings of £0.131</w:t>
      </w:r>
      <w:r>
        <w:t>m within the management structure due to consultant vacancies and delayed utilisation of this funding in the service staffing redesign.</w:t>
      </w:r>
    </w:p>
    <w:p w14:paraId="513B91F1" w14:textId="77777777" w:rsidR="00F40660" w:rsidRDefault="00F40660" w:rsidP="00F40660">
      <w:pPr>
        <w:tabs>
          <w:tab w:val="left" w:pos="851"/>
          <w:tab w:val="left" w:pos="1418"/>
        </w:tabs>
        <w:spacing w:after="0"/>
      </w:pPr>
    </w:p>
    <w:p w14:paraId="755AA297" w14:textId="2D00EF7F" w:rsidR="00F40660" w:rsidRPr="00DC7982" w:rsidRDefault="00F40660" w:rsidP="00F40660">
      <w:pPr>
        <w:tabs>
          <w:tab w:val="left" w:pos="851"/>
          <w:tab w:val="left" w:pos="1418"/>
        </w:tabs>
        <w:spacing w:after="0"/>
        <w:contextualSpacing/>
        <w:rPr>
          <w:rFonts w:cs="Arial"/>
          <w:color w:val="auto"/>
          <w:sz w:val="20"/>
          <w:szCs w:val="20"/>
        </w:rPr>
      </w:pPr>
      <w:r w:rsidRPr="00DC7982">
        <w:rPr>
          <w:color w:val="auto"/>
        </w:rPr>
        <w:t>There is no signifi</w:t>
      </w:r>
      <w:r w:rsidR="00275118">
        <w:rPr>
          <w:color w:val="auto"/>
        </w:rPr>
        <w:t>cant change to the forecast under</w:t>
      </w:r>
      <w:r w:rsidRPr="00DC7982">
        <w:rPr>
          <w:color w:val="auto"/>
        </w:rPr>
        <w:t xml:space="preserve">spend reported </w:t>
      </w:r>
      <w:r w:rsidR="00416A1E">
        <w:rPr>
          <w:color w:val="auto"/>
        </w:rPr>
        <w:t xml:space="preserve">to Cabinet at the end of </w:t>
      </w:r>
      <w:r w:rsidR="00966DEA">
        <w:rPr>
          <w:color w:val="auto"/>
        </w:rPr>
        <w:t>Quarter 2</w:t>
      </w:r>
      <w:r w:rsidR="00275118">
        <w:rPr>
          <w:color w:val="auto"/>
        </w:rPr>
        <w:t>.</w:t>
      </w:r>
    </w:p>
    <w:p w14:paraId="43716344" w14:textId="77777777" w:rsidR="00F40660" w:rsidRDefault="00F40660">
      <w:pPr>
        <w:autoSpaceDE/>
        <w:autoSpaceDN/>
        <w:adjustRightInd/>
        <w:spacing w:after="0"/>
        <w:jc w:val="left"/>
        <w:rPr>
          <w:rFonts w:cs="Arial"/>
          <w:sz w:val="20"/>
          <w:szCs w:val="20"/>
        </w:rPr>
      </w:pPr>
      <w:r>
        <w:rPr>
          <w:rFonts w:cs="Arial"/>
          <w:sz w:val="20"/>
          <w:szCs w:val="20"/>
        </w:rPr>
        <w:br w:type="page"/>
      </w:r>
    </w:p>
    <w:p w14:paraId="295F862A" w14:textId="77777777" w:rsidR="00F40660" w:rsidRDefault="00F40660" w:rsidP="00F40660">
      <w:pPr>
        <w:tabs>
          <w:tab w:val="left" w:pos="851"/>
          <w:tab w:val="left" w:pos="1418"/>
        </w:tabs>
        <w:spacing w:after="0"/>
        <w:contextualSpacing/>
        <w:rPr>
          <w:rFonts w:cs="Arial"/>
          <w:sz w:val="20"/>
          <w:szCs w:val="20"/>
        </w:rPr>
      </w:pPr>
    </w:p>
    <w:p w14:paraId="183FD75B" w14:textId="063E8132" w:rsidR="00431B9C" w:rsidRPr="00B910B8" w:rsidRDefault="00431B9C" w:rsidP="00EA7A15">
      <w:pPr>
        <w:pStyle w:val="ListParagraph"/>
        <w:numPr>
          <w:ilvl w:val="1"/>
          <w:numId w:val="33"/>
        </w:numPr>
        <w:tabs>
          <w:tab w:val="left" w:pos="851"/>
          <w:tab w:val="left" w:pos="1418"/>
        </w:tabs>
        <w:spacing w:after="0"/>
        <w:rPr>
          <w:b/>
        </w:rPr>
      </w:pPr>
      <w:r w:rsidRPr="00B910B8">
        <w:rPr>
          <w:b/>
        </w:rPr>
        <w:t>Development and Corporate Services</w:t>
      </w:r>
    </w:p>
    <w:p w14:paraId="7BB5BDC7" w14:textId="77777777" w:rsidR="00B910B8" w:rsidRPr="00B910B8" w:rsidRDefault="00B910B8" w:rsidP="00B910B8">
      <w:pPr>
        <w:pStyle w:val="ListParagraph"/>
        <w:tabs>
          <w:tab w:val="left" w:pos="851"/>
          <w:tab w:val="left" w:pos="1418"/>
        </w:tabs>
        <w:spacing w:after="0"/>
        <w:ind w:left="525"/>
        <w:rPr>
          <w:b/>
        </w:rPr>
      </w:pPr>
    </w:p>
    <w:tbl>
      <w:tblPr>
        <w:tblW w:w="9272" w:type="dxa"/>
        <w:tblInd w:w="-5" w:type="dxa"/>
        <w:tblLook w:val="04A0" w:firstRow="1" w:lastRow="0" w:firstColumn="1" w:lastColumn="0" w:noHBand="0" w:noVBand="1"/>
      </w:tblPr>
      <w:tblGrid>
        <w:gridCol w:w="773"/>
        <w:gridCol w:w="3055"/>
        <w:gridCol w:w="1150"/>
        <w:gridCol w:w="1118"/>
        <w:gridCol w:w="1050"/>
        <w:gridCol w:w="1076"/>
        <w:gridCol w:w="1050"/>
      </w:tblGrid>
      <w:tr w:rsidR="00290BBD" w:rsidRPr="00B910B8" w14:paraId="4F8AE487" w14:textId="77777777" w:rsidTr="00C542DD">
        <w:trPr>
          <w:trHeight w:val="1020"/>
        </w:trPr>
        <w:tc>
          <w:tcPr>
            <w:tcW w:w="773" w:type="dxa"/>
            <w:tcBorders>
              <w:top w:val="single" w:sz="4" w:space="0" w:color="auto"/>
              <w:left w:val="single" w:sz="4" w:space="0" w:color="auto"/>
              <w:bottom w:val="nil"/>
              <w:right w:val="single" w:sz="4" w:space="0" w:color="auto"/>
            </w:tcBorders>
            <w:shd w:val="clear" w:color="000000" w:fill="D9D9D9"/>
            <w:vAlign w:val="bottom"/>
            <w:hideMark/>
          </w:tcPr>
          <w:p w14:paraId="3A4F6A07" w14:textId="77777777" w:rsidR="00290BBD" w:rsidRPr="00B910B8" w:rsidRDefault="00290BBD" w:rsidP="00290BBD">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Ref</w:t>
            </w:r>
          </w:p>
        </w:tc>
        <w:tc>
          <w:tcPr>
            <w:tcW w:w="3055" w:type="dxa"/>
            <w:tcBorders>
              <w:top w:val="single" w:sz="4" w:space="0" w:color="auto"/>
              <w:left w:val="nil"/>
              <w:bottom w:val="nil"/>
              <w:right w:val="single" w:sz="4" w:space="0" w:color="auto"/>
            </w:tcBorders>
            <w:shd w:val="clear" w:color="000000" w:fill="D9D9D9"/>
            <w:vAlign w:val="bottom"/>
            <w:hideMark/>
          </w:tcPr>
          <w:p w14:paraId="13A34E89" w14:textId="77777777" w:rsidR="00290BBD" w:rsidRPr="00B910B8" w:rsidRDefault="00290BBD" w:rsidP="00290BBD">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14:paraId="7B0895E3" w14:textId="6CC2155E" w:rsidR="00290BBD" w:rsidRPr="00B910B8"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1118" w:type="dxa"/>
            <w:tcBorders>
              <w:top w:val="single" w:sz="4" w:space="0" w:color="auto"/>
              <w:left w:val="nil"/>
              <w:bottom w:val="nil"/>
              <w:right w:val="single" w:sz="4" w:space="0" w:color="auto"/>
            </w:tcBorders>
            <w:shd w:val="clear" w:color="000000" w:fill="D9D9D9"/>
            <w:vAlign w:val="bottom"/>
            <w:hideMark/>
          </w:tcPr>
          <w:p w14:paraId="136B278B" w14:textId="4E55D4B1" w:rsidR="00290BBD" w:rsidRPr="00B910B8"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Outturn</w:t>
            </w:r>
          </w:p>
        </w:tc>
        <w:tc>
          <w:tcPr>
            <w:tcW w:w="1050" w:type="dxa"/>
            <w:tcBorders>
              <w:top w:val="single" w:sz="4" w:space="0" w:color="auto"/>
              <w:left w:val="nil"/>
              <w:bottom w:val="nil"/>
              <w:right w:val="single" w:sz="4" w:space="0" w:color="auto"/>
            </w:tcBorders>
            <w:shd w:val="clear" w:color="000000" w:fill="D9D9D9"/>
            <w:vAlign w:val="bottom"/>
            <w:hideMark/>
          </w:tcPr>
          <w:p w14:paraId="10D8BF90" w14:textId="5B650C4D" w:rsidR="00290BBD" w:rsidRPr="00B910B8"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Variance</w:t>
            </w:r>
          </w:p>
        </w:tc>
        <w:tc>
          <w:tcPr>
            <w:tcW w:w="1076" w:type="dxa"/>
            <w:tcBorders>
              <w:top w:val="single" w:sz="4" w:space="0" w:color="auto"/>
              <w:left w:val="nil"/>
              <w:bottom w:val="nil"/>
              <w:right w:val="single" w:sz="4" w:space="0" w:color="auto"/>
            </w:tcBorders>
            <w:shd w:val="clear" w:color="000000" w:fill="BFBFBF"/>
            <w:vAlign w:val="bottom"/>
            <w:hideMark/>
          </w:tcPr>
          <w:p w14:paraId="6639B666" w14:textId="6FD11675" w:rsidR="00290BBD" w:rsidRPr="00B910B8" w:rsidRDefault="0092655B" w:rsidP="00290BBD">
            <w:pPr>
              <w:autoSpaceDE/>
              <w:autoSpaceDN/>
              <w:adjustRightInd/>
              <w:spacing w:after="0"/>
              <w:jc w:val="center"/>
              <w:rPr>
                <w:rFonts w:eastAsia="Times New Roman" w:cs="Arial"/>
                <w:b/>
                <w:bCs/>
                <w:sz w:val="20"/>
                <w:szCs w:val="20"/>
                <w:lang w:eastAsia="en-GB"/>
              </w:rPr>
            </w:pPr>
            <w:r w:rsidRPr="0092655B">
              <w:rPr>
                <w:rFonts w:cs="Arial"/>
                <w:b/>
                <w:bCs/>
                <w:sz w:val="20"/>
                <w:szCs w:val="20"/>
              </w:rPr>
              <w:t>Q2 Cabinet Forecast Variance</w:t>
            </w:r>
          </w:p>
        </w:tc>
        <w:tc>
          <w:tcPr>
            <w:tcW w:w="1050" w:type="dxa"/>
            <w:tcBorders>
              <w:top w:val="single" w:sz="4" w:space="0" w:color="auto"/>
              <w:left w:val="nil"/>
              <w:bottom w:val="nil"/>
              <w:right w:val="single" w:sz="4" w:space="0" w:color="auto"/>
            </w:tcBorders>
            <w:shd w:val="clear" w:color="000000" w:fill="D9D9D9"/>
            <w:vAlign w:val="bottom"/>
            <w:hideMark/>
          </w:tcPr>
          <w:p w14:paraId="4F176502" w14:textId="09B8F776" w:rsidR="00290BBD" w:rsidRPr="00B910B8"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Variance</w:t>
            </w:r>
          </w:p>
        </w:tc>
      </w:tr>
      <w:tr w:rsidR="00290BBD" w:rsidRPr="00B910B8" w14:paraId="180FD103"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D9D9D9"/>
            <w:vAlign w:val="bottom"/>
            <w:hideMark/>
          </w:tcPr>
          <w:p w14:paraId="1E6DF0FA" w14:textId="77777777" w:rsidR="00290BBD" w:rsidRPr="00B910B8" w:rsidRDefault="00290BBD" w:rsidP="00290BBD">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 </w:t>
            </w:r>
          </w:p>
        </w:tc>
        <w:tc>
          <w:tcPr>
            <w:tcW w:w="3055" w:type="dxa"/>
            <w:tcBorders>
              <w:top w:val="nil"/>
              <w:left w:val="nil"/>
              <w:bottom w:val="single" w:sz="4" w:space="0" w:color="auto"/>
              <w:right w:val="single" w:sz="4" w:space="0" w:color="auto"/>
            </w:tcBorders>
            <w:shd w:val="clear" w:color="000000" w:fill="D9D9D9"/>
            <w:vAlign w:val="bottom"/>
            <w:hideMark/>
          </w:tcPr>
          <w:p w14:paraId="7AC269CE" w14:textId="77777777" w:rsidR="00290BBD" w:rsidRPr="00B910B8" w:rsidRDefault="00290BBD" w:rsidP="00290BBD">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14:paraId="0F61EC84" w14:textId="6EFA2505" w:rsidR="00290BBD" w:rsidRPr="00B910B8"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18" w:type="dxa"/>
            <w:tcBorders>
              <w:top w:val="nil"/>
              <w:left w:val="nil"/>
              <w:bottom w:val="single" w:sz="4" w:space="0" w:color="auto"/>
              <w:right w:val="single" w:sz="4" w:space="0" w:color="auto"/>
            </w:tcBorders>
            <w:shd w:val="clear" w:color="000000" w:fill="D9D9D9"/>
            <w:vAlign w:val="bottom"/>
            <w:hideMark/>
          </w:tcPr>
          <w:p w14:paraId="3ABB2DFD" w14:textId="63B4A507" w:rsidR="00290BBD" w:rsidRPr="00B910B8"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50" w:type="dxa"/>
            <w:tcBorders>
              <w:top w:val="nil"/>
              <w:left w:val="nil"/>
              <w:bottom w:val="single" w:sz="4" w:space="0" w:color="auto"/>
              <w:right w:val="single" w:sz="4" w:space="0" w:color="auto"/>
            </w:tcBorders>
            <w:shd w:val="clear" w:color="000000" w:fill="D9D9D9"/>
            <w:vAlign w:val="bottom"/>
            <w:hideMark/>
          </w:tcPr>
          <w:p w14:paraId="39E018EE" w14:textId="440ED873" w:rsidR="00290BBD" w:rsidRPr="00B910B8"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76" w:type="dxa"/>
            <w:tcBorders>
              <w:top w:val="nil"/>
              <w:left w:val="nil"/>
              <w:bottom w:val="single" w:sz="4" w:space="0" w:color="auto"/>
              <w:right w:val="single" w:sz="4" w:space="0" w:color="auto"/>
            </w:tcBorders>
            <w:shd w:val="clear" w:color="000000" w:fill="BFBFBF"/>
            <w:vAlign w:val="bottom"/>
            <w:hideMark/>
          </w:tcPr>
          <w:p w14:paraId="65292A04" w14:textId="7AA5C8AD" w:rsidR="00290BBD" w:rsidRPr="00B910B8"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50" w:type="dxa"/>
            <w:tcBorders>
              <w:top w:val="nil"/>
              <w:left w:val="nil"/>
              <w:bottom w:val="single" w:sz="4" w:space="0" w:color="auto"/>
              <w:right w:val="single" w:sz="4" w:space="0" w:color="auto"/>
            </w:tcBorders>
            <w:shd w:val="clear" w:color="000000" w:fill="D9D9D9"/>
            <w:vAlign w:val="bottom"/>
            <w:hideMark/>
          </w:tcPr>
          <w:p w14:paraId="773DC732" w14:textId="2960B7D1" w:rsidR="00290BBD" w:rsidRPr="00B910B8"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w:t>
            </w:r>
          </w:p>
        </w:tc>
      </w:tr>
      <w:tr w:rsidR="00460180" w:rsidRPr="00B910B8" w14:paraId="33E75EBC" w14:textId="77777777" w:rsidTr="00C542DD">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31D21FB5" w14:textId="77777777" w:rsidR="00460180" w:rsidRPr="00B910B8" w:rsidRDefault="00460180" w:rsidP="00460180">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3.5.1</w:t>
            </w:r>
          </w:p>
        </w:tc>
        <w:tc>
          <w:tcPr>
            <w:tcW w:w="3055" w:type="dxa"/>
            <w:tcBorders>
              <w:top w:val="nil"/>
              <w:left w:val="nil"/>
              <w:bottom w:val="single" w:sz="4" w:space="0" w:color="auto"/>
              <w:right w:val="single" w:sz="4" w:space="0" w:color="auto"/>
            </w:tcBorders>
            <w:shd w:val="clear" w:color="000000" w:fill="FFFFFF"/>
            <w:hideMark/>
          </w:tcPr>
          <w:p w14:paraId="65171E65" w14:textId="77777777" w:rsidR="00460180" w:rsidRPr="00B910B8" w:rsidRDefault="00460180" w:rsidP="00460180">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DEVELOPMENT AND CORPORATE SERVICES</w:t>
            </w:r>
          </w:p>
        </w:tc>
        <w:tc>
          <w:tcPr>
            <w:tcW w:w="1150" w:type="dxa"/>
            <w:tcBorders>
              <w:top w:val="nil"/>
              <w:left w:val="nil"/>
              <w:bottom w:val="single" w:sz="4" w:space="0" w:color="auto"/>
              <w:right w:val="single" w:sz="4" w:space="0" w:color="auto"/>
            </w:tcBorders>
            <w:shd w:val="clear" w:color="000000" w:fill="FFFFFF"/>
            <w:hideMark/>
          </w:tcPr>
          <w:p w14:paraId="42F5F902" w14:textId="1E4C0B16"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0.171 </w:t>
            </w:r>
          </w:p>
        </w:tc>
        <w:tc>
          <w:tcPr>
            <w:tcW w:w="1118" w:type="dxa"/>
            <w:tcBorders>
              <w:top w:val="nil"/>
              <w:left w:val="nil"/>
              <w:bottom w:val="single" w:sz="4" w:space="0" w:color="auto"/>
              <w:right w:val="single" w:sz="4" w:space="0" w:color="auto"/>
            </w:tcBorders>
            <w:shd w:val="clear" w:color="000000" w:fill="FFFFFF"/>
            <w:hideMark/>
          </w:tcPr>
          <w:p w14:paraId="715EA647" w14:textId="757072AC"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0.171 </w:t>
            </w:r>
          </w:p>
        </w:tc>
        <w:tc>
          <w:tcPr>
            <w:tcW w:w="1050" w:type="dxa"/>
            <w:tcBorders>
              <w:top w:val="nil"/>
              <w:left w:val="nil"/>
              <w:bottom w:val="single" w:sz="4" w:space="0" w:color="auto"/>
              <w:right w:val="single" w:sz="4" w:space="0" w:color="auto"/>
            </w:tcBorders>
            <w:shd w:val="clear" w:color="000000" w:fill="FFFFFF"/>
            <w:hideMark/>
          </w:tcPr>
          <w:p w14:paraId="571DE8DA" w14:textId="009BE71F"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76" w:type="dxa"/>
            <w:tcBorders>
              <w:top w:val="nil"/>
              <w:left w:val="nil"/>
              <w:bottom w:val="single" w:sz="4" w:space="0" w:color="auto"/>
              <w:right w:val="single" w:sz="4" w:space="0" w:color="auto"/>
            </w:tcBorders>
            <w:shd w:val="clear" w:color="000000" w:fill="FFFFFF"/>
            <w:hideMark/>
          </w:tcPr>
          <w:p w14:paraId="317AE52A" w14:textId="6EA7D048"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hideMark/>
          </w:tcPr>
          <w:p w14:paraId="52B63A4C" w14:textId="6F472199"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0%</w:t>
            </w:r>
          </w:p>
        </w:tc>
      </w:tr>
      <w:tr w:rsidR="00460180" w:rsidRPr="00B910B8" w14:paraId="338EE282"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4E2A2611" w14:textId="77777777" w:rsidR="00460180" w:rsidRPr="00B910B8" w:rsidRDefault="00460180" w:rsidP="00460180">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3.5.2</w:t>
            </w:r>
          </w:p>
        </w:tc>
        <w:tc>
          <w:tcPr>
            <w:tcW w:w="3055" w:type="dxa"/>
            <w:tcBorders>
              <w:top w:val="nil"/>
              <w:left w:val="nil"/>
              <w:bottom w:val="single" w:sz="4" w:space="0" w:color="auto"/>
              <w:right w:val="single" w:sz="4" w:space="0" w:color="auto"/>
            </w:tcBorders>
            <w:shd w:val="clear" w:color="000000" w:fill="FFFFFF"/>
            <w:hideMark/>
          </w:tcPr>
          <w:p w14:paraId="420336DD" w14:textId="77777777" w:rsidR="00460180" w:rsidRPr="00B910B8" w:rsidRDefault="00460180" w:rsidP="00460180">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LANCASHIRE ADULT LEARNING</w:t>
            </w:r>
          </w:p>
        </w:tc>
        <w:tc>
          <w:tcPr>
            <w:tcW w:w="1150" w:type="dxa"/>
            <w:tcBorders>
              <w:top w:val="nil"/>
              <w:left w:val="nil"/>
              <w:bottom w:val="single" w:sz="4" w:space="0" w:color="auto"/>
              <w:right w:val="single" w:sz="4" w:space="0" w:color="auto"/>
            </w:tcBorders>
            <w:shd w:val="clear" w:color="000000" w:fill="FFFFFF"/>
            <w:hideMark/>
          </w:tcPr>
          <w:p w14:paraId="105C8A37" w14:textId="4E6DC940" w:rsidR="00460180" w:rsidRPr="00E63EDD"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-0.075 </w:t>
            </w:r>
          </w:p>
        </w:tc>
        <w:tc>
          <w:tcPr>
            <w:tcW w:w="1118" w:type="dxa"/>
            <w:tcBorders>
              <w:top w:val="nil"/>
              <w:left w:val="nil"/>
              <w:bottom w:val="single" w:sz="4" w:space="0" w:color="auto"/>
              <w:right w:val="single" w:sz="4" w:space="0" w:color="auto"/>
            </w:tcBorders>
            <w:shd w:val="clear" w:color="000000" w:fill="FFFFFF"/>
            <w:hideMark/>
          </w:tcPr>
          <w:p w14:paraId="492F0FDC" w14:textId="606CB854" w:rsidR="00460180" w:rsidRPr="00E63EDD"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-0.105 </w:t>
            </w:r>
          </w:p>
        </w:tc>
        <w:tc>
          <w:tcPr>
            <w:tcW w:w="1050" w:type="dxa"/>
            <w:tcBorders>
              <w:top w:val="nil"/>
              <w:left w:val="nil"/>
              <w:bottom w:val="single" w:sz="4" w:space="0" w:color="auto"/>
              <w:right w:val="single" w:sz="4" w:space="0" w:color="auto"/>
            </w:tcBorders>
            <w:shd w:val="clear" w:color="000000" w:fill="FFFFFF"/>
            <w:hideMark/>
          </w:tcPr>
          <w:p w14:paraId="2D804763" w14:textId="7AC80141" w:rsidR="00460180" w:rsidRPr="00E63EDD"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-0.030 </w:t>
            </w:r>
          </w:p>
        </w:tc>
        <w:tc>
          <w:tcPr>
            <w:tcW w:w="1076" w:type="dxa"/>
            <w:tcBorders>
              <w:top w:val="nil"/>
              <w:left w:val="nil"/>
              <w:bottom w:val="single" w:sz="4" w:space="0" w:color="auto"/>
              <w:right w:val="single" w:sz="4" w:space="0" w:color="auto"/>
            </w:tcBorders>
            <w:shd w:val="clear" w:color="000000" w:fill="FFFFFF"/>
            <w:hideMark/>
          </w:tcPr>
          <w:p w14:paraId="2D3F59FD" w14:textId="1FCFC66F" w:rsidR="00460180" w:rsidRPr="00E63EDD"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-0.030 </w:t>
            </w:r>
          </w:p>
        </w:tc>
        <w:tc>
          <w:tcPr>
            <w:tcW w:w="1050" w:type="dxa"/>
            <w:tcBorders>
              <w:top w:val="nil"/>
              <w:left w:val="nil"/>
              <w:bottom w:val="single" w:sz="4" w:space="0" w:color="auto"/>
              <w:right w:val="single" w:sz="4" w:space="0" w:color="auto"/>
            </w:tcBorders>
            <w:shd w:val="clear" w:color="000000" w:fill="FFFFFF"/>
            <w:hideMark/>
          </w:tcPr>
          <w:p w14:paraId="726BFB26" w14:textId="69F5734E" w:rsidR="00460180" w:rsidRPr="00E63EDD" w:rsidRDefault="00460180" w:rsidP="00460180">
            <w:pPr>
              <w:autoSpaceDE/>
              <w:autoSpaceDN/>
              <w:adjustRightInd/>
              <w:spacing w:after="0"/>
              <w:jc w:val="right"/>
              <w:rPr>
                <w:rFonts w:eastAsia="Times New Roman" w:cs="Arial"/>
                <w:sz w:val="20"/>
                <w:szCs w:val="20"/>
                <w:lang w:eastAsia="en-GB"/>
              </w:rPr>
            </w:pPr>
            <w:r>
              <w:rPr>
                <w:rFonts w:cs="Arial"/>
                <w:sz w:val="20"/>
                <w:szCs w:val="20"/>
              </w:rPr>
              <w:t>40%</w:t>
            </w:r>
          </w:p>
        </w:tc>
      </w:tr>
      <w:tr w:rsidR="00460180" w:rsidRPr="00B910B8" w14:paraId="12C39791"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0B9458E4" w14:textId="77777777" w:rsidR="00460180" w:rsidRPr="00B910B8" w:rsidRDefault="00460180" w:rsidP="00460180">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3.5.3</w:t>
            </w:r>
          </w:p>
        </w:tc>
        <w:tc>
          <w:tcPr>
            <w:tcW w:w="3055" w:type="dxa"/>
            <w:tcBorders>
              <w:top w:val="nil"/>
              <w:left w:val="nil"/>
              <w:bottom w:val="single" w:sz="4" w:space="0" w:color="auto"/>
              <w:right w:val="single" w:sz="4" w:space="0" w:color="auto"/>
            </w:tcBorders>
            <w:shd w:val="clear" w:color="000000" w:fill="FFFFFF"/>
            <w:hideMark/>
          </w:tcPr>
          <w:p w14:paraId="5522D721" w14:textId="77777777" w:rsidR="00460180" w:rsidRPr="00B910B8" w:rsidRDefault="00460180" w:rsidP="00460180">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CORPORATE SERVICES</w:t>
            </w:r>
          </w:p>
        </w:tc>
        <w:tc>
          <w:tcPr>
            <w:tcW w:w="1150" w:type="dxa"/>
            <w:tcBorders>
              <w:top w:val="nil"/>
              <w:left w:val="nil"/>
              <w:bottom w:val="single" w:sz="4" w:space="0" w:color="auto"/>
              <w:right w:val="single" w:sz="4" w:space="0" w:color="auto"/>
            </w:tcBorders>
            <w:shd w:val="clear" w:color="000000" w:fill="FFFFFF"/>
            <w:hideMark/>
          </w:tcPr>
          <w:p w14:paraId="34A3DE96" w14:textId="4EEF47C3"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0.108 </w:t>
            </w:r>
          </w:p>
        </w:tc>
        <w:tc>
          <w:tcPr>
            <w:tcW w:w="1118" w:type="dxa"/>
            <w:tcBorders>
              <w:top w:val="nil"/>
              <w:left w:val="nil"/>
              <w:bottom w:val="single" w:sz="4" w:space="0" w:color="auto"/>
              <w:right w:val="single" w:sz="4" w:space="0" w:color="auto"/>
            </w:tcBorders>
            <w:shd w:val="clear" w:color="000000" w:fill="FFFFFF"/>
            <w:hideMark/>
          </w:tcPr>
          <w:p w14:paraId="0D9EF2EB" w14:textId="55DA860D"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0.108 </w:t>
            </w:r>
          </w:p>
        </w:tc>
        <w:tc>
          <w:tcPr>
            <w:tcW w:w="1050" w:type="dxa"/>
            <w:tcBorders>
              <w:top w:val="nil"/>
              <w:left w:val="nil"/>
              <w:bottom w:val="single" w:sz="4" w:space="0" w:color="auto"/>
              <w:right w:val="single" w:sz="4" w:space="0" w:color="auto"/>
            </w:tcBorders>
            <w:shd w:val="clear" w:color="000000" w:fill="FFFFFF"/>
            <w:hideMark/>
          </w:tcPr>
          <w:p w14:paraId="25D9CD5B" w14:textId="58BBFE73"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76" w:type="dxa"/>
            <w:tcBorders>
              <w:top w:val="nil"/>
              <w:left w:val="nil"/>
              <w:bottom w:val="single" w:sz="4" w:space="0" w:color="auto"/>
              <w:right w:val="single" w:sz="4" w:space="0" w:color="auto"/>
            </w:tcBorders>
            <w:shd w:val="clear" w:color="000000" w:fill="FFFFFF"/>
            <w:hideMark/>
          </w:tcPr>
          <w:p w14:paraId="2FA7E770" w14:textId="66617646"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hideMark/>
          </w:tcPr>
          <w:p w14:paraId="5766832F" w14:textId="4B671AFF"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0%</w:t>
            </w:r>
          </w:p>
        </w:tc>
      </w:tr>
      <w:tr w:rsidR="00460180" w:rsidRPr="00B910B8" w14:paraId="4496E3CD" w14:textId="77777777" w:rsidTr="00C542DD">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749A41F5" w14:textId="77777777" w:rsidR="00460180" w:rsidRPr="00B910B8" w:rsidRDefault="00460180" w:rsidP="00460180">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3.5.4</w:t>
            </w:r>
          </w:p>
        </w:tc>
        <w:tc>
          <w:tcPr>
            <w:tcW w:w="3055" w:type="dxa"/>
            <w:tcBorders>
              <w:top w:val="nil"/>
              <w:left w:val="nil"/>
              <w:bottom w:val="single" w:sz="4" w:space="0" w:color="auto"/>
              <w:right w:val="single" w:sz="4" w:space="0" w:color="auto"/>
            </w:tcBorders>
            <w:shd w:val="clear" w:color="000000" w:fill="FFFFFF"/>
            <w:hideMark/>
          </w:tcPr>
          <w:p w14:paraId="5CE13B41" w14:textId="77777777" w:rsidR="00460180" w:rsidRPr="00B910B8" w:rsidRDefault="00460180" w:rsidP="00460180">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CORE BUSINESS SYSTEMS TRANSFORMATION</w:t>
            </w:r>
          </w:p>
        </w:tc>
        <w:tc>
          <w:tcPr>
            <w:tcW w:w="1150" w:type="dxa"/>
            <w:tcBorders>
              <w:top w:val="nil"/>
              <w:left w:val="nil"/>
              <w:bottom w:val="single" w:sz="4" w:space="0" w:color="auto"/>
              <w:right w:val="single" w:sz="4" w:space="0" w:color="auto"/>
            </w:tcBorders>
            <w:shd w:val="clear" w:color="000000" w:fill="FFFFFF"/>
            <w:hideMark/>
          </w:tcPr>
          <w:p w14:paraId="47AB1224" w14:textId="47B5E510"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23.993 </w:t>
            </w:r>
          </w:p>
        </w:tc>
        <w:tc>
          <w:tcPr>
            <w:tcW w:w="1118" w:type="dxa"/>
            <w:tcBorders>
              <w:top w:val="nil"/>
              <w:left w:val="nil"/>
              <w:bottom w:val="single" w:sz="4" w:space="0" w:color="auto"/>
              <w:right w:val="single" w:sz="4" w:space="0" w:color="auto"/>
            </w:tcBorders>
            <w:shd w:val="clear" w:color="000000" w:fill="FFFFFF"/>
            <w:hideMark/>
          </w:tcPr>
          <w:p w14:paraId="08E3CDA4" w14:textId="26E2BD38"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23.784 </w:t>
            </w:r>
          </w:p>
        </w:tc>
        <w:tc>
          <w:tcPr>
            <w:tcW w:w="1050" w:type="dxa"/>
            <w:tcBorders>
              <w:top w:val="nil"/>
              <w:left w:val="nil"/>
              <w:bottom w:val="single" w:sz="4" w:space="0" w:color="auto"/>
              <w:right w:val="single" w:sz="4" w:space="0" w:color="auto"/>
            </w:tcBorders>
            <w:shd w:val="clear" w:color="000000" w:fill="FFFFFF"/>
            <w:hideMark/>
          </w:tcPr>
          <w:p w14:paraId="2654C8E6" w14:textId="081ED84E"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-0.209 </w:t>
            </w:r>
          </w:p>
        </w:tc>
        <w:tc>
          <w:tcPr>
            <w:tcW w:w="1076" w:type="dxa"/>
            <w:tcBorders>
              <w:top w:val="nil"/>
              <w:left w:val="nil"/>
              <w:bottom w:val="single" w:sz="4" w:space="0" w:color="auto"/>
              <w:right w:val="single" w:sz="4" w:space="0" w:color="auto"/>
            </w:tcBorders>
            <w:shd w:val="clear" w:color="000000" w:fill="FFFFFF"/>
            <w:hideMark/>
          </w:tcPr>
          <w:p w14:paraId="1DABDB80" w14:textId="5DE85D90"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-0.090 </w:t>
            </w:r>
          </w:p>
        </w:tc>
        <w:tc>
          <w:tcPr>
            <w:tcW w:w="1050" w:type="dxa"/>
            <w:tcBorders>
              <w:top w:val="nil"/>
              <w:left w:val="nil"/>
              <w:bottom w:val="single" w:sz="4" w:space="0" w:color="auto"/>
              <w:right w:val="single" w:sz="4" w:space="0" w:color="auto"/>
            </w:tcBorders>
            <w:shd w:val="clear" w:color="000000" w:fill="FFFFFF"/>
            <w:hideMark/>
          </w:tcPr>
          <w:p w14:paraId="65107CF6" w14:textId="40360B7E"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-1%</w:t>
            </w:r>
          </w:p>
        </w:tc>
      </w:tr>
      <w:tr w:rsidR="00460180" w:rsidRPr="00B910B8" w14:paraId="7A705B37"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6BAE01AB" w14:textId="77777777" w:rsidR="00460180" w:rsidRPr="00B910B8" w:rsidRDefault="00460180" w:rsidP="00460180">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3.5.5</w:t>
            </w:r>
          </w:p>
        </w:tc>
        <w:tc>
          <w:tcPr>
            <w:tcW w:w="3055" w:type="dxa"/>
            <w:tcBorders>
              <w:top w:val="nil"/>
              <w:left w:val="nil"/>
              <w:bottom w:val="single" w:sz="4" w:space="0" w:color="auto"/>
              <w:right w:val="single" w:sz="4" w:space="0" w:color="auto"/>
            </w:tcBorders>
            <w:shd w:val="clear" w:color="000000" w:fill="FFFFFF"/>
            <w:hideMark/>
          </w:tcPr>
          <w:p w14:paraId="0D82E0EE" w14:textId="77777777" w:rsidR="00460180" w:rsidRPr="00B910B8" w:rsidRDefault="00460180" w:rsidP="00460180">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FACILITIES MGT</w:t>
            </w:r>
          </w:p>
        </w:tc>
        <w:tc>
          <w:tcPr>
            <w:tcW w:w="1150" w:type="dxa"/>
            <w:tcBorders>
              <w:top w:val="nil"/>
              <w:left w:val="nil"/>
              <w:bottom w:val="single" w:sz="4" w:space="0" w:color="auto"/>
              <w:right w:val="single" w:sz="4" w:space="0" w:color="auto"/>
            </w:tcBorders>
            <w:shd w:val="clear" w:color="000000" w:fill="FFFFFF"/>
            <w:hideMark/>
          </w:tcPr>
          <w:p w14:paraId="70FBBBD6" w14:textId="30992F1B"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5.625 </w:t>
            </w:r>
          </w:p>
        </w:tc>
        <w:tc>
          <w:tcPr>
            <w:tcW w:w="1118" w:type="dxa"/>
            <w:tcBorders>
              <w:top w:val="nil"/>
              <w:left w:val="nil"/>
              <w:bottom w:val="single" w:sz="4" w:space="0" w:color="auto"/>
              <w:right w:val="single" w:sz="4" w:space="0" w:color="auto"/>
            </w:tcBorders>
            <w:shd w:val="clear" w:color="000000" w:fill="FFFFFF"/>
            <w:hideMark/>
          </w:tcPr>
          <w:p w14:paraId="0461F57C" w14:textId="412EE1C6"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6.047 </w:t>
            </w:r>
          </w:p>
        </w:tc>
        <w:tc>
          <w:tcPr>
            <w:tcW w:w="1050" w:type="dxa"/>
            <w:tcBorders>
              <w:top w:val="nil"/>
              <w:left w:val="nil"/>
              <w:bottom w:val="single" w:sz="4" w:space="0" w:color="auto"/>
              <w:right w:val="single" w:sz="4" w:space="0" w:color="auto"/>
            </w:tcBorders>
            <w:shd w:val="clear" w:color="000000" w:fill="FFFFFF"/>
            <w:hideMark/>
          </w:tcPr>
          <w:p w14:paraId="3D134986" w14:textId="70E1E146"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0.422 </w:t>
            </w:r>
          </w:p>
        </w:tc>
        <w:tc>
          <w:tcPr>
            <w:tcW w:w="1076" w:type="dxa"/>
            <w:tcBorders>
              <w:top w:val="nil"/>
              <w:left w:val="nil"/>
              <w:bottom w:val="single" w:sz="4" w:space="0" w:color="auto"/>
              <w:right w:val="single" w:sz="4" w:space="0" w:color="auto"/>
            </w:tcBorders>
            <w:shd w:val="clear" w:color="000000" w:fill="FFFFFF"/>
            <w:hideMark/>
          </w:tcPr>
          <w:p w14:paraId="27F86B5A" w14:textId="2EB89862"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0.868 </w:t>
            </w:r>
          </w:p>
        </w:tc>
        <w:tc>
          <w:tcPr>
            <w:tcW w:w="1050" w:type="dxa"/>
            <w:tcBorders>
              <w:top w:val="nil"/>
              <w:left w:val="nil"/>
              <w:bottom w:val="single" w:sz="4" w:space="0" w:color="auto"/>
              <w:right w:val="single" w:sz="4" w:space="0" w:color="auto"/>
            </w:tcBorders>
            <w:shd w:val="clear" w:color="000000" w:fill="FFFFFF"/>
            <w:hideMark/>
          </w:tcPr>
          <w:p w14:paraId="003B3517" w14:textId="64FE72E0"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8%</w:t>
            </w:r>
          </w:p>
        </w:tc>
      </w:tr>
      <w:tr w:rsidR="00460180" w:rsidRPr="00B910B8" w14:paraId="5AF1E387"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43683F19" w14:textId="77777777" w:rsidR="00460180" w:rsidRPr="00B910B8" w:rsidRDefault="00460180" w:rsidP="00460180">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3.5.6</w:t>
            </w:r>
          </w:p>
        </w:tc>
        <w:tc>
          <w:tcPr>
            <w:tcW w:w="3055" w:type="dxa"/>
            <w:tcBorders>
              <w:top w:val="nil"/>
              <w:left w:val="nil"/>
              <w:bottom w:val="single" w:sz="4" w:space="0" w:color="auto"/>
              <w:right w:val="single" w:sz="4" w:space="0" w:color="auto"/>
            </w:tcBorders>
            <w:shd w:val="clear" w:color="000000" w:fill="FFFFFF"/>
            <w:hideMark/>
          </w:tcPr>
          <w:p w14:paraId="11497C86" w14:textId="77777777" w:rsidR="00460180" w:rsidRPr="00B910B8" w:rsidRDefault="00460180" w:rsidP="00460180">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HUMAN RESOURCES</w:t>
            </w:r>
          </w:p>
        </w:tc>
        <w:tc>
          <w:tcPr>
            <w:tcW w:w="1150" w:type="dxa"/>
            <w:tcBorders>
              <w:top w:val="nil"/>
              <w:left w:val="nil"/>
              <w:bottom w:val="single" w:sz="4" w:space="0" w:color="auto"/>
              <w:right w:val="single" w:sz="4" w:space="0" w:color="auto"/>
            </w:tcBorders>
            <w:shd w:val="clear" w:color="000000" w:fill="FFFFFF"/>
            <w:hideMark/>
          </w:tcPr>
          <w:p w14:paraId="4B3ADD5F" w14:textId="13946758"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1.035 </w:t>
            </w:r>
          </w:p>
        </w:tc>
        <w:tc>
          <w:tcPr>
            <w:tcW w:w="1118" w:type="dxa"/>
            <w:tcBorders>
              <w:top w:val="nil"/>
              <w:left w:val="nil"/>
              <w:bottom w:val="single" w:sz="4" w:space="0" w:color="auto"/>
              <w:right w:val="single" w:sz="4" w:space="0" w:color="auto"/>
            </w:tcBorders>
            <w:shd w:val="clear" w:color="000000" w:fill="FFFFFF"/>
            <w:hideMark/>
          </w:tcPr>
          <w:p w14:paraId="2C4B644C" w14:textId="153CEC47"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0.925 </w:t>
            </w:r>
          </w:p>
        </w:tc>
        <w:tc>
          <w:tcPr>
            <w:tcW w:w="1050" w:type="dxa"/>
            <w:tcBorders>
              <w:top w:val="nil"/>
              <w:left w:val="nil"/>
              <w:bottom w:val="single" w:sz="4" w:space="0" w:color="auto"/>
              <w:right w:val="single" w:sz="4" w:space="0" w:color="auto"/>
            </w:tcBorders>
            <w:shd w:val="clear" w:color="000000" w:fill="FFFFFF"/>
            <w:hideMark/>
          </w:tcPr>
          <w:p w14:paraId="635388D4" w14:textId="24AF8E30"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-0.110 </w:t>
            </w:r>
          </w:p>
        </w:tc>
        <w:tc>
          <w:tcPr>
            <w:tcW w:w="1076" w:type="dxa"/>
            <w:tcBorders>
              <w:top w:val="nil"/>
              <w:left w:val="nil"/>
              <w:bottom w:val="single" w:sz="4" w:space="0" w:color="auto"/>
              <w:right w:val="single" w:sz="4" w:space="0" w:color="auto"/>
            </w:tcBorders>
            <w:shd w:val="clear" w:color="000000" w:fill="FFFFFF"/>
            <w:hideMark/>
          </w:tcPr>
          <w:p w14:paraId="16B52953" w14:textId="44F34662"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-0.110 </w:t>
            </w:r>
          </w:p>
        </w:tc>
        <w:tc>
          <w:tcPr>
            <w:tcW w:w="1050" w:type="dxa"/>
            <w:tcBorders>
              <w:top w:val="nil"/>
              <w:left w:val="nil"/>
              <w:bottom w:val="single" w:sz="4" w:space="0" w:color="auto"/>
              <w:right w:val="single" w:sz="4" w:space="0" w:color="auto"/>
            </w:tcBorders>
            <w:shd w:val="clear" w:color="000000" w:fill="FFFFFF"/>
            <w:hideMark/>
          </w:tcPr>
          <w:p w14:paraId="3EFF15BE" w14:textId="7F729AC2"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-11%</w:t>
            </w:r>
          </w:p>
        </w:tc>
      </w:tr>
      <w:tr w:rsidR="00460180" w:rsidRPr="00B910B8" w14:paraId="11B3CA5C"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0CB29327" w14:textId="77777777" w:rsidR="00460180" w:rsidRPr="00B910B8" w:rsidRDefault="00460180" w:rsidP="00460180">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3.5.7</w:t>
            </w:r>
          </w:p>
        </w:tc>
        <w:tc>
          <w:tcPr>
            <w:tcW w:w="3055" w:type="dxa"/>
            <w:tcBorders>
              <w:top w:val="nil"/>
              <w:left w:val="nil"/>
              <w:bottom w:val="single" w:sz="4" w:space="0" w:color="auto"/>
              <w:right w:val="single" w:sz="4" w:space="0" w:color="auto"/>
            </w:tcBorders>
            <w:shd w:val="clear" w:color="000000" w:fill="FFFFFF"/>
            <w:hideMark/>
          </w:tcPr>
          <w:p w14:paraId="39C4023B" w14:textId="77777777" w:rsidR="00460180" w:rsidRPr="00B910B8" w:rsidRDefault="00460180" w:rsidP="00460180">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ECONOMIC DEVELOPMENT</w:t>
            </w:r>
          </w:p>
        </w:tc>
        <w:tc>
          <w:tcPr>
            <w:tcW w:w="1150" w:type="dxa"/>
            <w:tcBorders>
              <w:top w:val="nil"/>
              <w:left w:val="nil"/>
              <w:bottom w:val="single" w:sz="4" w:space="0" w:color="auto"/>
              <w:right w:val="single" w:sz="4" w:space="0" w:color="auto"/>
            </w:tcBorders>
            <w:shd w:val="clear" w:color="000000" w:fill="FFFFFF"/>
            <w:hideMark/>
          </w:tcPr>
          <w:p w14:paraId="2F965AB7" w14:textId="49752838" w:rsidR="00460180" w:rsidRPr="005D5CA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0.190 </w:t>
            </w:r>
          </w:p>
        </w:tc>
        <w:tc>
          <w:tcPr>
            <w:tcW w:w="1118" w:type="dxa"/>
            <w:tcBorders>
              <w:top w:val="nil"/>
              <w:left w:val="nil"/>
              <w:bottom w:val="single" w:sz="4" w:space="0" w:color="auto"/>
              <w:right w:val="single" w:sz="4" w:space="0" w:color="auto"/>
            </w:tcBorders>
            <w:shd w:val="clear" w:color="000000" w:fill="FFFFFF"/>
            <w:hideMark/>
          </w:tcPr>
          <w:p w14:paraId="3622EAAF" w14:textId="02634949" w:rsidR="00460180" w:rsidRPr="00C554CA" w:rsidRDefault="00460180" w:rsidP="00245822">
            <w:pPr>
              <w:autoSpaceDE/>
              <w:autoSpaceDN/>
              <w:adjustRightInd/>
              <w:spacing w:after="0"/>
              <w:jc w:val="right"/>
              <w:rPr>
                <w:rFonts w:cs="Arial"/>
                <w:sz w:val="20"/>
                <w:szCs w:val="20"/>
              </w:rPr>
            </w:pPr>
            <w:r>
              <w:rPr>
                <w:rFonts w:cs="Arial"/>
                <w:sz w:val="20"/>
                <w:szCs w:val="20"/>
              </w:rPr>
              <w:t>0.</w:t>
            </w:r>
            <w:r w:rsidR="00245822">
              <w:rPr>
                <w:rFonts w:cs="Arial"/>
                <w:sz w:val="20"/>
                <w:szCs w:val="20"/>
              </w:rPr>
              <w:t>190</w:t>
            </w:r>
            <w:r>
              <w:rPr>
                <w:rFonts w:cs="Arial"/>
                <w:sz w:val="20"/>
                <w:szCs w:val="20"/>
              </w:rPr>
              <w:t xml:space="preserve"> </w:t>
            </w:r>
          </w:p>
        </w:tc>
        <w:tc>
          <w:tcPr>
            <w:tcW w:w="1050" w:type="dxa"/>
            <w:tcBorders>
              <w:top w:val="nil"/>
              <w:left w:val="nil"/>
              <w:bottom w:val="single" w:sz="4" w:space="0" w:color="auto"/>
              <w:right w:val="single" w:sz="4" w:space="0" w:color="auto"/>
            </w:tcBorders>
            <w:shd w:val="clear" w:color="000000" w:fill="FFFFFF"/>
            <w:hideMark/>
          </w:tcPr>
          <w:p w14:paraId="74920AFF" w14:textId="779E4136" w:rsidR="00460180" w:rsidRPr="005D5CAC" w:rsidRDefault="00460180" w:rsidP="00576F25">
            <w:pPr>
              <w:autoSpaceDE/>
              <w:autoSpaceDN/>
              <w:adjustRightInd/>
              <w:spacing w:after="0"/>
              <w:jc w:val="right"/>
              <w:rPr>
                <w:rFonts w:eastAsia="Times New Roman" w:cs="Arial"/>
                <w:sz w:val="20"/>
                <w:szCs w:val="20"/>
                <w:lang w:eastAsia="en-GB"/>
              </w:rPr>
            </w:pPr>
            <w:r>
              <w:rPr>
                <w:rFonts w:cs="Arial"/>
                <w:sz w:val="20"/>
                <w:szCs w:val="20"/>
              </w:rPr>
              <w:t>0.</w:t>
            </w:r>
            <w:r w:rsidR="00576F25">
              <w:rPr>
                <w:rFonts w:cs="Arial"/>
                <w:sz w:val="20"/>
                <w:szCs w:val="20"/>
              </w:rPr>
              <w:t>000</w:t>
            </w:r>
            <w:r>
              <w:rPr>
                <w:rFonts w:cs="Arial"/>
                <w:sz w:val="20"/>
                <w:szCs w:val="20"/>
              </w:rPr>
              <w:t xml:space="preserve"> </w:t>
            </w:r>
          </w:p>
        </w:tc>
        <w:tc>
          <w:tcPr>
            <w:tcW w:w="1076" w:type="dxa"/>
            <w:tcBorders>
              <w:top w:val="nil"/>
              <w:left w:val="nil"/>
              <w:bottom w:val="single" w:sz="4" w:space="0" w:color="auto"/>
              <w:right w:val="single" w:sz="4" w:space="0" w:color="auto"/>
            </w:tcBorders>
            <w:shd w:val="clear" w:color="000000" w:fill="FFFFFF"/>
            <w:hideMark/>
          </w:tcPr>
          <w:p w14:paraId="21BCC728" w14:textId="0A082CC9" w:rsidR="00460180" w:rsidRPr="005D5CA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hideMark/>
          </w:tcPr>
          <w:p w14:paraId="6231205F" w14:textId="54C2CF96" w:rsidR="00460180" w:rsidRPr="005D5CAC" w:rsidRDefault="00826AA3" w:rsidP="00460180">
            <w:pPr>
              <w:autoSpaceDE/>
              <w:autoSpaceDN/>
              <w:adjustRightInd/>
              <w:spacing w:after="0"/>
              <w:jc w:val="right"/>
              <w:rPr>
                <w:rFonts w:eastAsia="Times New Roman" w:cs="Arial"/>
                <w:sz w:val="20"/>
                <w:szCs w:val="20"/>
                <w:lang w:eastAsia="en-GB"/>
              </w:rPr>
            </w:pPr>
            <w:r>
              <w:rPr>
                <w:rFonts w:cs="Arial"/>
                <w:sz w:val="20"/>
                <w:szCs w:val="20"/>
              </w:rPr>
              <w:t>0</w:t>
            </w:r>
            <w:r w:rsidR="00460180">
              <w:rPr>
                <w:rFonts w:cs="Arial"/>
                <w:sz w:val="20"/>
                <w:szCs w:val="20"/>
              </w:rPr>
              <w:t>%</w:t>
            </w:r>
          </w:p>
        </w:tc>
      </w:tr>
      <w:tr w:rsidR="00460180" w:rsidRPr="00B910B8" w14:paraId="661A0F0B"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3966E9D6" w14:textId="5CAF9279" w:rsidR="00460180" w:rsidRPr="00B910B8" w:rsidRDefault="00460180" w:rsidP="00460180">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3.5.8</w:t>
            </w:r>
          </w:p>
        </w:tc>
        <w:tc>
          <w:tcPr>
            <w:tcW w:w="3055" w:type="dxa"/>
            <w:tcBorders>
              <w:top w:val="nil"/>
              <w:left w:val="nil"/>
              <w:bottom w:val="single" w:sz="4" w:space="0" w:color="auto"/>
              <w:right w:val="single" w:sz="4" w:space="0" w:color="auto"/>
            </w:tcBorders>
            <w:shd w:val="clear" w:color="000000" w:fill="FFFFFF"/>
            <w:hideMark/>
          </w:tcPr>
          <w:p w14:paraId="3C259C58" w14:textId="77777777" w:rsidR="00460180" w:rsidRPr="00B910B8" w:rsidRDefault="00460180" w:rsidP="00460180">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BUSINESS GROWTH</w:t>
            </w:r>
          </w:p>
        </w:tc>
        <w:tc>
          <w:tcPr>
            <w:tcW w:w="1150" w:type="dxa"/>
            <w:tcBorders>
              <w:top w:val="nil"/>
              <w:left w:val="nil"/>
              <w:bottom w:val="single" w:sz="4" w:space="0" w:color="auto"/>
              <w:right w:val="single" w:sz="4" w:space="0" w:color="auto"/>
            </w:tcBorders>
            <w:shd w:val="clear" w:color="000000" w:fill="FFFFFF"/>
            <w:hideMark/>
          </w:tcPr>
          <w:p w14:paraId="09EBC180" w14:textId="0CCD3919"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0.080 </w:t>
            </w:r>
          </w:p>
        </w:tc>
        <w:tc>
          <w:tcPr>
            <w:tcW w:w="1118" w:type="dxa"/>
            <w:tcBorders>
              <w:top w:val="nil"/>
              <w:left w:val="nil"/>
              <w:bottom w:val="single" w:sz="4" w:space="0" w:color="auto"/>
              <w:right w:val="single" w:sz="4" w:space="0" w:color="auto"/>
            </w:tcBorders>
            <w:shd w:val="clear" w:color="000000" w:fill="FFFFFF"/>
            <w:hideMark/>
          </w:tcPr>
          <w:p w14:paraId="346B03B2" w14:textId="789A667B"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0.080 </w:t>
            </w:r>
          </w:p>
        </w:tc>
        <w:tc>
          <w:tcPr>
            <w:tcW w:w="1050" w:type="dxa"/>
            <w:tcBorders>
              <w:top w:val="nil"/>
              <w:left w:val="nil"/>
              <w:bottom w:val="single" w:sz="4" w:space="0" w:color="auto"/>
              <w:right w:val="single" w:sz="4" w:space="0" w:color="auto"/>
            </w:tcBorders>
            <w:shd w:val="clear" w:color="000000" w:fill="FFFFFF"/>
            <w:hideMark/>
          </w:tcPr>
          <w:p w14:paraId="0879A659" w14:textId="65E0BFF4"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76" w:type="dxa"/>
            <w:tcBorders>
              <w:top w:val="nil"/>
              <w:left w:val="nil"/>
              <w:bottom w:val="single" w:sz="4" w:space="0" w:color="auto"/>
              <w:right w:val="single" w:sz="4" w:space="0" w:color="auto"/>
            </w:tcBorders>
            <w:shd w:val="clear" w:color="000000" w:fill="FFFFFF"/>
            <w:hideMark/>
          </w:tcPr>
          <w:p w14:paraId="3DEF6046" w14:textId="42525F4A"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hideMark/>
          </w:tcPr>
          <w:p w14:paraId="234D4342" w14:textId="42E5E1EA"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0%</w:t>
            </w:r>
          </w:p>
        </w:tc>
      </w:tr>
      <w:tr w:rsidR="00460180" w:rsidRPr="00B910B8" w14:paraId="5DBA156E"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10C0118F" w14:textId="77777777" w:rsidR="00460180" w:rsidRPr="00B910B8" w:rsidRDefault="00460180" w:rsidP="00460180">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3.5.9</w:t>
            </w:r>
          </w:p>
        </w:tc>
        <w:tc>
          <w:tcPr>
            <w:tcW w:w="3055" w:type="dxa"/>
            <w:tcBorders>
              <w:top w:val="nil"/>
              <w:left w:val="nil"/>
              <w:bottom w:val="single" w:sz="4" w:space="0" w:color="auto"/>
              <w:right w:val="single" w:sz="4" w:space="0" w:color="auto"/>
            </w:tcBorders>
            <w:shd w:val="clear" w:color="000000" w:fill="FFFFFF"/>
            <w:hideMark/>
          </w:tcPr>
          <w:p w14:paraId="336E5864" w14:textId="77777777" w:rsidR="00460180" w:rsidRPr="00B910B8" w:rsidRDefault="00460180" w:rsidP="00460180">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LEP COORDINATION</w:t>
            </w:r>
          </w:p>
        </w:tc>
        <w:tc>
          <w:tcPr>
            <w:tcW w:w="1150" w:type="dxa"/>
            <w:tcBorders>
              <w:top w:val="nil"/>
              <w:left w:val="nil"/>
              <w:bottom w:val="single" w:sz="4" w:space="0" w:color="auto"/>
              <w:right w:val="single" w:sz="4" w:space="0" w:color="auto"/>
            </w:tcBorders>
            <w:shd w:val="clear" w:color="000000" w:fill="FFFFFF"/>
            <w:hideMark/>
          </w:tcPr>
          <w:p w14:paraId="2B41CC12" w14:textId="350FF5DE"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118" w:type="dxa"/>
            <w:tcBorders>
              <w:top w:val="nil"/>
              <w:left w:val="nil"/>
              <w:bottom w:val="single" w:sz="4" w:space="0" w:color="auto"/>
              <w:right w:val="single" w:sz="4" w:space="0" w:color="auto"/>
            </w:tcBorders>
            <w:shd w:val="clear" w:color="000000" w:fill="FFFFFF"/>
            <w:hideMark/>
          </w:tcPr>
          <w:p w14:paraId="163E9CEB" w14:textId="55572B48"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0.064 </w:t>
            </w:r>
          </w:p>
        </w:tc>
        <w:tc>
          <w:tcPr>
            <w:tcW w:w="1050" w:type="dxa"/>
            <w:tcBorders>
              <w:top w:val="nil"/>
              <w:left w:val="nil"/>
              <w:bottom w:val="single" w:sz="4" w:space="0" w:color="auto"/>
              <w:right w:val="single" w:sz="4" w:space="0" w:color="auto"/>
            </w:tcBorders>
            <w:shd w:val="clear" w:color="000000" w:fill="FFFFFF"/>
            <w:hideMark/>
          </w:tcPr>
          <w:p w14:paraId="7B1696B2" w14:textId="65DA85ED"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0.064 </w:t>
            </w:r>
          </w:p>
        </w:tc>
        <w:tc>
          <w:tcPr>
            <w:tcW w:w="1076" w:type="dxa"/>
            <w:tcBorders>
              <w:top w:val="nil"/>
              <w:left w:val="nil"/>
              <w:bottom w:val="single" w:sz="4" w:space="0" w:color="auto"/>
              <w:right w:val="single" w:sz="4" w:space="0" w:color="auto"/>
            </w:tcBorders>
            <w:shd w:val="clear" w:color="000000" w:fill="FFFFFF"/>
            <w:hideMark/>
          </w:tcPr>
          <w:p w14:paraId="2CA014C4" w14:textId="370DFCE7"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0.064 </w:t>
            </w:r>
          </w:p>
        </w:tc>
        <w:tc>
          <w:tcPr>
            <w:tcW w:w="1050" w:type="dxa"/>
            <w:tcBorders>
              <w:top w:val="nil"/>
              <w:left w:val="nil"/>
              <w:bottom w:val="single" w:sz="4" w:space="0" w:color="auto"/>
              <w:right w:val="single" w:sz="4" w:space="0" w:color="auto"/>
            </w:tcBorders>
            <w:shd w:val="clear" w:color="000000" w:fill="FFFFFF"/>
            <w:hideMark/>
          </w:tcPr>
          <w:p w14:paraId="14495E79" w14:textId="1943EDB4"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100%</w:t>
            </w:r>
          </w:p>
        </w:tc>
      </w:tr>
      <w:tr w:rsidR="00460180" w:rsidRPr="00B910B8" w14:paraId="36BD58BF" w14:textId="77777777" w:rsidTr="00C542DD">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46D5161F" w14:textId="77777777" w:rsidR="00460180" w:rsidRPr="00B910B8" w:rsidRDefault="00460180" w:rsidP="00460180">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3.5.10</w:t>
            </w:r>
          </w:p>
        </w:tc>
        <w:tc>
          <w:tcPr>
            <w:tcW w:w="3055" w:type="dxa"/>
            <w:tcBorders>
              <w:top w:val="nil"/>
              <w:left w:val="nil"/>
              <w:bottom w:val="single" w:sz="4" w:space="0" w:color="auto"/>
              <w:right w:val="single" w:sz="4" w:space="0" w:color="auto"/>
            </w:tcBorders>
            <w:shd w:val="clear" w:color="000000" w:fill="FFFFFF"/>
            <w:hideMark/>
          </w:tcPr>
          <w:p w14:paraId="77BE7215" w14:textId="77777777" w:rsidR="00460180" w:rsidRPr="00B910B8" w:rsidRDefault="00460180" w:rsidP="00460180">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STRATEGIC ECONOMIC DEVELOPMENT</w:t>
            </w:r>
          </w:p>
        </w:tc>
        <w:tc>
          <w:tcPr>
            <w:tcW w:w="1150" w:type="dxa"/>
            <w:tcBorders>
              <w:top w:val="nil"/>
              <w:left w:val="nil"/>
              <w:bottom w:val="single" w:sz="4" w:space="0" w:color="auto"/>
              <w:right w:val="single" w:sz="4" w:space="0" w:color="auto"/>
            </w:tcBorders>
            <w:shd w:val="clear" w:color="000000" w:fill="FFFFFF"/>
            <w:hideMark/>
          </w:tcPr>
          <w:p w14:paraId="602B9320" w14:textId="2A5F737B"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0.235 </w:t>
            </w:r>
          </w:p>
        </w:tc>
        <w:tc>
          <w:tcPr>
            <w:tcW w:w="1118" w:type="dxa"/>
            <w:tcBorders>
              <w:top w:val="nil"/>
              <w:left w:val="nil"/>
              <w:bottom w:val="single" w:sz="4" w:space="0" w:color="auto"/>
              <w:right w:val="single" w:sz="4" w:space="0" w:color="auto"/>
            </w:tcBorders>
            <w:shd w:val="clear" w:color="000000" w:fill="FFFFFF"/>
            <w:hideMark/>
          </w:tcPr>
          <w:p w14:paraId="02B82A70" w14:textId="1EC515E1"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0.080 </w:t>
            </w:r>
          </w:p>
        </w:tc>
        <w:tc>
          <w:tcPr>
            <w:tcW w:w="1050" w:type="dxa"/>
            <w:tcBorders>
              <w:top w:val="nil"/>
              <w:left w:val="nil"/>
              <w:bottom w:val="single" w:sz="4" w:space="0" w:color="auto"/>
              <w:right w:val="single" w:sz="4" w:space="0" w:color="auto"/>
            </w:tcBorders>
            <w:shd w:val="clear" w:color="000000" w:fill="FFFFFF"/>
            <w:hideMark/>
          </w:tcPr>
          <w:p w14:paraId="6E40CF2B" w14:textId="34939A53"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-0.155 </w:t>
            </w:r>
          </w:p>
        </w:tc>
        <w:tc>
          <w:tcPr>
            <w:tcW w:w="1076" w:type="dxa"/>
            <w:tcBorders>
              <w:top w:val="nil"/>
              <w:left w:val="nil"/>
              <w:bottom w:val="single" w:sz="4" w:space="0" w:color="auto"/>
              <w:right w:val="single" w:sz="4" w:space="0" w:color="auto"/>
            </w:tcBorders>
            <w:shd w:val="clear" w:color="000000" w:fill="FFFFFF"/>
            <w:hideMark/>
          </w:tcPr>
          <w:p w14:paraId="4758A593" w14:textId="58786BD8"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-0.155 </w:t>
            </w:r>
          </w:p>
        </w:tc>
        <w:tc>
          <w:tcPr>
            <w:tcW w:w="1050" w:type="dxa"/>
            <w:tcBorders>
              <w:top w:val="nil"/>
              <w:left w:val="nil"/>
              <w:bottom w:val="single" w:sz="4" w:space="0" w:color="auto"/>
              <w:right w:val="single" w:sz="4" w:space="0" w:color="auto"/>
            </w:tcBorders>
            <w:shd w:val="clear" w:color="000000" w:fill="FFFFFF"/>
            <w:hideMark/>
          </w:tcPr>
          <w:p w14:paraId="2ED4DA09" w14:textId="6549AD62"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-66%</w:t>
            </w:r>
          </w:p>
        </w:tc>
      </w:tr>
      <w:tr w:rsidR="00460180" w:rsidRPr="00B910B8" w14:paraId="7F52DE63"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19026A2F" w14:textId="77777777" w:rsidR="00460180" w:rsidRPr="00B910B8" w:rsidRDefault="00460180" w:rsidP="00460180">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3.5.11</w:t>
            </w:r>
          </w:p>
        </w:tc>
        <w:tc>
          <w:tcPr>
            <w:tcW w:w="3055" w:type="dxa"/>
            <w:tcBorders>
              <w:top w:val="nil"/>
              <w:left w:val="nil"/>
              <w:bottom w:val="single" w:sz="4" w:space="0" w:color="auto"/>
              <w:right w:val="single" w:sz="4" w:space="0" w:color="auto"/>
            </w:tcBorders>
            <w:shd w:val="clear" w:color="000000" w:fill="FFFFFF"/>
            <w:hideMark/>
          </w:tcPr>
          <w:p w14:paraId="0CB05BE7" w14:textId="77777777" w:rsidR="00460180" w:rsidRPr="00B910B8" w:rsidRDefault="00460180" w:rsidP="00460180">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PROGRAMMES &amp; PROJECT MGT</w:t>
            </w:r>
          </w:p>
        </w:tc>
        <w:tc>
          <w:tcPr>
            <w:tcW w:w="1150" w:type="dxa"/>
            <w:tcBorders>
              <w:top w:val="nil"/>
              <w:left w:val="nil"/>
              <w:bottom w:val="single" w:sz="4" w:space="0" w:color="auto"/>
              <w:right w:val="single" w:sz="4" w:space="0" w:color="auto"/>
            </w:tcBorders>
            <w:shd w:val="clear" w:color="000000" w:fill="FFFFFF"/>
            <w:hideMark/>
          </w:tcPr>
          <w:p w14:paraId="64C263B0" w14:textId="0D33AA9E"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0.119 </w:t>
            </w:r>
          </w:p>
        </w:tc>
        <w:tc>
          <w:tcPr>
            <w:tcW w:w="1118" w:type="dxa"/>
            <w:tcBorders>
              <w:top w:val="nil"/>
              <w:left w:val="nil"/>
              <w:bottom w:val="single" w:sz="4" w:space="0" w:color="auto"/>
              <w:right w:val="single" w:sz="4" w:space="0" w:color="auto"/>
            </w:tcBorders>
            <w:shd w:val="clear" w:color="000000" w:fill="FFFFFF"/>
            <w:hideMark/>
          </w:tcPr>
          <w:p w14:paraId="10774EAD" w14:textId="35DFFB3D"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0.119 </w:t>
            </w:r>
          </w:p>
        </w:tc>
        <w:tc>
          <w:tcPr>
            <w:tcW w:w="1050" w:type="dxa"/>
            <w:tcBorders>
              <w:top w:val="nil"/>
              <w:left w:val="nil"/>
              <w:bottom w:val="single" w:sz="4" w:space="0" w:color="auto"/>
              <w:right w:val="single" w:sz="4" w:space="0" w:color="auto"/>
            </w:tcBorders>
            <w:shd w:val="clear" w:color="000000" w:fill="FFFFFF"/>
            <w:hideMark/>
          </w:tcPr>
          <w:p w14:paraId="4C12005D" w14:textId="20F24CD1"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76" w:type="dxa"/>
            <w:tcBorders>
              <w:top w:val="nil"/>
              <w:left w:val="nil"/>
              <w:bottom w:val="single" w:sz="4" w:space="0" w:color="auto"/>
              <w:right w:val="single" w:sz="4" w:space="0" w:color="auto"/>
            </w:tcBorders>
            <w:shd w:val="clear" w:color="000000" w:fill="FFFFFF"/>
            <w:hideMark/>
          </w:tcPr>
          <w:p w14:paraId="69A4CE7E" w14:textId="793726CF"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hideMark/>
          </w:tcPr>
          <w:p w14:paraId="7292A863" w14:textId="3E333F2F"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0%</w:t>
            </w:r>
          </w:p>
        </w:tc>
      </w:tr>
      <w:tr w:rsidR="00460180" w:rsidRPr="00B910B8" w14:paraId="38DD70BC"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292A890E" w14:textId="77777777" w:rsidR="00460180" w:rsidRPr="00B910B8" w:rsidRDefault="00460180" w:rsidP="00460180">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3.5.12</w:t>
            </w:r>
          </w:p>
        </w:tc>
        <w:tc>
          <w:tcPr>
            <w:tcW w:w="3055" w:type="dxa"/>
            <w:tcBorders>
              <w:top w:val="nil"/>
              <w:left w:val="nil"/>
              <w:bottom w:val="single" w:sz="4" w:space="0" w:color="auto"/>
              <w:right w:val="single" w:sz="4" w:space="0" w:color="auto"/>
            </w:tcBorders>
            <w:shd w:val="clear" w:color="000000" w:fill="FFFFFF"/>
            <w:hideMark/>
          </w:tcPr>
          <w:p w14:paraId="5FD8B91F" w14:textId="77777777" w:rsidR="00460180" w:rsidRPr="00B910B8" w:rsidRDefault="00460180" w:rsidP="00460180">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DESIGN and CONSTRUCTION</w:t>
            </w:r>
          </w:p>
        </w:tc>
        <w:tc>
          <w:tcPr>
            <w:tcW w:w="1150" w:type="dxa"/>
            <w:tcBorders>
              <w:top w:val="nil"/>
              <w:left w:val="nil"/>
              <w:bottom w:val="single" w:sz="4" w:space="0" w:color="auto"/>
              <w:right w:val="single" w:sz="4" w:space="0" w:color="auto"/>
            </w:tcBorders>
            <w:shd w:val="clear" w:color="000000" w:fill="FFFFFF"/>
            <w:hideMark/>
          </w:tcPr>
          <w:p w14:paraId="1842CEB4" w14:textId="13AD7A6A"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-2.019 </w:t>
            </w:r>
          </w:p>
        </w:tc>
        <w:tc>
          <w:tcPr>
            <w:tcW w:w="1118" w:type="dxa"/>
            <w:tcBorders>
              <w:top w:val="nil"/>
              <w:left w:val="nil"/>
              <w:bottom w:val="single" w:sz="4" w:space="0" w:color="auto"/>
              <w:right w:val="single" w:sz="4" w:space="0" w:color="auto"/>
            </w:tcBorders>
            <w:shd w:val="clear" w:color="000000" w:fill="FFFFFF"/>
            <w:hideMark/>
          </w:tcPr>
          <w:p w14:paraId="56008D35" w14:textId="3EDFA162"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-1.951 </w:t>
            </w:r>
          </w:p>
        </w:tc>
        <w:tc>
          <w:tcPr>
            <w:tcW w:w="1050" w:type="dxa"/>
            <w:tcBorders>
              <w:top w:val="nil"/>
              <w:left w:val="nil"/>
              <w:bottom w:val="single" w:sz="4" w:space="0" w:color="auto"/>
              <w:right w:val="single" w:sz="4" w:space="0" w:color="auto"/>
            </w:tcBorders>
            <w:shd w:val="clear" w:color="000000" w:fill="FFFFFF"/>
            <w:hideMark/>
          </w:tcPr>
          <w:p w14:paraId="6E35FE79" w14:textId="419AD820" w:rsidR="00460180" w:rsidRPr="00B910B8" w:rsidRDefault="00460180" w:rsidP="00245822">
            <w:pPr>
              <w:autoSpaceDE/>
              <w:autoSpaceDN/>
              <w:adjustRightInd/>
              <w:spacing w:after="0"/>
              <w:jc w:val="right"/>
              <w:rPr>
                <w:rFonts w:eastAsia="Times New Roman" w:cs="Arial"/>
                <w:sz w:val="20"/>
                <w:szCs w:val="20"/>
                <w:lang w:eastAsia="en-GB"/>
              </w:rPr>
            </w:pPr>
            <w:r>
              <w:rPr>
                <w:rFonts w:cs="Arial"/>
                <w:sz w:val="20"/>
                <w:szCs w:val="20"/>
              </w:rPr>
              <w:t>0.06</w:t>
            </w:r>
            <w:r w:rsidR="00245822">
              <w:rPr>
                <w:rFonts w:cs="Arial"/>
                <w:sz w:val="20"/>
                <w:szCs w:val="20"/>
              </w:rPr>
              <w:t>8</w:t>
            </w:r>
            <w:r>
              <w:rPr>
                <w:rFonts w:cs="Arial"/>
                <w:sz w:val="20"/>
                <w:szCs w:val="20"/>
              </w:rPr>
              <w:t xml:space="preserve"> </w:t>
            </w:r>
          </w:p>
        </w:tc>
        <w:tc>
          <w:tcPr>
            <w:tcW w:w="1076" w:type="dxa"/>
            <w:tcBorders>
              <w:top w:val="nil"/>
              <w:left w:val="nil"/>
              <w:bottom w:val="single" w:sz="4" w:space="0" w:color="auto"/>
              <w:right w:val="single" w:sz="4" w:space="0" w:color="auto"/>
            </w:tcBorders>
            <w:shd w:val="clear" w:color="000000" w:fill="FFFFFF"/>
            <w:hideMark/>
          </w:tcPr>
          <w:p w14:paraId="28704818" w14:textId="7FCDB869"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0.069 </w:t>
            </w:r>
          </w:p>
        </w:tc>
        <w:tc>
          <w:tcPr>
            <w:tcW w:w="1050" w:type="dxa"/>
            <w:tcBorders>
              <w:top w:val="nil"/>
              <w:left w:val="nil"/>
              <w:bottom w:val="single" w:sz="4" w:space="0" w:color="auto"/>
              <w:right w:val="single" w:sz="4" w:space="0" w:color="auto"/>
            </w:tcBorders>
            <w:shd w:val="clear" w:color="000000" w:fill="FFFFFF"/>
            <w:hideMark/>
          </w:tcPr>
          <w:p w14:paraId="768A75FD" w14:textId="3B345C0B"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-3%</w:t>
            </w:r>
          </w:p>
        </w:tc>
      </w:tr>
      <w:tr w:rsidR="00460180" w:rsidRPr="00B910B8" w14:paraId="7D174658"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223A9FA9" w14:textId="77777777" w:rsidR="00460180" w:rsidRPr="00B910B8" w:rsidRDefault="00460180" w:rsidP="00460180">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3.5.13</w:t>
            </w:r>
          </w:p>
        </w:tc>
        <w:tc>
          <w:tcPr>
            <w:tcW w:w="3055" w:type="dxa"/>
            <w:tcBorders>
              <w:top w:val="nil"/>
              <w:left w:val="nil"/>
              <w:bottom w:val="single" w:sz="4" w:space="0" w:color="auto"/>
              <w:right w:val="single" w:sz="4" w:space="0" w:color="auto"/>
            </w:tcBorders>
            <w:shd w:val="clear" w:color="000000" w:fill="FFFFFF"/>
            <w:hideMark/>
          </w:tcPr>
          <w:p w14:paraId="3E0BD52F" w14:textId="77777777" w:rsidR="00460180" w:rsidRPr="00B910B8" w:rsidRDefault="00460180" w:rsidP="00460180">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ESTATES</w:t>
            </w:r>
          </w:p>
        </w:tc>
        <w:tc>
          <w:tcPr>
            <w:tcW w:w="1150" w:type="dxa"/>
            <w:tcBorders>
              <w:top w:val="nil"/>
              <w:left w:val="nil"/>
              <w:bottom w:val="single" w:sz="4" w:space="0" w:color="auto"/>
              <w:right w:val="single" w:sz="4" w:space="0" w:color="auto"/>
            </w:tcBorders>
            <w:shd w:val="clear" w:color="000000" w:fill="FFFFFF"/>
            <w:hideMark/>
          </w:tcPr>
          <w:p w14:paraId="66FE4E27" w14:textId="5D75EC5F"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1.552 </w:t>
            </w:r>
          </w:p>
        </w:tc>
        <w:tc>
          <w:tcPr>
            <w:tcW w:w="1118" w:type="dxa"/>
            <w:tcBorders>
              <w:top w:val="nil"/>
              <w:left w:val="nil"/>
              <w:bottom w:val="single" w:sz="4" w:space="0" w:color="auto"/>
              <w:right w:val="single" w:sz="4" w:space="0" w:color="auto"/>
            </w:tcBorders>
            <w:shd w:val="clear" w:color="000000" w:fill="FFFFFF"/>
            <w:hideMark/>
          </w:tcPr>
          <w:p w14:paraId="45092574" w14:textId="7F85E72A"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1.552 </w:t>
            </w:r>
          </w:p>
        </w:tc>
        <w:tc>
          <w:tcPr>
            <w:tcW w:w="1050" w:type="dxa"/>
            <w:tcBorders>
              <w:top w:val="nil"/>
              <w:left w:val="nil"/>
              <w:bottom w:val="single" w:sz="4" w:space="0" w:color="auto"/>
              <w:right w:val="single" w:sz="4" w:space="0" w:color="auto"/>
            </w:tcBorders>
            <w:shd w:val="clear" w:color="000000" w:fill="FFFFFF"/>
            <w:hideMark/>
          </w:tcPr>
          <w:p w14:paraId="0AEEB394" w14:textId="2138527A"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76" w:type="dxa"/>
            <w:tcBorders>
              <w:top w:val="nil"/>
              <w:left w:val="nil"/>
              <w:bottom w:val="single" w:sz="4" w:space="0" w:color="auto"/>
              <w:right w:val="single" w:sz="4" w:space="0" w:color="auto"/>
            </w:tcBorders>
            <w:shd w:val="clear" w:color="000000" w:fill="FFFFFF"/>
            <w:hideMark/>
          </w:tcPr>
          <w:p w14:paraId="026BDF7B" w14:textId="6AF760A9"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hideMark/>
          </w:tcPr>
          <w:p w14:paraId="7F691353" w14:textId="64BEBA4C"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0%</w:t>
            </w:r>
          </w:p>
        </w:tc>
      </w:tr>
      <w:tr w:rsidR="00460180" w:rsidRPr="00B910B8" w14:paraId="5B6313D8"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00F2A42B" w14:textId="77777777" w:rsidR="00460180" w:rsidRPr="00B910B8" w:rsidRDefault="00460180" w:rsidP="00460180">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3.5.14</w:t>
            </w:r>
          </w:p>
        </w:tc>
        <w:tc>
          <w:tcPr>
            <w:tcW w:w="3055" w:type="dxa"/>
            <w:tcBorders>
              <w:top w:val="nil"/>
              <w:left w:val="nil"/>
              <w:bottom w:val="single" w:sz="4" w:space="0" w:color="auto"/>
              <w:right w:val="single" w:sz="4" w:space="0" w:color="auto"/>
            </w:tcBorders>
            <w:shd w:val="clear" w:color="000000" w:fill="FFFFFF"/>
            <w:hideMark/>
          </w:tcPr>
          <w:p w14:paraId="7790C562" w14:textId="77777777" w:rsidR="00460180" w:rsidRPr="00B910B8" w:rsidRDefault="00460180" w:rsidP="00460180">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PLANNING AND ENVIRONMENT</w:t>
            </w:r>
          </w:p>
        </w:tc>
        <w:tc>
          <w:tcPr>
            <w:tcW w:w="1150" w:type="dxa"/>
            <w:tcBorders>
              <w:top w:val="nil"/>
              <w:left w:val="nil"/>
              <w:bottom w:val="single" w:sz="4" w:space="0" w:color="auto"/>
              <w:right w:val="single" w:sz="4" w:space="0" w:color="auto"/>
            </w:tcBorders>
            <w:shd w:val="clear" w:color="000000" w:fill="FFFFFF"/>
            <w:hideMark/>
          </w:tcPr>
          <w:p w14:paraId="07F1308D" w14:textId="3EB83629"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1.459 </w:t>
            </w:r>
          </w:p>
        </w:tc>
        <w:tc>
          <w:tcPr>
            <w:tcW w:w="1118" w:type="dxa"/>
            <w:tcBorders>
              <w:top w:val="nil"/>
              <w:left w:val="nil"/>
              <w:bottom w:val="single" w:sz="4" w:space="0" w:color="auto"/>
              <w:right w:val="single" w:sz="4" w:space="0" w:color="auto"/>
            </w:tcBorders>
            <w:shd w:val="clear" w:color="000000" w:fill="FFFFFF"/>
            <w:hideMark/>
          </w:tcPr>
          <w:p w14:paraId="4AE0381C" w14:textId="4A779327"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1.189 </w:t>
            </w:r>
          </w:p>
        </w:tc>
        <w:tc>
          <w:tcPr>
            <w:tcW w:w="1050" w:type="dxa"/>
            <w:tcBorders>
              <w:top w:val="nil"/>
              <w:left w:val="nil"/>
              <w:bottom w:val="single" w:sz="4" w:space="0" w:color="auto"/>
              <w:right w:val="single" w:sz="4" w:space="0" w:color="auto"/>
            </w:tcBorders>
            <w:shd w:val="clear" w:color="000000" w:fill="FFFFFF"/>
            <w:hideMark/>
          </w:tcPr>
          <w:p w14:paraId="16D56E6E" w14:textId="2176ECE1"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-0.270 </w:t>
            </w:r>
          </w:p>
        </w:tc>
        <w:tc>
          <w:tcPr>
            <w:tcW w:w="1076" w:type="dxa"/>
            <w:tcBorders>
              <w:top w:val="nil"/>
              <w:left w:val="nil"/>
              <w:bottom w:val="single" w:sz="4" w:space="0" w:color="auto"/>
              <w:right w:val="single" w:sz="4" w:space="0" w:color="auto"/>
            </w:tcBorders>
            <w:shd w:val="clear" w:color="000000" w:fill="FFFFFF"/>
            <w:hideMark/>
          </w:tcPr>
          <w:p w14:paraId="14FA26CA" w14:textId="064C90B3"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-0.270 </w:t>
            </w:r>
          </w:p>
        </w:tc>
        <w:tc>
          <w:tcPr>
            <w:tcW w:w="1050" w:type="dxa"/>
            <w:tcBorders>
              <w:top w:val="nil"/>
              <w:left w:val="nil"/>
              <w:bottom w:val="single" w:sz="4" w:space="0" w:color="auto"/>
              <w:right w:val="single" w:sz="4" w:space="0" w:color="auto"/>
            </w:tcBorders>
            <w:shd w:val="clear" w:color="000000" w:fill="FFFFFF"/>
            <w:hideMark/>
          </w:tcPr>
          <w:p w14:paraId="5BAEC908" w14:textId="3D2C174A"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-19%</w:t>
            </w:r>
          </w:p>
        </w:tc>
      </w:tr>
      <w:tr w:rsidR="00460180" w:rsidRPr="00B910B8" w14:paraId="6E5D1E92"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02FD1A71" w14:textId="77777777" w:rsidR="00460180" w:rsidRPr="005D5CAC" w:rsidRDefault="00460180" w:rsidP="00460180">
            <w:pPr>
              <w:autoSpaceDE/>
              <w:autoSpaceDN/>
              <w:adjustRightInd/>
              <w:spacing w:after="0"/>
              <w:jc w:val="center"/>
              <w:rPr>
                <w:rFonts w:eastAsia="Times New Roman" w:cs="Arial"/>
                <w:b/>
                <w:bCs/>
                <w:sz w:val="20"/>
                <w:szCs w:val="20"/>
                <w:lang w:eastAsia="en-GB"/>
              </w:rPr>
            </w:pPr>
            <w:r w:rsidRPr="005D5CAC">
              <w:rPr>
                <w:rFonts w:eastAsia="Times New Roman" w:cs="Arial"/>
                <w:b/>
                <w:bCs/>
                <w:sz w:val="20"/>
                <w:szCs w:val="20"/>
                <w:lang w:eastAsia="en-GB"/>
              </w:rPr>
              <w:t>3.5.15</w:t>
            </w:r>
          </w:p>
        </w:tc>
        <w:tc>
          <w:tcPr>
            <w:tcW w:w="3055" w:type="dxa"/>
            <w:tcBorders>
              <w:top w:val="nil"/>
              <w:left w:val="nil"/>
              <w:bottom w:val="single" w:sz="4" w:space="0" w:color="auto"/>
              <w:right w:val="single" w:sz="4" w:space="0" w:color="auto"/>
            </w:tcBorders>
            <w:shd w:val="clear" w:color="000000" w:fill="FFFFFF"/>
            <w:hideMark/>
          </w:tcPr>
          <w:p w14:paraId="42EC13C7" w14:textId="77777777" w:rsidR="00460180" w:rsidRPr="005D5CAC" w:rsidRDefault="00460180" w:rsidP="00460180">
            <w:pPr>
              <w:autoSpaceDE/>
              <w:autoSpaceDN/>
              <w:adjustRightInd/>
              <w:spacing w:after="0"/>
              <w:jc w:val="left"/>
              <w:rPr>
                <w:rFonts w:eastAsia="Times New Roman" w:cs="Arial"/>
                <w:sz w:val="20"/>
                <w:szCs w:val="20"/>
                <w:lang w:eastAsia="en-GB"/>
              </w:rPr>
            </w:pPr>
            <w:r w:rsidRPr="005D5CAC">
              <w:rPr>
                <w:rFonts w:eastAsia="Times New Roman" w:cs="Arial"/>
                <w:sz w:val="20"/>
                <w:szCs w:val="20"/>
                <w:lang w:eastAsia="en-GB"/>
              </w:rPr>
              <w:t>PROGRAMME OFFICE</w:t>
            </w:r>
          </w:p>
        </w:tc>
        <w:tc>
          <w:tcPr>
            <w:tcW w:w="1150" w:type="dxa"/>
            <w:tcBorders>
              <w:top w:val="nil"/>
              <w:left w:val="nil"/>
              <w:bottom w:val="single" w:sz="4" w:space="0" w:color="auto"/>
              <w:right w:val="single" w:sz="4" w:space="0" w:color="auto"/>
            </w:tcBorders>
            <w:shd w:val="clear" w:color="000000" w:fill="FFFFFF"/>
            <w:hideMark/>
          </w:tcPr>
          <w:p w14:paraId="75BF9202" w14:textId="3B92C6B8" w:rsidR="00460180" w:rsidRPr="005D5CA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-0.073 </w:t>
            </w:r>
          </w:p>
        </w:tc>
        <w:tc>
          <w:tcPr>
            <w:tcW w:w="1118" w:type="dxa"/>
            <w:tcBorders>
              <w:top w:val="nil"/>
              <w:left w:val="nil"/>
              <w:bottom w:val="single" w:sz="4" w:space="0" w:color="auto"/>
              <w:right w:val="single" w:sz="4" w:space="0" w:color="auto"/>
            </w:tcBorders>
            <w:shd w:val="clear" w:color="000000" w:fill="FFFFFF"/>
            <w:hideMark/>
          </w:tcPr>
          <w:p w14:paraId="515149F7" w14:textId="3B7BF33C" w:rsidR="00460180" w:rsidRPr="005D5CAC" w:rsidRDefault="00245822" w:rsidP="00460180">
            <w:pPr>
              <w:autoSpaceDE/>
              <w:autoSpaceDN/>
              <w:adjustRightInd/>
              <w:spacing w:after="0"/>
              <w:jc w:val="right"/>
              <w:rPr>
                <w:rFonts w:eastAsia="Times New Roman" w:cs="Arial"/>
                <w:sz w:val="20"/>
                <w:szCs w:val="20"/>
                <w:lang w:eastAsia="en-GB"/>
              </w:rPr>
            </w:pPr>
            <w:r>
              <w:rPr>
                <w:rFonts w:cs="Arial"/>
                <w:sz w:val="20"/>
                <w:szCs w:val="20"/>
              </w:rPr>
              <w:t>-0.073</w:t>
            </w:r>
            <w:r w:rsidR="00460180">
              <w:rPr>
                <w:rFonts w:cs="Arial"/>
                <w:sz w:val="20"/>
                <w:szCs w:val="20"/>
              </w:rPr>
              <w:t xml:space="preserve"> </w:t>
            </w:r>
          </w:p>
        </w:tc>
        <w:tc>
          <w:tcPr>
            <w:tcW w:w="1050" w:type="dxa"/>
            <w:tcBorders>
              <w:top w:val="nil"/>
              <w:left w:val="nil"/>
              <w:bottom w:val="single" w:sz="4" w:space="0" w:color="auto"/>
              <w:right w:val="single" w:sz="4" w:space="0" w:color="auto"/>
            </w:tcBorders>
            <w:shd w:val="clear" w:color="000000" w:fill="FFFFFF"/>
            <w:hideMark/>
          </w:tcPr>
          <w:p w14:paraId="368F70A8" w14:textId="3F682F33" w:rsidR="00460180" w:rsidRPr="005D5CAC" w:rsidRDefault="00460180" w:rsidP="00245822">
            <w:pPr>
              <w:autoSpaceDE/>
              <w:autoSpaceDN/>
              <w:adjustRightInd/>
              <w:spacing w:after="0"/>
              <w:jc w:val="right"/>
              <w:rPr>
                <w:rFonts w:eastAsia="Times New Roman" w:cs="Arial"/>
                <w:sz w:val="20"/>
                <w:szCs w:val="20"/>
                <w:lang w:eastAsia="en-GB"/>
              </w:rPr>
            </w:pPr>
            <w:r>
              <w:rPr>
                <w:rFonts w:cs="Arial"/>
                <w:sz w:val="20"/>
                <w:szCs w:val="20"/>
              </w:rPr>
              <w:t>0.</w:t>
            </w:r>
            <w:r w:rsidR="00245822">
              <w:rPr>
                <w:rFonts w:cs="Arial"/>
                <w:sz w:val="20"/>
                <w:szCs w:val="20"/>
              </w:rPr>
              <w:t>000</w:t>
            </w:r>
            <w:r>
              <w:rPr>
                <w:rFonts w:cs="Arial"/>
                <w:sz w:val="20"/>
                <w:szCs w:val="20"/>
              </w:rPr>
              <w:t xml:space="preserve"> </w:t>
            </w:r>
          </w:p>
        </w:tc>
        <w:tc>
          <w:tcPr>
            <w:tcW w:w="1076" w:type="dxa"/>
            <w:tcBorders>
              <w:top w:val="nil"/>
              <w:left w:val="nil"/>
              <w:bottom w:val="single" w:sz="4" w:space="0" w:color="auto"/>
              <w:right w:val="single" w:sz="4" w:space="0" w:color="auto"/>
            </w:tcBorders>
            <w:shd w:val="clear" w:color="000000" w:fill="FFFFFF"/>
            <w:hideMark/>
          </w:tcPr>
          <w:p w14:paraId="37E1B466" w14:textId="3C2AD8BB" w:rsidR="00460180" w:rsidRPr="005D5CA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hideMark/>
          </w:tcPr>
          <w:p w14:paraId="68D27EF3" w14:textId="5241A645" w:rsidR="00460180" w:rsidRPr="005D5CAC" w:rsidRDefault="00460180" w:rsidP="00826AA3">
            <w:pPr>
              <w:autoSpaceDE/>
              <w:autoSpaceDN/>
              <w:adjustRightInd/>
              <w:spacing w:after="0"/>
              <w:jc w:val="right"/>
              <w:rPr>
                <w:rFonts w:eastAsia="Times New Roman" w:cs="Arial"/>
                <w:sz w:val="20"/>
                <w:szCs w:val="20"/>
                <w:lang w:eastAsia="en-GB"/>
              </w:rPr>
            </w:pPr>
            <w:r>
              <w:rPr>
                <w:rFonts w:cs="Arial"/>
                <w:sz w:val="20"/>
                <w:szCs w:val="20"/>
              </w:rPr>
              <w:t>-</w:t>
            </w:r>
            <w:r w:rsidR="00826AA3">
              <w:rPr>
                <w:rFonts w:cs="Arial"/>
                <w:sz w:val="20"/>
                <w:szCs w:val="20"/>
              </w:rPr>
              <w:t>0</w:t>
            </w:r>
            <w:r>
              <w:rPr>
                <w:rFonts w:cs="Arial"/>
                <w:sz w:val="20"/>
                <w:szCs w:val="20"/>
              </w:rPr>
              <w:t>%</w:t>
            </w:r>
          </w:p>
        </w:tc>
      </w:tr>
      <w:tr w:rsidR="00460180" w:rsidRPr="00B910B8" w14:paraId="76F79087" w14:textId="77777777" w:rsidTr="00C542DD">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056AAF45" w14:textId="77777777" w:rsidR="00460180" w:rsidRPr="00B910B8" w:rsidRDefault="00460180" w:rsidP="00460180">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3.5.16</w:t>
            </w:r>
          </w:p>
        </w:tc>
        <w:tc>
          <w:tcPr>
            <w:tcW w:w="3055" w:type="dxa"/>
            <w:tcBorders>
              <w:top w:val="nil"/>
              <w:left w:val="nil"/>
              <w:bottom w:val="single" w:sz="4" w:space="0" w:color="auto"/>
              <w:right w:val="single" w:sz="4" w:space="0" w:color="auto"/>
            </w:tcBorders>
            <w:shd w:val="clear" w:color="000000" w:fill="FFFFFF"/>
            <w:hideMark/>
          </w:tcPr>
          <w:p w14:paraId="68D290A7" w14:textId="77777777" w:rsidR="00460180" w:rsidRPr="00B910B8" w:rsidRDefault="00460180" w:rsidP="00460180">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SKILLS LEARNING &amp; DEVELOPMENT</w:t>
            </w:r>
          </w:p>
        </w:tc>
        <w:tc>
          <w:tcPr>
            <w:tcW w:w="1150" w:type="dxa"/>
            <w:tcBorders>
              <w:top w:val="nil"/>
              <w:left w:val="nil"/>
              <w:bottom w:val="single" w:sz="4" w:space="0" w:color="auto"/>
              <w:right w:val="single" w:sz="4" w:space="0" w:color="auto"/>
            </w:tcBorders>
            <w:shd w:val="clear" w:color="000000" w:fill="FFFFFF"/>
            <w:hideMark/>
          </w:tcPr>
          <w:p w14:paraId="71044569" w14:textId="58675A56"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3.173 </w:t>
            </w:r>
          </w:p>
        </w:tc>
        <w:tc>
          <w:tcPr>
            <w:tcW w:w="1118" w:type="dxa"/>
            <w:tcBorders>
              <w:top w:val="nil"/>
              <w:left w:val="nil"/>
              <w:bottom w:val="single" w:sz="4" w:space="0" w:color="auto"/>
              <w:right w:val="single" w:sz="4" w:space="0" w:color="auto"/>
            </w:tcBorders>
            <w:shd w:val="clear" w:color="000000" w:fill="FFFFFF"/>
            <w:hideMark/>
          </w:tcPr>
          <w:p w14:paraId="4BE7B8D1" w14:textId="25428572"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3.228 </w:t>
            </w:r>
          </w:p>
        </w:tc>
        <w:tc>
          <w:tcPr>
            <w:tcW w:w="1050" w:type="dxa"/>
            <w:tcBorders>
              <w:top w:val="nil"/>
              <w:left w:val="nil"/>
              <w:bottom w:val="single" w:sz="4" w:space="0" w:color="auto"/>
              <w:right w:val="single" w:sz="4" w:space="0" w:color="auto"/>
            </w:tcBorders>
            <w:shd w:val="clear" w:color="000000" w:fill="FFFFFF"/>
            <w:hideMark/>
          </w:tcPr>
          <w:p w14:paraId="13AA0484" w14:textId="7B4118CC"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0.055 </w:t>
            </w:r>
          </w:p>
        </w:tc>
        <w:tc>
          <w:tcPr>
            <w:tcW w:w="1076" w:type="dxa"/>
            <w:tcBorders>
              <w:top w:val="nil"/>
              <w:left w:val="nil"/>
              <w:bottom w:val="single" w:sz="4" w:space="0" w:color="auto"/>
              <w:right w:val="single" w:sz="4" w:space="0" w:color="auto"/>
            </w:tcBorders>
            <w:shd w:val="clear" w:color="000000" w:fill="FFFFFF"/>
            <w:hideMark/>
          </w:tcPr>
          <w:p w14:paraId="7C7C0694" w14:textId="2B61B3C9"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-0.147 </w:t>
            </w:r>
          </w:p>
        </w:tc>
        <w:tc>
          <w:tcPr>
            <w:tcW w:w="1050" w:type="dxa"/>
            <w:tcBorders>
              <w:top w:val="nil"/>
              <w:left w:val="nil"/>
              <w:bottom w:val="single" w:sz="4" w:space="0" w:color="auto"/>
              <w:right w:val="single" w:sz="4" w:space="0" w:color="auto"/>
            </w:tcBorders>
            <w:shd w:val="clear" w:color="000000" w:fill="FFFFFF"/>
            <w:hideMark/>
          </w:tcPr>
          <w:p w14:paraId="3D1558AC" w14:textId="13494837" w:rsidR="00460180" w:rsidRPr="00B910B8" w:rsidRDefault="00460180" w:rsidP="00460180">
            <w:pPr>
              <w:autoSpaceDE/>
              <w:autoSpaceDN/>
              <w:adjustRightInd/>
              <w:spacing w:after="0"/>
              <w:jc w:val="right"/>
              <w:rPr>
                <w:rFonts w:eastAsia="Times New Roman" w:cs="Arial"/>
                <w:sz w:val="20"/>
                <w:szCs w:val="20"/>
                <w:lang w:eastAsia="en-GB"/>
              </w:rPr>
            </w:pPr>
            <w:r>
              <w:rPr>
                <w:rFonts w:cs="Arial"/>
                <w:sz w:val="20"/>
                <w:szCs w:val="20"/>
              </w:rPr>
              <w:t>2%</w:t>
            </w:r>
          </w:p>
        </w:tc>
      </w:tr>
      <w:tr w:rsidR="00460180" w:rsidRPr="0092655B" w14:paraId="1660B7FD" w14:textId="77777777" w:rsidTr="00C542DD">
        <w:trPr>
          <w:trHeight w:val="510"/>
        </w:trPr>
        <w:tc>
          <w:tcPr>
            <w:tcW w:w="773" w:type="dxa"/>
            <w:tcBorders>
              <w:top w:val="nil"/>
              <w:left w:val="single" w:sz="4" w:space="0" w:color="auto"/>
              <w:bottom w:val="single" w:sz="4" w:space="0" w:color="auto"/>
              <w:right w:val="single" w:sz="4" w:space="0" w:color="auto"/>
            </w:tcBorders>
            <w:shd w:val="clear" w:color="000000" w:fill="FFFFFF"/>
            <w:noWrap/>
          </w:tcPr>
          <w:p w14:paraId="0768B195" w14:textId="0F0C7948" w:rsidR="00460180" w:rsidRPr="00B910B8" w:rsidRDefault="00460180" w:rsidP="00460180">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3.5.17</w:t>
            </w:r>
          </w:p>
        </w:tc>
        <w:tc>
          <w:tcPr>
            <w:tcW w:w="3055" w:type="dxa"/>
            <w:tcBorders>
              <w:top w:val="nil"/>
              <w:left w:val="nil"/>
              <w:bottom w:val="single" w:sz="4" w:space="0" w:color="auto"/>
              <w:right w:val="single" w:sz="4" w:space="0" w:color="auto"/>
            </w:tcBorders>
            <w:shd w:val="clear" w:color="000000" w:fill="FFFFFF"/>
          </w:tcPr>
          <w:p w14:paraId="567152F5" w14:textId="78E38E83" w:rsidR="00460180" w:rsidRPr="00B910B8" w:rsidRDefault="00460180" w:rsidP="00460180">
            <w:pPr>
              <w:autoSpaceDE/>
              <w:autoSpaceDN/>
              <w:adjustRightInd/>
              <w:spacing w:after="0"/>
              <w:jc w:val="left"/>
              <w:rPr>
                <w:rFonts w:eastAsia="Times New Roman" w:cs="Arial"/>
                <w:sz w:val="20"/>
                <w:szCs w:val="20"/>
                <w:lang w:eastAsia="en-GB"/>
              </w:rPr>
            </w:pPr>
            <w:r w:rsidRPr="0092655B">
              <w:rPr>
                <w:rFonts w:eastAsia="Times New Roman" w:cs="Arial"/>
                <w:sz w:val="20"/>
                <w:szCs w:val="20"/>
                <w:lang w:eastAsia="en-GB"/>
              </w:rPr>
              <w:t>HEALTH &amp; CARE SYSTEMS DEVELOPMENT</w:t>
            </w:r>
          </w:p>
        </w:tc>
        <w:tc>
          <w:tcPr>
            <w:tcW w:w="1150" w:type="dxa"/>
            <w:tcBorders>
              <w:top w:val="nil"/>
              <w:left w:val="nil"/>
              <w:bottom w:val="single" w:sz="4" w:space="0" w:color="auto"/>
              <w:right w:val="single" w:sz="4" w:space="0" w:color="auto"/>
            </w:tcBorders>
            <w:shd w:val="clear" w:color="000000" w:fill="FFFFFF"/>
          </w:tcPr>
          <w:p w14:paraId="548852D3" w14:textId="071FAD6D" w:rsidR="00460180" w:rsidRDefault="00460180" w:rsidP="00460180">
            <w:pPr>
              <w:autoSpaceDE/>
              <w:autoSpaceDN/>
              <w:adjustRightInd/>
              <w:spacing w:after="0"/>
              <w:jc w:val="right"/>
              <w:rPr>
                <w:rFonts w:cs="Arial"/>
                <w:sz w:val="20"/>
                <w:szCs w:val="20"/>
              </w:rPr>
            </w:pPr>
            <w:r>
              <w:rPr>
                <w:rFonts w:cs="Arial"/>
                <w:sz w:val="20"/>
                <w:szCs w:val="20"/>
              </w:rPr>
              <w:t xml:space="preserve">0.000 </w:t>
            </w:r>
          </w:p>
        </w:tc>
        <w:tc>
          <w:tcPr>
            <w:tcW w:w="1118" w:type="dxa"/>
            <w:tcBorders>
              <w:top w:val="nil"/>
              <w:left w:val="nil"/>
              <w:bottom w:val="single" w:sz="4" w:space="0" w:color="auto"/>
              <w:right w:val="single" w:sz="4" w:space="0" w:color="auto"/>
            </w:tcBorders>
            <w:shd w:val="clear" w:color="000000" w:fill="FFFFFF"/>
          </w:tcPr>
          <w:p w14:paraId="0CDE4FFB" w14:textId="567AC05C" w:rsidR="00460180" w:rsidRDefault="00460180" w:rsidP="00576F25">
            <w:pPr>
              <w:autoSpaceDE/>
              <w:autoSpaceDN/>
              <w:adjustRightInd/>
              <w:spacing w:after="0"/>
              <w:jc w:val="right"/>
              <w:rPr>
                <w:rFonts w:cs="Arial"/>
                <w:sz w:val="20"/>
                <w:szCs w:val="20"/>
              </w:rPr>
            </w:pPr>
            <w:r>
              <w:rPr>
                <w:rFonts w:cs="Arial"/>
                <w:sz w:val="20"/>
                <w:szCs w:val="20"/>
              </w:rPr>
              <w:t>0.0</w:t>
            </w:r>
            <w:r w:rsidR="00576F25">
              <w:rPr>
                <w:rFonts w:cs="Arial"/>
                <w:sz w:val="20"/>
                <w:szCs w:val="20"/>
              </w:rPr>
              <w:t>00</w:t>
            </w:r>
            <w:r>
              <w:rPr>
                <w:rFonts w:cs="Arial"/>
                <w:sz w:val="20"/>
                <w:szCs w:val="20"/>
              </w:rPr>
              <w:t xml:space="preserve"> </w:t>
            </w:r>
          </w:p>
        </w:tc>
        <w:tc>
          <w:tcPr>
            <w:tcW w:w="1050" w:type="dxa"/>
            <w:tcBorders>
              <w:top w:val="nil"/>
              <w:left w:val="nil"/>
              <w:bottom w:val="single" w:sz="4" w:space="0" w:color="auto"/>
              <w:right w:val="single" w:sz="4" w:space="0" w:color="auto"/>
            </w:tcBorders>
            <w:shd w:val="clear" w:color="000000" w:fill="FFFFFF"/>
          </w:tcPr>
          <w:p w14:paraId="47AF162B" w14:textId="50698AC2" w:rsidR="00460180" w:rsidRDefault="00460180" w:rsidP="00576F25">
            <w:pPr>
              <w:autoSpaceDE/>
              <w:autoSpaceDN/>
              <w:adjustRightInd/>
              <w:spacing w:after="0"/>
              <w:jc w:val="right"/>
              <w:rPr>
                <w:rFonts w:cs="Arial"/>
                <w:sz w:val="20"/>
                <w:szCs w:val="20"/>
              </w:rPr>
            </w:pPr>
            <w:r>
              <w:rPr>
                <w:rFonts w:cs="Arial"/>
                <w:sz w:val="20"/>
                <w:szCs w:val="20"/>
              </w:rPr>
              <w:t>0.0</w:t>
            </w:r>
            <w:r w:rsidR="00576F25">
              <w:rPr>
                <w:rFonts w:cs="Arial"/>
                <w:sz w:val="20"/>
                <w:szCs w:val="20"/>
              </w:rPr>
              <w:t>00</w:t>
            </w:r>
            <w:r>
              <w:rPr>
                <w:rFonts w:cs="Arial"/>
                <w:sz w:val="20"/>
                <w:szCs w:val="20"/>
              </w:rPr>
              <w:t xml:space="preserve"> </w:t>
            </w:r>
          </w:p>
        </w:tc>
        <w:tc>
          <w:tcPr>
            <w:tcW w:w="1076" w:type="dxa"/>
            <w:tcBorders>
              <w:top w:val="nil"/>
              <w:left w:val="nil"/>
              <w:bottom w:val="single" w:sz="4" w:space="0" w:color="auto"/>
              <w:right w:val="single" w:sz="4" w:space="0" w:color="auto"/>
            </w:tcBorders>
            <w:shd w:val="clear" w:color="000000" w:fill="FFFFFF"/>
          </w:tcPr>
          <w:p w14:paraId="22F23C20" w14:textId="4DE2EED7" w:rsidR="00460180" w:rsidRDefault="00460180" w:rsidP="00460180">
            <w:pPr>
              <w:autoSpaceDE/>
              <w:autoSpaceDN/>
              <w:adjustRightInd/>
              <w:spacing w:after="0"/>
              <w:jc w:val="right"/>
              <w:rPr>
                <w:rFonts w:cs="Arial"/>
                <w:sz w:val="20"/>
                <w:szCs w:val="20"/>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tcPr>
          <w:p w14:paraId="41F95C8F" w14:textId="6E0A5FCF" w:rsidR="00460180" w:rsidRDefault="00460180" w:rsidP="00460180">
            <w:pPr>
              <w:autoSpaceDE/>
              <w:autoSpaceDN/>
              <w:adjustRightInd/>
              <w:spacing w:after="0"/>
              <w:jc w:val="right"/>
              <w:rPr>
                <w:rFonts w:cs="Arial"/>
                <w:sz w:val="20"/>
                <w:szCs w:val="20"/>
              </w:rPr>
            </w:pPr>
            <w:r>
              <w:rPr>
                <w:rFonts w:cs="Arial"/>
                <w:sz w:val="20"/>
                <w:szCs w:val="20"/>
              </w:rPr>
              <w:t>0%</w:t>
            </w:r>
          </w:p>
        </w:tc>
      </w:tr>
      <w:tr w:rsidR="00460180" w:rsidRPr="00B910B8" w14:paraId="31894F58" w14:textId="77777777" w:rsidTr="00C542DD">
        <w:trPr>
          <w:trHeight w:val="510"/>
        </w:trPr>
        <w:tc>
          <w:tcPr>
            <w:tcW w:w="773" w:type="dxa"/>
            <w:tcBorders>
              <w:top w:val="nil"/>
              <w:left w:val="single" w:sz="4" w:space="0" w:color="auto"/>
              <w:bottom w:val="single" w:sz="4" w:space="0" w:color="auto"/>
              <w:right w:val="single" w:sz="4" w:space="0" w:color="auto"/>
            </w:tcBorders>
            <w:shd w:val="clear" w:color="000000" w:fill="D9D9D9"/>
            <w:vAlign w:val="center"/>
            <w:hideMark/>
          </w:tcPr>
          <w:p w14:paraId="03FC8BE4" w14:textId="77777777" w:rsidR="00460180" w:rsidRPr="00B910B8" w:rsidRDefault="00460180" w:rsidP="00460180">
            <w:pPr>
              <w:autoSpaceDE/>
              <w:autoSpaceDN/>
              <w:adjustRightInd/>
              <w:spacing w:after="0"/>
              <w:jc w:val="right"/>
              <w:rPr>
                <w:rFonts w:eastAsia="Times New Roman" w:cs="Arial"/>
                <w:b/>
                <w:bCs/>
                <w:sz w:val="20"/>
                <w:szCs w:val="20"/>
                <w:lang w:eastAsia="en-GB"/>
              </w:rPr>
            </w:pPr>
            <w:r w:rsidRPr="00B910B8">
              <w:rPr>
                <w:rFonts w:eastAsia="Times New Roman" w:cs="Arial"/>
                <w:b/>
                <w:bCs/>
                <w:sz w:val="20"/>
                <w:szCs w:val="20"/>
                <w:lang w:eastAsia="en-GB"/>
              </w:rPr>
              <w:t> </w:t>
            </w:r>
          </w:p>
        </w:tc>
        <w:tc>
          <w:tcPr>
            <w:tcW w:w="3055" w:type="dxa"/>
            <w:tcBorders>
              <w:top w:val="nil"/>
              <w:left w:val="nil"/>
              <w:bottom w:val="single" w:sz="4" w:space="0" w:color="auto"/>
              <w:right w:val="single" w:sz="4" w:space="0" w:color="auto"/>
            </w:tcBorders>
            <w:shd w:val="clear" w:color="000000" w:fill="D9D9D9"/>
            <w:vAlign w:val="center"/>
            <w:hideMark/>
          </w:tcPr>
          <w:p w14:paraId="0A8F6D1E" w14:textId="77777777" w:rsidR="00460180" w:rsidRPr="00B910B8" w:rsidRDefault="00460180" w:rsidP="00460180">
            <w:pPr>
              <w:autoSpaceDE/>
              <w:autoSpaceDN/>
              <w:adjustRightInd/>
              <w:spacing w:after="0"/>
              <w:jc w:val="left"/>
              <w:rPr>
                <w:rFonts w:eastAsia="Times New Roman" w:cs="Arial"/>
                <w:b/>
                <w:bCs/>
                <w:sz w:val="20"/>
                <w:szCs w:val="20"/>
                <w:lang w:eastAsia="en-GB"/>
              </w:rPr>
            </w:pPr>
            <w:r w:rsidRPr="00B910B8">
              <w:rPr>
                <w:rFonts w:eastAsia="Times New Roman" w:cs="Arial"/>
                <w:b/>
                <w:bCs/>
                <w:sz w:val="20"/>
                <w:szCs w:val="20"/>
                <w:lang w:eastAsia="en-GB"/>
              </w:rPr>
              <w:t>TOTAL - DEVELOPMENT AND CORPORATE</w:t>
            </w:r>
          </w:p>
        </w:tc>
        <w:tc>
          <w:tcPr>
            <w:tcW w:w="1150" w:type="dxa"/>
            <w:tcBorders>
              <w:top w:val="nil"/>
              <w:left w:val="nil"/>
              <w:bottom w:val="single" w:sz="4" w:space="0" w:color="auto"/>
              <w:right w:val="single" w:sz="4" w:space="0" w:color="auto"/>
            </w:tcBorders>
            <w:shd w:val="clear" w:color="000000" w:fill="D9D9D9"/>
            <w:vAlign w:val="center"/>
            <w:hideMark/>
          </w:tcPr>
          <w:p w14:paraId="3B59CFB8" w14:textId="6E59D49E" w:rsidR="00460180" w:rsidRPr="00B910B8" w:rsidRDefault="00460180" w:rsidP="00460180">
            <w:pPr>
              <w:autoSpaceDE/>
              <w:autoSpaceDN/>
              <w:adjustRightInd/>
              <w:spacing w:after="0"/>
              <w:jc w:val="right"/>
              <w:rPr>
                <w:rFonts w:eastAsia="Times New Roman" w:cs="Arial"/>
                <w:b/>
                <w:bCs/>
                <w:sz w:val="20"/>
                <w:szCs w:val="20"/>
                <w:lang w:eastAsia="en-GB"/>
              </w:rPr>
            </w:pPr>
            <w:r>
              <w:rPr>
                <w:rFonts w:cs="Arial"/>
                <w:b/>
                <w:bCs/>
                <w:sz w:val="20"/>
                <w:szCs w:val="20"/>
              </w:rPr>
              <w:t xml:space="preserve">35.574 </w:t>
            </w:r>
          </w:p>
        </w:tc>
        <w:tc>
          <w:tcPr>
            <w:tcW w:w="1118" w:type="dxa"/>
            <w:tcBorders>
              <w:top w:val="nil"/>
              <w:left w:val="nil"/>
              <w:bottom w:val="single" w:sz="4" w:space="0" w:color="auto"/>
              <w:right w:val="single" w:sz="4" w:space="0" w:color="auto"/>
            </w:tcBorders>
            <w:shd w:val="clear" w:color="000000" w:fill="D9D9D9"/>
            <w:vAlign w:val="center"/>
            <w:hideMark/>
          </w:tcPr>
          <w:p w14:paraId="7F82AC0B" w14:textId="02A756CF" w:rsidR="00460180" w:rsidRPr="00B910B8" w:rsidRDefault="00460180" w:rsidP="00245822">
            <w:pPr>
              <w:autoSpaceDE/>
              <w:autoSpaceDN/>
              <w:adjustRightInd/>
              <w:spacing w:after="0"/>
              <w:jc w:val="right"/>
              <w:rPr>
                <w:rFonts w:eastAsia="Times New Roman" w:cs="Arial"/>
                <w:b/>
                <w:bCs/>
                <w:sz w:val="20"/>
                <w:szCs w:val="20"/>
                <w:lang w:eastAsia="en-GB"/>
              </w:rPr>
            </w:pPr>
            <w:r>
              <w:rPr>
                <w:rFonts w:cs="Arial"/>
                <w:b/>
                <w:bCs/>
                <w:sz w:val="20"/>
                <w:szCs w:val="20"/>
              </w:rPr>
              <w:t>3</w:t>
            </w:r>
            <w:r w:rsidR="00245822">
              <w:rPr>
                <w:rFonts w:cs="Arial"/>
                <w:b/>
                <w:bCs/>
                <w:sz w:val="20"/>
                <w:szCs w:val="20"/>
              </w:rPr>
              <w:t>5.408</w:t>
            </w:r>
            <w:r>
              <w:rPr>
                <w:rFonts w:cs="Arial"/>
                <w:b/>
                <w:bCs/>
                <w:sz w:val="20"/>
                <w:szCs w:val="20"/>
              </w:rPr>
              <w:t xml:space="preserve"> </w:t>
            </w:r>
          </w:p>
        </w:tc>
        <w:tc>
          <w:tcPr>
            <w:tcW w:w="1050" w:type="dxa"/>
            <w:tcBorders>
              <w:top w:val="nil"/>
              <w:left w:val="nil"/>
              <w:bottom w:val="single" w:sz="4" w:space="0" w:color="auto"/>
              <w:right w:val="single" w:sz="4" w:space="0" w:color="auto"/>
            </w:tcBorders>
            <w:shd w:val="clear" w:color="000000" w:fill="D9D9D9"/>
            <w:vAlign w:val="center"/>
            <w:hideMark/>
          </w:tcPr>
          <w:p w14:paraId="530F18E8" w14:textId="0AB2542C" w:rsidR="00460180" w:rsidRPr="00B910B8" w:rsidRDefault="00245822" w:rsidP="00245822">
            <w:pPr>
              <w:autoSpaceDE/>
              <w:autoSpaceDN/>
              <w:adjustRightInd/>
              <w:spacing w:after="0"/>
              <w:jc w:val="right"/>
              <w:rPr>
                <w:rFonts w:eastAsia="Times New Roman" w:cs="Arial"/>
                <w:b/>
                <w:bCs/>
                <w:sz w:val="20"/>
                <w:szCs w:val="20"/>
                <w:lang w:eastAsia="en-GB"/>
              </w:rPr>
            </w:pPr>
            <w:r>
              <w:rPr>
                <w:rFonts w:cs="Arial"/>
                <w:b/>
                <w:bCs/>
                <w:sz w:val="20"/>
                <w:szCs w:val="20"/>
              </w:rPr>
              <w:t>-0.166</w:t>
            </w:r>
            <w:r w:rsidR="00460180">
              <w:rPr>
                <w:rFonts w:cs="Arial"/>
                <w:b/>
                <w:bCs/>
                <w:sz w:val="20"/>
                <w:szCs w:val="20"/>
              </w:rPr>
              <w:t xml:space="preserve"> </w:t>
            </w:r>
          </w:p>
        </w:tc>
        <w:tc>
          <w:tcPr>
            <w:tcW w:w="1076" w:type="dxa"/>
            <w:tcBorders>
              <w:top w:val="nil"/>
              <w:left w:val="nil"/>
              <w:bottom w:val="single" w:sz="4" w:space="0" w:color="auto"/>
              <w:right w:val="single" w:sz="4" w:space="0" w:color="auto"/>
            </w:tcBorders>
            <w:shd w:val="clear" w:color="000000" w:fill="D9D9D9"/>
            <w:vAlign w:val="center"/>
            <w:hideMark/>
          </w:tcPr>
          <w:p w14:paraId="053B6050" w14:textId="5C2B7F74" w:rsidR="00460180" w:rsidRPr="00B910B8" w:rsidRDefault="00460180" w:rsidP="00460180">
            <w:pPr>
              <w:autoSpaceDE/>
              <w:autoSpaceDN/>
              <w:adjustRightInd/>
              <w:spacing w:after="0"/>
              <w:jc w:val="right"/>
              <w:rPr>
                <w:rFonts w:eastAsia="Times New Roman" w:cs="Arial"/>
                <w:b/>
                <w:bCs/>
                <w:sz w:val="20"/>
                <w:szCs w:val="20"/>
                <w:lang w:eastAsia="en-GB"/>
              </w:rPr>
            </w:pPr>
            <w:r>
              <w:rPr>
                <w:rFonts w:cs="Arial"/>
                <w:b/>
                <w:bCs/>
                <w:sz w:val="20"/>
                <w:szCs w:val="20"/>
              </w:rPr>
              <w:t xml:space="preserve">0.199 </w:t>
            </w:r>
          </w:p>
        </w:tc>
        <w:tc>
          <w:tcPr>
            <w:tcW w:w="1050" w:type="dxa"/>
            <w:tcBorders>
              <w:top w:val="nil"/>
              <w:left w:val="nil"/>
              <w:bottom w:val="single" w:sz="4" w:space="0" w:color="auto"/>
              <w:right w:val="single" w:sz="4" w:space="0" w:color="auto"/>
            </w:tcBorders>
            <w:shd w:val="clear" w:color="000000" w:fill="D9D9D9"/>
            <w:vAlign w:val="center"/>
            <w:hideMark/>
          </w:tcPr>
          <w:p w14:paraId="51EAA358" w14:textId="31436D8B" w:rsidR="00460180" w:rsidRPr="00C554CA" w:rsidRDefault="00460180" w:rsidP="00460180">
            <w:pPr>
              <w:autoSpaceDE/>
              <w:autoSpaceDN/>
              <w:adjustRightInd/>
              <w:spacing w:after="0"/>
              <w:jc w:val="right"/>
              <w:rPr>
                <w:rFonts w:cs="Arial"/>
                <w:b/>
                <w:bCs/>
                <w:sz w:val="20"/>
                <w:szCs w:val="20"/>
              </w:rPr>
            </w:pPr>
            <w:r>
              <w:rPr>
                <w:rFonts w:cs="Arial"/>
                <w:b/>
                <w:bCs/>
                <w:sz w:val="20"/>
                <w:szCs w:val="20"/>
              </w:rPr>
              <w:t>2%</w:t>
            </w:r>
          </w:p>
        </w:tc>
      </w:tr>
    </w:tbl>
    <w:p w14:paraId="14EAD1F9" w14:textId="77777777" w:rsidR="00431B9C" w:rsidRDefault="00431B9C" w:rsidP="0049320F">
      <w:pPr>
        <w:tabs>
          <w:tab w:val="left" w:pos="851"/>
          <w:tab w:val="left" w:pos="1418"/>
        </w:tabs>
        <w:spacing w:after="0"/>
        <w:rPr>
          <w:rFonts w:cs="Arial"/>
        </w:rPr>
      </w:pPr>
    </w:p>
    <w:p w14:paraId="53D9E01D" w14:textId="35C06498" w:rsidR="00184D57" w:rsidRPr="00184D57" w:rsidRDefault="00C85F40" w:rsidP="00184D57">
      <w:pPr>
        <w:tabs>
          <w:tab w:val="left" w:pos="851"/>
          <w:tab w:val="left" w:pos="1418"/>
        </w:tabs>
        <w:spacing w:after="0"/>
        <w:rPr>
          <w:rFonts w:cs="Arial"/>
        </w:rPr>
      </w:pPr>
      <w:r w:rsidRPr="00BD0731">
        <w:rPr>
          <w:rFonts w:cs="Arial"/>
        </w:rPr>
        <w:t>The total net revised</w:t>
      </w:r>
      <w:r w:rsidR="00184D57" w:rsidRPr="00BD0731">
        <w:rPr>
          <w:rFonts w:cs="Arial"/>
        </w:rPr>
        <w:t xml:space="preserve"> budget for Development and Corporate Services in 2016/17 is </w:t>
      </w:r>
      <w:r w:rsidR="00184D57" w:rsidRPr="00440B4D">
        <w:rPr>
          <w:rFonts w:cs="Arial"/>
        </w:rPr>
        <w:t>£</w:t>
      </w:r>
      <w:r w:rsidRPr="00440B4D">
        <w:rPr>
          <w:rFonts w:cs="Arial"/>
        </w:rPr>
        <w:t>35</w:t>
      </w:r>
      <w:r w:rsidR="00DC1A6D" w:rsidRPr="00440B4D">
        <w:rPr>
          <w:rFonts w:cs="Arial"/>
        </w:rPr>
        <w:t>.</w:t>
      </w:r>
      <w:r w:rsidR="00BD0731" w:rsidRPr="00440B4D">
        <w:rPr>
          <w:rFonts w:cs="Arial"/>
        </w:rPr>
        <w:t>574</w:t>
      </w:r>
      <w:r w:rsidRPr="00440B4D">
        <w:rPr>
          <w:rFonts w:cs="Arial"/>
        </w:rPr>
        <w:t xml:space="preserve">m.  As at the end of </w:t>
      </w:r>
      <w:r w:rsidR="00826AA3">
        <w:rPr>
          <w:rFonts w:cs="Arial"/>
        </w:rPr>
        <w:t>December</w:t>
      </w:r>
      <w:r w:rsidR="00184D57" w:rsidRPr="00440B4D">
        <w:rPr>
          <w:rFonts w:cs="Arial"/>
        </w:rPr>
        <w:t xml:space="preserve"> 2016 the service is forecast to </w:t>
      </w:r>
      <w:r w:rsidR="00C1244D">
        <w:rPr>
          <w:rFonts w:cs="Arial"/>
        </w:rPr>
        <w:t>unders</w:t>
      </w:r>
      <w:r w:rsidR="00184D57" w:rsidRPr="00440B4D">
        <w:rPr>
          <w:rFonts w:cs="Arial"/>
        </w:rPr>
        <w:t>pend by £</w:t>
      </w:r>
      <w:r w:rsidR="00C1244D">
        <w:rPr>
          <w:rFonts w:cs="Arial"/>
        </w:rPr>
        <w:t>0.166</w:t>
      </w:r>
      <w:r w:rsidR="00566125">
        <w:rPr>
          <w:rFonts w:cs="Arial"/>
        </w:rPr>
        <w:t>m</w:t>
      </w:r>
      <w:r w:rsidR="00184D57" w:rsidRPr="00440B4D">
        <w:rPr>
          <w:rFonts w:cs="Arial"/>
        </w:rPr>
        <w:t>.</w:t>
      </w:r>
    </w:p>
    <w:p w14:paraId="4D22E08F" w14:textId="77777777" w:rsidR="00B910B8" w:rsidRDefault="00B910B8" w:rsidP="0049320F">
      <w:pPr>
        <w:tabs>
          <w:tab w:val="left" w:pos="851"/>
          <w:tab w:val="left" w:pos="1418"/>
        </w:tabs>
        <w:spacing w:after="0"/>
        <w:rPr>
          <w:rFonts w:cs="Arial"/>
        </w:rPr>
      </w:pPr>
    </w:p>
    <w:p w14:paraId="599FF227" w14:textId="4E0C2A36" w:rsidR="00184D57" w:rsidRPr="00D8771D" w:rsidRDefault="00184D57" w:rsidP="0049320F">
      <w:pPr>
        <w:tabs>
          <w:tab w:val="left" w:pos="851"/>
          <w:tab w:val="left" w:pos="1418"/>
        </w:tabs>
        <w:spacing w:after="0"/>
        <w:rPr>
          <w:b/>
          <w:bCs/>
        </w:rPr>
      </w:pPr>
      <w:r w:rsidRPr="00D8771D">
        <w:rPr>
          <w:b/>
          <w:bCs/>
        </w:rPr>
        <w:t>3.5.2</w:t>
      </w:r>
      <w:r w:rsidR="00D8771D" w:rsidRPr="00D8771D">
        <w:rPr>
          <w:b/>
          <w:bCs/>
        </w:rPr>
        <w:tab/>
        <w:t>Lancashire Adult Learning</w:t>
      </w:r>
    </w:p>
    <w:p w14:paraId="39324E05" w14:textId="77777777" w:rsidR="00184D57" w:rsidRDefault="00184D57" w:rsidP="0049320F">
      <w:pPr>
        <w:tabs>
          <w:tab w:val="left" w:pos="851"/>
          <w:tab w:val="left" w:pos="1418"/>
        </w:tabs>
        <w:spacing w:after="0"/>
        <w:rPr>
          <w:rFonts w:cs="Arial"/>
        </w:rPr>
      </w:pPr>
    </w:p>
    <w:p w14:paraId="56F568E8" w14:textId="06E5FD4F" w:rsidR="00D8771D" w:rsidRPr="00D8771D" w:rsidRDefault="00D8771D" w:rsidP="00D8771D">
      <w:pPr>
        <w:tabs>
          <w:tab w:val="left" w:pos="851"/>
          <w:tab w:val="left" w:pos="1418"/>
        </w:tabs>
        <w:spacing w:after="0"/>
        <w:rPr>
          <w:bCs/>
        </w:rPr>
      </w:pPr>
      <w:r w:rsidRPr="00D8771D">
        <w:rPr>
          <w:bCs/>
        </w:rPr>
        <w:t>No significant variance from budget is forecast for Lancashire Adult Learning in 2016/17 and there is no significant change to the forecast reported to</w:t>
      </w:r>
      <w:r w:rsidR="00C1244D">
        <w:rPr>
          <w:bCs/>
        </w:rPr>
        <w:t xml:space="preserve"> Cabinet at the end of </w:t>
      </w:r>
      <w:r w:rsidR="00966DEA">
        <w:rPr>
          <w:bCs/>
        </w:rPr>
        <w:t>Quarter 2</w:t>
      </w:r>
      <w:r w:rsidRPr="00D8771D">
        <w:rPr>
          <w:bCs/>
        </w:rPr>
        <w:t>.</w:t>
      </w:r>
    </w:p>
    <w:p w14:paraId="1FC663CD" w14:textId="77777777" w:rsidR="00D8771D" w:rsidRPr="00D8771D" w:rsidRDefault="00D8771D" w:rsidP="00D8771D">
      <w:pPr>
        <w:tabs>
          <w:tab w:val="left" w:pos="851"/>
          <w:tab w:val="left" w:pos="1418"/>
        </w:tabs>
        <w:spacing w:after="0"/>
        <w:rPr>
          <w:bCs/>
        </w:rPr>
      </w:pPr>
    </w:p>
    <w:p w14:paraId="76382E16" w14:textId="5B3FA2F3" w:rsidR="00431B9C" w:rsidRDefault="00D8771D" w:rsidP="00D8771D">
      <w:pPr>
        <w:tabs>
          <w:tab w:val="left" w:pos="851"/>
          <w:tab w:val="left" w:pos="1418"/>
        </w:tabs>
        <w:spacing w:after="0"/>
        <w:rPr>
          <w:bCs/>
        </w:rPr>
      </w:pPr>
      <w:r w:rsidRPr="00D8771D">
        <w:rPr>
          <w:bCs/>
        </w:rPr>
        <w:t>The forecast includes the planned application of non-recurrent funding of £0.030m from the Lancashire Adult Learning Reserve to cover the cost of back dated pay awards for lecturer staff</w:t>
      </w:r>
      <w:r w:rsidR="007C1380">
        <w:rPr>
          <w:bCs/>
        </w:rPr>
        <w:t>, £0.007 to cover the costs of Skills funding Agency grant clawback for ESF Programmes from 2007 to 2013 and £0.005m for costs relating to projects dating back to 2014/15</w:t>
      </w:r>
      <w:r w:rsidRPr="00D8771D">
        <w:rPr>
          <w:bCs/>
        </w:rPr>
        <w:t>.</w:t>
      </w:r>
    </w:p>
    <w:p w14:paraId="5FDFF6F9" w14:textId="77777777" w:rsidR="00C1244D" w:rsidRDefault="00C1244D" w:rsidP="00D8771D">
      <w:pPr>
        <w:tabs>
          <w:tab w:val="left" w:pos="851"/>
          <w:tab w:val="left" w:pos="1418"/>
        </w:tabs>
        <w:spacing w:after="0"/>
        <w:rPr>
          <w:bCs/>
        </w:rPr>
      </w:pPr>
    </w:p>
    <w:p w14:paraId="2E12915D" w14:textId="77777777" w:rsidR="00C1244D" w:rsidRDefault="00C1244D" w:rsidP="00D8771D">
      <w:pPr>
        <w:tabs>
          <w:tab w:val="left" w:pos="851"/>
          <w:tab w:val="left" w:pos="1418"/>
        </w:tabs>
        <w:spacing w:after="0"/>
        <w:rPr>
          <w:bCs/>
        </w:rPr>
      </w:pPr>
    </w:p>
    <w:p w14:paraId="195F6DA3" w14:textId="77777777" w:rsidR="00C1244D" w:rsidRDefault="00C1244D" w:rsidP="00D8771D">
      <w:pPr>
        <w:tabs>
          <w:tab w:val="left" w:pos="851"/>
          <w:tab w:val="left" w:pos="1418"/>
        </w:tabs>
        <w:spacing w:after="0"/>
        <w:rPr>
          <w:bCs/>
        </w:rPr>
      </w:pPr>
    </w:p>
    <w:p w14:paraId="3399CB9B" w14:textId="77777777" w:rsidR="00D8771D" w:rsidRPr="00C604B5" w:rsidRDefault="00D8771D" w:rsidP="00D8771D">
      <w:pPr>
        <w:tabs>
          <w:tab w:val="left" w:pos="851"/>
          <w:tab w:val="left" w:pos="1418"/>
        </w:tabs>
        <w:spacing w:after="0"/>
        <w:rPr>
          <w:bCs/>
        </w:rPr>
      </w:pPr>
    </w:p>
    <w:p w14:paraId="644CEB44" w14:textId="0546E175" w:rsidR="00431B9C" w:rsidRPr="00CB04C6" w:rsidRDefault="00622590" w:rsidP="00D8771D">
      <w:pPr>
        <w:tabs>
          <w:tab w:val="left" w:pos="851"/>
          <w:tab w:val="left" w:pos="1418"/>
        </w:tabs>
        <w:spacing w:after="0"/>
        <w:rPr>
          <w:b/>
          <w:bCs/>
        </w:rPr>
      </w:pPr>
      <w:r w:rsidRPr="00CB04C6">
        <w:rPr>
          <w:b/>
          <w:bCs/>
        </w:rPr>
        <w:lastRenderedPageBreak/>
        <w:t>3.5.4</w:t>
      </w:r>
      <w:r w:rsidR="00431B9C" w:rsidRPr="00CB04C6">
        <w:rPr>
          <w:b/>
          <w:bCs/>
        </w:rPr>
        <w:t xml:space="preserve"> Core Business Systems/Transformation</w:t>
      </w:r>
    </w:p>
    <w:p w14:paraId="75EA717B" w14:textId="77777777" w:rsidR="00431B9C" w:rsidRPr="00CB04C6" w:rsidRDefault="00431B9C" w:rsidP="0049320F">
      <w:pPr>
        <w:spacing w:after="0"/>
        <w:contextualSpacing/>
        <w:rPr>
          <w:rFonts w:cs="Arial"/>
        </w:rPr>
      </w:pPr>
    </w:p>
    <w:p w14:paraId="46368999" w14:textId="77777777" w:rsidR="00CB04C6" w:rsidRPr="00CB04C6" w:rsidRDefault="00CB04C6" w:rsidP="00CB04C6">
      <w:pPr>
        <w:spacing w:after="0"/>
        <w:contextualSpacing/>
        <w:rPr>
          <w:rFonts w:cs="Arial"/>
        </w:rPr>
      </w:pPr>
      <w:r w:rsidRPr="00CB04C6">
        <w:rPr>
          <w:rFonts w:cs="Arial"/>
        </w:rPr>
        <w:t>Core Systems is forecast to underspend by £0.209m in 2016/17 which largely relates to vacancies and staff costs.</w:t>
      </w:r>
    </w:p>
    <w:p w14:paraId="3DB7DB55" w14:textId="77777777" w:rsidR="00CB04C6" w:rsidRPr="00CB04C6" w:rsidRDefault="00CB04C6" w:rsidP="00CB04C6">
      <w:pPr>
        <w:spacing w:after="0"/>
        <w:contextualSpacing/>
        <w:rPr>
          <w:rFonts w:cs="Arial"/>
        </w:rPr>
      </w:pPr>
    </w:p>
    <w:p w14:paraId="35498D05" w14:textId="10915A20" w:rsidR="00CB04C6" w:rsidRPr="00CB04C6" w:rsidRDefault="00CB04C6" w:rsidP="00CB04C6">
      <w:pPr>
        <w:spacing w:after="0"/>
        <w:contextualSpacing/>
        <w:rPr>
          <w:rFonts w:cs="Arial"/>
        </w:rPr>
      </w:pPr>
      <w:r w:rsidRPr="00CB04C6">
        <w:rPr>
          <w:rFonts w:cs="Arial"/>
        </w:rPr>
        <w:t xml:space="preserve">The service reported underspends of £0.090m at the end of </w:t>
      </w:r>
      <w:r w:rsidR="00966DEA">
        <w:rPr>
          <w:rFonts w:cs="Arial"/>
        </w:rPr>
        <w:t>Quarter 2</w:t>
      </w:r>
      <w:r w:rsidRPr="00CB04C6">
        <w:rPr>
          <w:rFonts w:cs="Arial"/>
        </w:rPr>
        <w:t xml:space="preserve"> compared to the current forecast underspend of £0.209m, an increase in forecast underspends of £0.119m.</w:t>
      </w:r>
    </w:p>
    <w:p w14:paraId="61B3DBDF" w14:textId="77777777" w:rsidR="00CB04C6" w:rsidRPr="00CB04C6" w:rsidRDefault="00CB04C6" w:rsidP="00CB04C6">
      <w:pPr>
        <w:spacing w:after="0"/>
        <w:contextualSpacing/>
        <w:rPr>
          <w:rFonts w:cs="Arial"/>
        </w:rPr>
      </w:pPr>
    </w:p>
    <w:p w14:paraId="4C06D8CC" w14:textId="77777777" w:rsidR="00CB04C6" w:rsidRPr="00D8771D" w:rsidRDefault="00CB04C6" w:rsidP="00CB04C6">
      <w:pPr>
        <w:spacing w:after="0"/>
        <w:contextualSpacing/>
        <w:rPr>
          <w:rFonts w:cs="Arial"/>
        </w:rPr>
      </w:pPr>
      <w:r w:rsidRPr="00CB04C6">
        <w:rPr>
          <w:rFonts w:cs="Arial"/>
        </w:rPr>
        <w:t>The budget for Core Business Systems/Transformation includes approved budget savings of £0.592m.  The forecast reflects the achievement of savings and whilst £0.175m of non-recurrent funding from the Transitional Reserve in 2016/17 was approved, in year underspends has meant that this will not be required.</w:t>
      </w:r>
      <w:r w:rsidRPr="00D8771D">
        <w:rPr>
          <w:rFonts w:cs="Arial"/>
        </w:rPr>
        <w:t xml:space="preserve">  </w:t>
      </w:r>
    </w:p>
    <w:p w14:paraId="70462AE8" w14:textId="77777777" w:rsidR="00431B9C" w:rsidRPr="00C8375C" w:rsidRDefault="00431B9C" w:rsidP="0049320F">
      <w:pPr>
        <w:tabs>
          <w:tab w:val="left" w:pos="851"/>
          <w:tab w:val="left" w:pos="1418"/>
        </w:tabs>
        <w:spacing w:after="0"/>
      </w:pPr>
    </w:p>
    <w:p w14:paraId="4EE8E9DC" w14:textId="4AA4FBFE" w:rsidR="00431B9C" w:rsidRPr="00CB04C6" w:rsidRDefault="00622590" w:rsidP="0049320F">
      <w:pPr>
        <w:tabs>
          <w:tab w:val="left" w:pos="851"/>
          <w:tab w:val="left" w:pos="1418"/>
        </w:tabs>
        <w:spacing w:after="0"/>
        <w:rPr>
          <w:b/>
        </w:rPr>
      </w:pPr>
      <w:r w:rsidRPr="00CB04C6">
        <w:rPr>
          <w:b/>
        </w:rPr>
        <w:t>3.5</w:t>
      </w:r>
      <w:r w:rsidR="00431B9C" w:rsidRPr="00CB04C6">
        <w:rPr>
          <w:b/>
        </w:rPr>
        <w:t>.5</w:t>
      </w:r>
      <w:r w:rsidR="00431B9C" w:rsidRPr="00CB04C6">
        <w:rPr>
          <w:b/>
        </w:rPr>
        <w:tab/>
        <w:t>Facilities Management</w:t>
      </w:r>
    </w:p>
    <w:p w14:paraId="0424D500" w14:textId="77777777" w:rsidR="004C0654" w:rsidRPr="00CB04C6" w:rsidRDefault="004C0654" w:rsidP="0049320F">
      <w:pPr>
        <w:tabs>
          <w:tab w:val="left" w:pos="851"/>
          <w:tab w:val="left" w:pos="1418"/>
        </w:tabs>
        <w:spacing w:after="0"/>
        <w:rPr>
          <w:b/>
        </w:rPr>
      </w:pPr>
    </w:p>
    <w:p w14:paraId="02190658" w14:textId="562C5C3D" w:rsidR="00D8771D" w:rsidRPr="00CB04C6" w:rsidRDefault="003E4622" w:rsidP="00D8771D">
      <w:pPr>
        <w:spacing w:after="0"/>
        <w:contextualSpacing/>
        <w:rPr>
          <w:rFonts w:cs="Arial"/>
        </w:rPr>
      </w:pPr>
      <w:r w:rsidRPr="00CB04C6">
        <w:rPr>
          <w:rFonts w:cs="Arial"/>
        </w:rPr>
        <w:t>Facilities Management i</w:t>
      </w:r>
      <w:r w:rsidR="00D8771D" w:rsidRPr="00CB04C6">
        <w:rPr>
          <w:rFonts w:cs="Arial"/>
        </w:rPr>
        <w:t>s</w:t>
      </w:r>
      <w:r w:rsidR="00CB04C6" w:rsidRPr="00CB04C6">
        <w:rPr>
          <w:rFonts w:cs="Arial"/>
        </w:rPr>
        <w:t xml:space="preserve"> forecast to overspend by £0.422</w:t>
      </w:r>
      <w:r w:rsidR="00D8771D" w:rsidRPr="00CB04C6">
        <w:rPr>
          <w:rFonts w:cs="Arial"/>
        </w:rPr>
        <w:t xml:space="preserve">m in 2016/17. </w:t>
      </w:r>
    </w:p>
    <w:p w14:paraId="1514FC65" w14:textId="77777777" w:rsidR="00D8771D" w:rsidRPr="00CB04C6" w:rsidRDefault="00D8771D" w:rsidP="00D8771D">
      <w:pPr>
        <w:tabs>
          <w:tab w:val="left" w:pos="851"/>
          <w:tab w:val="left" w:pos="1418"/>
        </w:tabs>
        <w:spacing w:after="0"/>
        <w:contextualSpacing/>
        <w:rPr>
          <w:rFonts w:cs="Arial"/>
          <w:sz w:val="20"/>
          <w:szCs w:val="20"/>
        </w:rPr>
      </w:pPr>
    </w:p>
    <w:p w14:paraId="2D452F1B" w14:textId="14AE7D3C" w:rsidR="009E0ADC" w:rsidRPr="00CB04C6" w:rsidRDefault="00CB04C6" w:rsidP="009E0ADC">
      <w:pPr>
        <w:pStyle w:val="ListParagraph"/>
        <w:numPr>
          <w:ilvl w:val="0"/>
          <w:numId w:val="39"/>
        </w:numPr>
        <w:tabs>
          <w:tab w:val="left" w:pos="851"/>
          <w:tab w:val="left" w:pos="1418"/>
        </w:tabs>
        <w:spacing w:after="0"/>
      </w:pPr>
      <w:r w:rsidRPr="00CB04C6">
        <w:t>Forecast overspends of £0.394</w:t>
      </w:r>
      <w:r w:rsidR="009E0ADC" w:rsidRPr="00CB04C6">
        <w:t xml:space="preserve">m relate to delays in delivering savings as a result of the impact of the property strategy and a number of properties transferred to Facilities Management for which there is insufficient budget. </w:t>
      </w:r>
    </w:p>
    <w:p w14:paraId="0BCF9197" w14:textId="6BADAD84" w:rsidR="00CB04C6" w:rsidRDefault="00CB04C6" w:rsidP="00CB04C6">
      <w:pPr>
        <w:pStyle w:val="ListParagraph"/>
        <w:numPr>
          <w:ilvl w:val="0"/>
          <w:numId w:val="39"/>
        </w:numPr>
        <w:adjustRightInd/>
        <w:spacing w:after="0"/>
      </w:pPr>
      <w:r>
        <w:t>Forecast overspends of £0.404m relate to staff and civic catering which are largely due to non-delivery of 2015/16 savings and non-delivery of 2015/16 and 2016/17 savings on Reflections The financial position of both Woodlands and Reflections will need to be considered as part of the combined conferencing and catering service at County Hall when Woodlands closes.</w:t>
      </w:r>
    </w:p>
    <w:p w14:paraId="7B3E9FE8" w14:textId="77777777" w:rsidR="00CB04C6" w:rsidRPr="00CB04C6" w:rsidRDefault="00CB04C6" w:rsidP="00CB04C6">
      <w:pPr>
        <w:pStyle w:val="ListParagraph"/>
        <w:numPr>
          <w:ilvl w:val="0"/>
          <w:numId w:val="39"/>
        </w:numPr>
        <w:tabs>
          <w:tab w:val="left" w:pos="851"/>
          <w:tab w:val="left" w:pos="1418"/>
        </w:tabs>
        <w:spacing w:after="0"/>
      </w:pPr>
      <w:r w:rsidRPr="00CB04C6">
        <w:t>Forecast overspends of £0.077m relate to the non-delivery of service offer savings and changes to the opening hours of County Hall which will not now go ahead.</w:t>
      </w:r>
    </w:p>
    <w:p w14:paraId="0BC93767" w14:textId="15F20D6D" w:rsidR="00CB04C6" w:rsidRDefault="00CB04C6" w:rsidP="00CB04C6">
      <w:pPr>
        <w:pStyle w:val="ListParagraph"/>
        <w:numPr>
          <w:ilvl w:val="0"/>
          <w:numId w:val="39"/>
        </w:numPr>
        <w:adjustRightInd/>
        <w:spacing w:after="0"/>
      </w:pPr>
      <w:r>
        <w:t>Forecast underspends of £0.331m relating to electricity consumption on retained County Buildings.</w:t>
      </w:r>
    </w:p>
    <w:p w14:paraId="217B61DC" w14:textId="2B3AF75E" w:rsidR="00CB04C6" w:rsidRDefault="00CB04C6" w:rsidP="00CB04C6">
      <w:pPr>
        <w:pStyle w:val="ListParagraph"/>
        <w:numPr>
          <w:ilvl w:val="0"/>
          <w:numId w:val="39"/>
        </w:numPr>
        <w:adjustRightInd/>
        <w:spacing w:after="0"/>
      </w:pPr>
      <w:r>
        <w:t>Foreca</w:t>
      </w:r>
      <w:r w:rsidR="001D3034">
        <w:t>st underspend of £0.122</w:t>
      </w:r>
      <w:r>
        <w:t>m relate to staff costs.</w:t>
      </w:r>
    </w:p>
    <w:p w14:paraId="09A9FCC7" w14:textId="77777777" w:rsidR="009E0ADC" w:rsidRDefault="009E0ADC" w:rsidP="009E0ADC">
      <w:pPr>
        <w:spacing w:after="0"/>
        <w:contextualSpacing/>
        <w:rPr>
          <w:rFonts w:cs="Arial"/>
          <w:highlight w:val="yellow"/>
        </w:rPr>
      </w:pPr>
    </w:p>
    <w:p w14:paraId="0FEFBEAC" w14:textId="04191E9E" w:rsidR="00CB04C6" w:rsidRPr="00CB04C6" w:rsidRDefault="00CB04C6" w:rsidP="00CB04C6">
      <w:pPr>
        <w:spacing w:after="0"/>
        <w:contextualSpacing/>
        <w:rPr>
          <w:rFonts w:cs="Arial"/>
        </w:rPr>
      </w:pPr>
      <w:r w:rsidRPr="00CB04C6">
        <w:rPr>
          <w:rFonts w:cs="Arial"/>
        </w:rPr>
        <w:t xml:space="preserve">The service reported overspends of £0.868m at the end of </w:t>
      </w:r>
      <w:r w:rsidR="00966DEA">
        <w:rPr>
          <w:rFonts w:cs="Arial"/>
        </w:rPr>
        <w:t>Quarter 2</w:t>
      </w:r>
      <w:r w:rsidRPr="00CB04C6">
        <w:rPr>
          <w:rFonts w:cs="Arial"/>
        </w:rPr>
        <w:t xml:space="preserve"> compared to the current forecast overspend of £0.422m, a decrease in forecast overspends of £0.446m which largely relates to electricity consumption and staffs costs.</w:t>
      </w:r>
    </w:p>
    <w:p w14:paraId="256DD330" w14:textId="77777777" w:rsidR="00CB04C6" w:rsidRPr="00CB04C6" w:rsidRDefault="00CB04C6" w:rsidP="009E0ADC">
      <w:pPr>
        <w:spacing w:after="0"/>
        <w:contextualSpacing/>
        <w:rPr>
          <w:rFonts w:cs="Arial"/>
        </w:rPr>
      </w:pPr>
    </w:p>
    <w:p w14:paraId="5729A070" w14:textId="40051A4F" w:rsidR="009E0ADC" w:rsidRPr="009E0ADC" w:rsidRDefault="009E0ADC" w:rsidP="009E0ADC">
      <w:pPr>
        <w:spacing w:after="0"/>
        <w:contextualSpacing/>
        <w:rPr>
          <w:rFonts w:cs="Arial"/>
        </w:rPr>
      </w:pPr>
      <w:r w:rsidRPr="00CB04C6">
        <w:rPr>
          <w:rFonts w:cs="Arial"/>
        </w:rPr>
        <w:t>The budget for Facilities Management includes approved budget savings of £0.286m and progress in delivering savings is referred to above.</w:t>
      </w:r>
    </w:p>
    <w:p w14:paraId="62EA6936" w14:textId="77777777" w:rsidR="00CB04C6" w:rsidRPr="00845D4F" w:rsidRDefault="00CB04C6" w:rsidP="0049320F">
      <w:pPr>
        <w:tabs>
          <w:tab w:val="left" w:pos="851"/>
          <w:tab w:val="left" w:pos="1418"/>
        </w:tabs>
        <w:spacing w:after="0"/>
        <w:rPr>
          <w:b/>
        </w:rPr>
      </w:pPr>
    </w:p>
    <w:p w14:paraId="0A090DE0" w14:textId="38F08189" w:rsidR="00431B9C" w:rsidRPr="00845D4F" w:rsidRDefault="00622590" w:rsidP="0049320F">
      <w:pPr>
        <w:tabs>
          <w:tab w:val="left" w:pos="851"/>
          <w:tab w:val="left" w:pos="1418"/>
        </w:tabs>
        <w:spacing w:after="0"/>
        <w:rPr>
          <w:b/>
          <w:bCs/>
        </w:rPr>
      </w:pPr>
      <w:r w:rsidRPr="00845D4F">
        <w:rPr>
          <w:b/>
          <w:bCs/>
        </w:rPr>
        <w:t>3.5</w:t>
      </w:r>
      <w:r w:rsidR="00431B9C" w:rsidRPr="00845D4F">
        <w:rPr>
          <w:b/>
          <w:bCs/>
        </w:rPr>
        <w:t>.6</w:t>
      </w:r>
      <w:r w:rsidR="00431B9C" w:rsidRPr="00845D4F">
        <w:rPr>
          <w:b/>
          <w:bCs/>
        </w:rPr>
        <w:tab/>
        <w:t>Human Resources</w:t>
      </w:r>
    </w:p>
    <w:p w14:paraId="1865F875" w14:textId="77777777" w:rsidR="00431B9C" w:rsidRDefault="00431B9C" w:rsidP="0049320F">
      <w:pPr>
        <w:tabs>
          <w:tab w:val="left" w:pos="851"/>
          <w:tab w:val="left" w:pos="1418"/>
        </w:tabs>
        <w:spacing w:after="0"/>
      </w:pPr>
    </w:p>
    <w:p w14:paraId="1BCCA05E" w14:textId="4C6AF65E" w:rsidR="00D8771D" w:rsidRPr="00D8771D" w:rsidRDefault="00E63EDD" w:rsidP="00D8771D">
      <w:pPr>
        <w:tabs>
          <w:tab w:val="left" w:pos="851"/>
          <w:tab w:val="left" w:pos="1418"/>
        </w:tabs>
        <w:spacing w:after="0"/>
      </w:pPr>
      <w:r>
        <w:t>Human Resource</w:t>
      </w:r>
      <w:r w:rsidR="00D8771D" w:rsidRPr="00D8771D">
        <w:t xml:space="preserve">s is </w:t>
      </w:r>
      <w:r w:rsidR="007C1380">
        <w:t>forecast to underspend by £0.110</w:t>
      </w:r>
      <w:r w:rsidR="00D8771D" w:rsidRPr="00D8771D">
        <w:t>m in 2016/17.</w:t>
      </w:r>
    </w:p>
    <w:p w14:paraId="143108A6" w14:textId="77777777" w:rsidR="00D8771D" w:rsidRPr="00D8771D" w:rsidRDefault="00D8771D" w:rsidP="00D8771D">
      <w:pPr>
        <w:tabs>
          <w:tab w:val="left" w:pos="851"/>
          <w:tab w:val="left" w:pos="1418"/>
        </w:tabs>
        <w:spacing w:after="0"/>
      </w:pPr>
    </w:p>
    <w:p w14:paraId="38257B42" w14:textId="6F692E1E" w:rsidR="00D8771D" w:rsidRPr="00D8771D" w:rsidRDefault="00D8771D" w:rsidP="00D8771D">
      <w:pPr>
        <w:tabs>
          <w:tab w:val="left" w:pos="851"/>
          <w:tab w:val="left" w:pos="1418"/>
        </w:tabs>
        <w:spacing w:after="0"/>
      </w:pPr>
      <w:r w:rsidRPr="00D8771D">
        <w:t>Fore</w:t>
      </w:r>
      <w:r w:rsidR="00A41A89">
        <w:t>cast underspends of £0.351</w:t>
      </w:r>
      <w:r w:rsidRPr="00D8771D">
        <w:t>m relate to the over recovery of income from schools following the transition to operating on a</w:t>
      </w:r>
      <w:r w:rsidR="00A41A89">
        <w:t xml:space="preserve"> traded basis during 2015/16</w:t>
      </w:r>
      <w:r w:rsidR="005F485F">
        <w:t xml:space="preserve"> and </w:t>
      </w:r>
      <w:r w:rsidR="00A41A89">
        <w:t>£0.056</w:t>
      </w:r>
      <w:r w:rsidRPr="00D8771D">
        <w:t>m to staff costs</w:t>
      </w:r>
      <w:r w:rsidR="005F485F">
        <w:t>, whilst forecast overspends of £0.008m relate to non-staff costs</w:t>
      </w:r>
      <w:r w:rsidRPr="00D8771D">
        <w:t xml:space="preserve">.  This is offset by </w:t>
      </w:r>
      <w:r w:rsidR="008779A4">
        <w:t xml:space="preserve">forecast </w:t>
      </w:r>
      <w:r w:rsidRPr="00D8771D">
        <w:t>overspends</w:t>
      </w:r>
      <w:r w:rsidR="008779A4">
        <w:t xml:space="preserve"> of £0.289m</w:t>
      </w:r>
      <w:r w:rsidRPr="00D8771D">
        <w:t xml:space="preserve"> against budgeted use reserves and reflects the fact that in year underspends have reduced the need to draw down reserves.   </w:t>
      </w:r>
    </w:p>
    <w:p w14:paraId="10F65A3D" w14:textId="77777777" w:rsidR="00D8771D" w:rsidRPr="00D8771D" w:rsidRDefault="00D8771D" w:rsidP="00D8771D">
      <w:pPr>
        <w:tabs>
          <w:tab w:val="left" w:pos="851"/>
          <w:tab w:val="left" w:pos="1418"/>
        </w:tabs>
        <w:spacing w:after="0"/>
      </w:pPr>
    </w:p>
    <w:p w14:paraId="4CB08939" w14:textId="01925BEA" w:rsidR="005F485F" w:rsidRDefault="005F485F" w:rsidP="005F485F">
      <w:pPr>
        <w:spacing w:after="0"/>
        <w:contextualSpacing/>
        <w:rPr>
          <w:rFonts w:cs="Arial"/>
        </w:rPr>
      </w:pPr>
      <w:r w:rsidRPr="00A41A89">
        <w:rPr>
          <w:rFonts w:cs="Arial"/>
        </w:rPr>
        <w:t>There is no change to the forecast reported to</w:t>
      </w:r>
      <w:r>
        <w:rPr>
          <w:rFonts w:cs="Arial"/>
        </w:rPr>
        <w:t xml:space="preserve"> Cabinet at the end of </w:t>
      </w:r>
      <w:r w:rsidR="00966DEA">
        <w:rPr>
          <w:rFonts w:cs="Arial"/>
        </w:rPr>
        <w:t>Quarter 2</w:t>
      </w:r>
      <w:r w:rsidRPr="00A41A89">
        <w:rPr>
          <w:rFonts w:cs="Arial"/>
        </w:rPr>
        <w:t>.</w:t>
      </w:r>
    </w:p>
    <w:p w14:paraId="065EB517" w14:textId="77777777" w:rsidR="00D8771D" w:rsidRPr="00D8771D" w:rsidRDefault="00D8771D" w:rsidP="00D8771D">
      <w:pPr>
        <w:tabs>
          <w:tab w:val="left" w:pos="851"/>
          <w:tab w:val="left" w:pos="1418"/>
        </w:tabs>
        <w:spacing w:after="0"/>
      </w:pPr>
    </w:p>
    <w:p w14:paraId="7A55F165" w14:textId="39ADEB06" w:rsidR="00D8771D" w:rsidRPr="00D8771D" w:rsidRDefault="00D8771D" w:rsidP="00D8771D">
      <w:pPr>
        <w:tabs>
          <w:tab w:val="left" w:pos="851"/>
          <w:tab w:val="left" w:pos="1418"/>
        </w:tabs>
        <w:spacing w:after="0"/>
      </w:pPr>
      <w:r w:rsidRPr="00D8771D">
        <w:lastRenderedPageBreak/>
        <w:t>The budget for Human Resources includes appro</w:t>
      </w:r>
      <w:r w:rsidR="00480CC6">
        <w:t>ved budget savings of £0.289m.  W</w:t>
      </w:r>
      <w:r w:rsidRPr="00D8771D">
        <w:t xml:space="preserve">hilst £0.371m of non-recurrent funding from the Transitional Reserve in 2016/17 was approved, in year underspends has meant that this will not be required.  </w:t>
      </w:r>
    </w:p>
    <w:p w14:paraId="4FBEB11B" w14:textId="77777777" w:rsidR="00431B9C" w:rsidRPr="00845D4F" w:rsidRDefault="00431B9C" w:rsidP="0049320F">
      <w:pPr>
        <w:tabs>
          <w:tab w:val="left" w:pos="851"/>
          <w:tab w:val="left" w:pos="1418"/>
        </w:tabs>
        <w:spacing w:after="0"/>
      </w:pPr>
    </w:p>
    <w:p w14:paraId="619D3E8F" w14:textId="6D49BD84" w:rsidR="00431B9C" w:rsidRPr="00845D4F" w:rsidRDefault="00622590" w:rsidP="0049320F">
      <w:pPr>
        <w:tabs>
          <w:tab w:val="left" w:pos="851"/>
          <w:tab w:val="left" w:pos="1418"/>
        </w:tabs>
        <w:spacing w:after="0"/>
      </w:pPr>
      <w:r w:rsidRPr="00845D4F">
        <w:rPr>
          <w:b/>
        </w:rPr>
        <w:t>3.5</w:t>
      </w:r>
      <w:r w:rsidR="00431B9C" w:rsidRPr="00845D4F">
        <w:rPr>
          <w:b/>
        </w:rPr>
        <w:t>.7     Economic Development</w:t>
      </w:r>
    </w:p>
    <w:p w14:paraId="2108B916" w14:textId="77777777" w:rsidR="00431B9C" w:rsidRPr="00845D4F" w:rsidRDefault="00431B9C" w:rsidP="0049320F">
      <w:pPr>
        <w:autoSpaceDE/>
        <w:autoSpaceDN/>
        <w:adjustRightInd/>
        <w:spacing w:after="0"/>
        <w:rPr>
          <w:b/>
          <w:bCs/>
        </w:rPr>
      </w:pPr>
    </w:p>
    <w:p w14:paraId="5116B5A1" w14:textId="116EB949" w:rsidR="004C0654" w:rsidRPr="00845D4F" w:rsidRDefault="004C0654" w:rsidP="0049320F">
      <w:pPr>
        <w:autoSpaceDE/>
        <w:autoSpaceDN/>
        <w:adjustRightInd/>
        <w:spacing w:after="0"/>
        <w:rPr>
          <w:bCs/>
        </w:rPr>
      </w:pPr>
      <w:r w:rsidRPr="004C3EE1">
        <w:rPr>
          <w:bCs/>
        </w:rPr>
        <w:t>This service is forecast to break-even in 2016/17. This incorporates a saving of £0.650m that was approved, however it was also approved that this would be offset by funding from the transitional reserve of £0.650</w:t>
      </w:r>
      <w:r w:rsidR="00D33F64" w:rsidRPr="004C3EE1">
        <w:rPr>
          <w:bCs/>
        </w:rPr>
        <w:t>m</w:t>
      </w:r>
      <w:r w:rsidRPr="004C3EE1">
        <w:rPr>
          <w:bCs/>
        </w:rPr>
        <w:t xml:space="preserve"> in 2016/17.</w:t>
      </w:r>
      <w:r w:rsidRPr="00845D4F">
        <w:rPr>
          <w:bCs/>
        </w:rPr>
        <w:t xml:space="preserve">  </w:t>
      </w:r>
    </w:p>
    <w:p w14:paraId="5B472913" w14:textId="77777777" w:rsidR="00655E9C" w:rsidRPr="00845D4F" w:rsidRDefault="00655E9C" w:rsidP="0049320F">
      <w:pPr>
        <w:tabs>
          <w:tab w:val="left" w:pos="851"/>
          <w:tab w:val="left" w:pos="1418"/>
        </w:tabs>
        <w:spacing w:after="0"/>
        <w:rPr>
          <w:bCs/>
        </w:rPr>
      </w:pPr>
    </w:p>
    <w:p w14:paraId="1E915E4C" w14:textId="0335B3E9" w:rsidR="00431B9C" w:rsidRPr="001D3034" w:rsidRDefault="00C554CA" w:rsidP="0049320F">
      <w:pPr>
        <w:tabs>
          <w:tab w:val="left" w:pos="851"/>
          <w:tab w:val="left" w:pos="1418"/>
        </w:tabs>
        <w:spacing w:after="0"/>
        <w:rPr>
          <w:b/>
        </w:rPr>
      </w:pPr>
      <w:r w:rsidRPr="001D3034">
        <w:rPr>
          <w:b/>
        </w:rPr>
        <w:t>3.5.12 Design</w:t>
      </w:r>
      <w:r w:rsidR="00431B9C" w:rsidRPr="001D3034">
        <w:rPr>
          <w:b/>
        </w:rPr>
        <w:t xml:space="preserve"> and Construction</w:t>
      </w:r>
    </w:p>
    <w:p w14:paraId="49DB3B49" w14:textId="77777777" w:rsidR="00431B9C" w:rsidRDefault="00431B9C" w:rsidP="0049320F">
      <w:pPr>
        <w:tabs>
          <w:tab w:val="left" w:pos="851"/>
          <w:tab w:val="left" w:pos="1418"/>
        </w:tabs>
        <w:spacing w:after="0"/>
      </w:pPr>
    </w:p>
    <w:p w14:paraId="11EA8500" w14:textId="40BB4CF2" w:rsidR="00B475F1" w:rsidRPr="002C0221" w:rsidRDefault="00B475F1" w:rsidP="00B475F1">
      <w:pPr>
        <w:spacing w:after="0"/>
        <w:contextualSpacing/>
        <w:rPr>
          <w:rFonts w:cs="Arial"/>
        </w:rPr>
      </w:pPr>
      <w:r w:rsidRPr="002C0221">
        <w:rPr>
          <w:rFonts w:cs="Arial"/>
        </w:rPr>
        <w:t>No significant variance is forecast for Design and Construction in 2016/17 and there is no significant change to the forecast rep</w:t>
      </w:r>
      <w:r w:rsidR="00245822">
        <w:rPr>
          <w:rFonts w:cs="Arial"/>
        </w:rPr>
        <w:t xml:space="preserve">orted to Cabinet at the end of </w:t>
      </w:r>
      <w:r w:rsidR="00966DEA">
        <w:rPr>
          <w:rFonts w:cs="Arial"/>
        </w:rPr>
        <w:t>Quarter 2</w:t>
      </w:r>
      <w:r w:rsidRPr="002C0221">
        <w:rPr>
          <w:rFonts w:cs="Arial"/>
        </w:rPr>
        <w:t>.</w:t>
      </w:r>
    </w:p>
    <w:p w14:paraId="6CFD0A65" w14:textId="77777777" w:rsidR="00B475F1" w:rsidRPr="002C0221" w:rsidRDefault="00B475F1" w:rsidP="00B475F1">
      <w:pPr>
        <w:spacing w:after="0"/>
        <w:contextualSpacing/>
        <w:rPr>
          <w:rFonts w:cs="Arial"/>
          <w:strike/>
        </w:rPr>
      </w:pPr>
    </w:p>
    <w:p w14:paraId="4284A3C7" w14:textId="77777777" w:rsidR="00B475F1" w:rsidRPr="00D8771D" w:rsidRDefault="00B475F1" w:rsidP="00B475F1">
      <w:pPr>
        <w:spacing w:after="0"/>
        <w:contextualSpacing/>
        <w:rPr>
          <w:rFonts w:cs="Arial"/>
        </w:rPr>
      </w:pPr>
      <w:r w:rsidRPr="002C0221">
        <w:rPr>
          <w:rFonts w:cs="Arial"/>
        </w:rPr>
        <w:t>The forecast reflects the partial achievement of £0.110m of approved budget savings of £0.220m in 2016/17, although it is anticipated that savings will be achieved in 2017/18.  The forecast includes the planned application of non-recurrent reserves funding of £6.210m from the Schools Prop Reserve to cover the cost of schools repairs and maintenance.</w:t>
      </w:r>
    </w:p>
    <w:p w14:paraId="15EE2B7B" w14:textId="77777777" w:rsidR="00431B9C" w:rsidRDefault="00431B9C" w:rsidP="0049320F">
      <w:pPr>
        <w:tabs>
          <w:tab w:val="left" w:pos="851"/>
          <w:tab w:val="left" w:pos="1418"/>
        </w:tabs>
        <w:spacing w:after="0"/>
      </w:pPr>
    </w:p>
    <w:p w14:paraId="3828774E" w14:textId="740C7DDD" w:rsidR="003D23F5" w:rsidRPr="00D8771D" w:rsidRDefault="004C3EE1" w:rsidP="003D23F5">
      <w:pPr>
        <w:tabs>
          <w:tab w:val="left" w:pos="851"/>
          <w:tab w:val="left" w:pos="1418"/>
        </w:tabs>
        <w:spacing w:after="0"/>
        <w:rPr>
          <w:b/>
          <w:bCs/>
        </w:rPr>
      </w:pPr>
      <w:r>
        <w:rPr>
          <w:b/>
          <w:bCs/>
        </w:rPr>
        <w:t>3.5.13</w:t>
      </w:r>
      <w:r w:rsidR="003D23F5" w:rsidRPr="00D8771D">
        <w:rPr>
          <w:b/>
          <w:bCs/>
        </w:rPr>
        <w:tab/>
      </w:r>
      <w:r w:rsidR="003D23F5">
        <w:rPr>
          <w:b/>
          <w:bCs/>
        </w:rPr>
        <w:t>Estates</w:t>
      </w:r>
    </w:p>
    <w:p w14:paraId="0375B345" w14:textId="77777777" w:rsidR="003D23F5" w:rsidRDefault="003D23F5" w:rsidP="003D23F5">
      <w:pPr>
        <w:spacing w:after="0"/>
        <w:contextualSpacing/>
        <w:rPr>
          <w:rFonts w:cs="Arial"/>
        </w:rPr>
      </w:pPr>
    </w:p>
    <w:p w14:paraId="556B1FED" w14:textId="126BEA74" w:rsidR="003D23F5" w:rsidRPr="003F427E" w:rsidRDefault="003D23F5" w:rsidP="003F427E">
      <w:pPr>
        <w:autoSpaceDE/>
        <w:autoSpaceDN/>
        <w:adjustRightInd/>
        <w:spacing w:after="0"/>
        <w:rPr>
          <w:bCs/>
        </w:rPr>
      </w:pPr>
      <w:r w:rsidRPr="003F427E">
        <w:rPr>
          <w:bCs/>
        </w:rPr>
        <w:t>No variance from budget is forecast for Estates in 2016/17 and there is no change to the forecast reported to</w:t>
      </w:r>
      <w:r w:rsidR="00C1244D">
        <w:rPr>
          <w:bCs/>
        </w:rPr>
        <w:t xml:space="preserve"> Cabinet at the end of </w:t>
      </w:r>
      <w:r w:rsidR="00966DEA">
        <w:rPr>
          <w:bCs/>
        </w:rPr>
        <w:t>Quarter 2</w:t>
      </w:r>
      <w:r w:rsidRPr="003F427E">
        <w:rPr>
          <w:bCs/>
        </w:rPr>
        <w:t>.</w:t>
      </w:r>
    </w:p>
    <w:p w14:paraId="09B4BA57" w14:textId="77777777" w:rsidR="003D23F5" w:rsidRPr="003F427E" w:rsidRDefault="003D23F5" w:rsidP="003F427E">
      <w:pPr>
        <w:autoSpaceDE/>
        <w:autoSpaceDN/>
        <w:adjustRightInd/>
        <w:spacing w:after="0"/>
        <w:rPr>
          <w:bCs/>
        </w:rPr>
      </w:pPr>
    </w:p>
    <w:p w14:paraId="755D5D04" w14:textId="77777777" w:rsidR="003D23F5" w:rsidRPr="003F427E" w:rsidRDefault="003D23F5" w:rsidP="003F427E">
      <w:pPr>
        <w:autoSpaceDE/>
        <w:autoSpaceDN/>
        <w:adjustRightInd/>
        <w:spacing w:after="0"/>
        <w:rPr>
          <w:bCs/>
        </w:rPr>
      </w:pPr>
      <w:r w:rsidRPr="003F427E">
        <w:rPr>
          <w:bCs/>
        </w:rPr>
        <w:t xml:space="preserve">The forecast reflects the achievement of approved budget savings of £0.067m in 2016/17. </w:t>
      </w:r>
    </w:p>
    <w:p w14:paraId="5E197847" w14:textId="77777777" w:rsidR="003D23F5" w:rsidRDefault="003D23F5" w:rsidP="0049320F">
      <w:pPr>
        <w:tabs>
          <w:tab w:val="left" w:pos="851"/>
          <w:tab w:val="left" w:pos="1418"/>
        </w:tabs>
        <w:spacing w:after="0"/>
      </w:pPr>
    </w:p>
    <w:p w14:paraId="6D06DCBB" w14:textId="6A752DC0" w:rsidR="00431B9C" w:rsidRPr="00845D4F" w:rsidRDefault="00622590" w:rsidP="0049320F">
      <w:pPr>
        <w:autoSpaceDE/>
        <w:autoSpaceDN/>
        <w:adjustRightInd/>
        <w:spacing w:after="0"/>
        <w:rPr>
          <w:b/>
          <w:bCs/>
        </w:rPr>
      </w:pPr>
      <w:r w:rsidRPr="00845D4F">
        <w:rPr>
          <w:b/>
          <w:bCs/>
        </w:rPr>
        <w:t>3.5</w:t>
      </w:r>
      <w:r w:rsidR="00524679" w:rsidRPr="00845D4F">
        <w:rPr>
          <w:b/>
          <w:bCs/>
        </w:rPr>
        <w:t>.14</w:t>
      </w:r>
      <w:r w:rsidR="00431B9C" w:rsidRPr="00845D4F">
        <w:rPr>
          <w:b/>
          <w:bCs/>
        </w:rPr>
        <w:t xml:space="preserve">   Planning and Environment</w:t>
      </w:r>
    </w:p>
    <w:p w14:paraId="1C5D00D0" w14:textId="77777777" w:rsidR="00E539C5" w:rsidRDefault="00E539C5" w:rsidP="0049320F">
      <w:pPr>
        <w:autoSpaceDE/>
        <w:autoSpaceDN/>
        <w:adjustRightInd/>
        <w:spacing w:after="0"/>
        <w:rPr>
          <w:b/>
          <w:bCs/>
        </w:rPr>
      </w:pPr>
    </w:p>
    <w:p w14:paraId="08157D29" w14:textId="62531A00" w:rsidR="003D23F5" w:rsidRPr="003D23F5" w:rsidRDefault="003F427E" w:rsidP="003D23F5">
      <w:pPr>
        <w:autoSpaceDE/>
        <w:autoSpaceDN/>
        <w:adjustRightInd/>
        <w:spacing w:after="0"/>
        <w:rPr>
          <w:bCs/>
        </w:rPr>
      </w:pPr>
      <w:r>
        <w:rPr>
          <w:bCs/>
        </w:rPr>
        <w:t xml:space="preserve">Planning and Environment </w:t>
      </w:r>
      <w:r w:rsidR="003D23F5" w:rsidRPr="003D23F5">
        <w:rPr>
          <w:bCs/>
        </w:rPr>
        <w:t xml:space="preserve">is forecast to underspend by £0.270m in 2016/17, which relates to </w:t>
      </w:r>
      <w:r w:rsidR="003D23F5" w:rsidRPr="00DC3AFE">
        <w:rPr>
          <w:bCs/>
        </w:rPr>
        <w:t>over</w:t>
      </w:r>
      <w:r w:rsidR="001A781E">
        <w:rPr>
          <w:bCs/>
        </w:rPr>
        <w:t xml:space="preserve"> </w:t>
      </w:r>
      <w:r w:rsidR="003D23F5" w:rsidRPr="00DC3AFE">
        <w:rPr>
          <w:bCs/>
        </w:rPr>
        <w:t>achievement of income by the Master Planning Team.</w:t>
      </w:r>
    </w:p>
    <w:p w14:paraId="3B6F5441" w14:textId="77777777" w:rsidR="003D23F5" w:rsidRPr="003D23F5" w:rsidRDefault="003D23F5" w:rsidP="003D23F5">
      <w:pPr>
        <w:autoSpaceDE/>
        <w:autoSpaceDN/>
        <w:adjustRightInd/>
        <w:spacing w:after="0"/>
        <w:rPr>
          <w:bCs/>
        </w:rPr>
      </w:pPr>
    </w:p>
    <w:p w14:paraId="1D0A7662" w14:textId="28672F23" w:rsidR="00526853" w:rsidRDefault="00526853" w:rsidP="00526853">
      <w:pPr>
        <w:spacing w:after="0"/>
        <w:contextualSpacing/>
        <w:rPr>
          <w:rFonts w:cs="Arial"/>
        </w:rPr>
      </w:pPr>
      <w:r w:rsidRPr="00A41A89">
        <w:rPr>
          <w:rFonts w:cs="Arial"/>
        </w:rPr>
        <w:t>There is no change to the forecast reported to</w:t>
      </w:r>
      <w:r>
        <w:rPr>
          <w:rFonts w:cs="Arial"/>
        </w:rPr>
        <w:t xml:space="preserve"> Cabinet at the end of </w:t>
      </w:r>
      <w:r w:rsidR="00966DEA">
        <w:rPr>
          <w:rFonts w:cs="Arial"/>
        </w:rPr>
        <w:t>Quarter 2</w:t>
      </w:r>
      <w:r w:rsidRPr="00A41A89">
        <w:rPr>
          <w:rFonts w:cs="Arial"/>
        </w:rPr>
        <w:t>.</w:t>
      </w:r>
    </w:p>
    <w:p w14:paraId="51A33FE9" w14:textId="77777777" w:rsidR="003D23F5" w:rsidRPr="003D23F5" w:rsidRDefault="003D23F5" w:rsidP="003D23F5">
      <w:pPr>
        <w:autoSpaceDE/>
        <w:autoSpaceDN/>
        <w:adjustRightInd/>
        <w:spacing w:after="0"/>
        <w:rPr>
          <w:bCs/>
        </w:rPr>
      </w:pPr>
    </w:p>
    <w:p w14:paraId="7ED7AD8D" w14:textId="7DD46F2B" w:rsidR="003D23F5" w:rsidRPr="00C91E8B" w:rsidRDefault="003D23F5" w:rsidP="003D23F5">
      <w:pPr>
        <w:autoSpaceDE/>
        <w:autoSpaceDN/>
        <w:adjustRightInd/>
        <w:spacing w:after="0"/>
        <w:rPr>
          <w:bCs/>
        </w:rPr>
      </w:pPr>
      <w:r w:rsidRPr="003D23F5">
        <w:rPr>
          <w:bCs/>
        </w:rPr>
        <w:t xml:space="preserve">The budget for Planning and </w:t>
      </w:r>
      <w:r w:rsidR="00DC3AFE">
        <w:rPr>
          <w:bCs/>
        </w:rPr>
        <w:t>E</w:t>
      </w:r>
      <w:r w:rsidRPr="003D23F5">
        <w:rPr>
          <w:bCs/>
        </w:rPr>
        <w:t>nvironment includes appr</w:t>
      </w:r>
      <w:r w:rsidR="003F427E">
        <w:rPr>
          <w:bCs/>
        </w:rPr>
        <w:t xml:space="preserve">oved budget savings of £1.016m and </w:t>
      </w:r>
      <w:r w:rsidRPr="003D23F5">
        <w:rPr>
          <w:bCs/>
        </w:rPr>
        <w:t xml:space="preserve">the forecast reflects the approved application of non-recurrent funding of £0.305m from the Transitional Reserve to cover the cost of the phased reduction in </w:t>
      </w:r>
      <w:r w:rsidRPr="00C91E8B">
        <w:rPr>
          <w:bCs/>
        </w:rPr>
        <w:t>countryside services.</w:t>
      </w:r>
    </w:p>
    <w:p w14:paraId="3329E73F" w14:textId="77777777" w:rsidR="003D23F5" w:rsidRPr="00C91E8B" w:rsidRDefault="003D23F5" w:rsidP="003D23F5">
      <w:pPr>
        <w:autoSpaceDE/>
        <w:autoSpaceDN/>
        <w:adjustRightInd/>
        <w:spacing w:after="0"/>
        <w:rPr>
          <w:bCs/>
        </w:rPr>
      </w:pPr>
    </w:p>
    <w:p w14:paraId="69991A73" w14:textId="3F753D0D" w:rsidR="003D23F5" w:rsidRPr="003D23F5" w:rsidRDefault="003D23F5" w:rsidP="003D23F5">
      <w:pPr>
        <w:autoSpaceDE/>
        <w:autoSpaceDN/>
        <w:adjustRightInd/>
        <w:spacing w:after="0"/>
        <w:rPr>
          <w:bCs/>
        </w:rPr>
      </w:pPr>
      <w:r w:rsidRPr="00C91E8B">
        <w:rPr>
          <w:bCs/>
        </w:rPr>
        <w:t xml:space="preserve">The forecast also includes the planned application of non-recurrent funding of £0.022m from the Waste </w:t>
      </w:r>
      <w:r w:rsidR="00C91E8B" w:rsidRPr="00C91E8B">
        <w:rPr>
          <w:bCs/>
        </w:rPr>
        <w:t>General</w:t>
      </w:r>
      <w:r w:rsidRPr="00C91E8B">
        <w:rPr>
          <w:bCs/>
        </w:rPr>
        <w:t xml:space="preserve"> Reserve to recompense </w:t>
      </w:r>
      <w:proofErr w:type="spellStart"/>
      <w:r w:rsidRPr="00C91E8B">
        <w:rPr>
          <w:bCs/>
        </w:rPr>
        <w:t>Farington</w:t>
      </w:r>
      <w:proofErr w:type="spellEnd"/>
      <w:r w:rsidRPr="003D23F5">
        <w:rPr>
          <w:bCs/>
        </w:rPr>
        <w:t xml:space="preserve"> residents for odour issues.</w:t>
      </w:r>
    </w:p>
    <w:p w14:paraId="3B4EE3FA" w14:textId="77777777" w:rsidR="00431B9C" w:rsidRPr="00845D4F" w:rsidRDefault="00431B9C" w:rsidP="0049320F">
      <w:pPr>
        <w:autoSpaceDE/>
        <w:autoSpaceDN/>
        <w:adjustRightInd/>
        <w:spacing w:after="0"/>
        <w:rPr>
          <w:b/>
          <w:bCs/>
        </w:rPr>
      </w:pPr>
    </w:p>
    <w:p w14:paraId="5C8CB2FA" w14:textId="5479CEFB" w:rsidR="00431B9C" w:rsidRPr="00845D4F" w:rsidRDefault="00622590" w:rsidP="0049320F">
      <w:pPr>
        <w:autoSpaceDE/>
        <w:autoSpaceDN/>
        <w:adjustRightInd/>
        <w:spacing w:after="0"/>
        <w:rPr>
          <w:b/>
          <w:bCs/>
        </w:rPr>
      </w:pPr>
      <w:r w:rsidRPr="00845D4F">
        <w:rPr>
          <w:b/>
          <w:bCs/>
        </w:rPr>
        <w:t>3.5</w:t>
      </w:r>
      <w:r w:rsidR="00431B9C" w:rsidRPr="00845D4F">
        <w:rPr>
          <w:b/>
          <w:bCs/>
        </w:rPr>
        <w:t>.1</w:t>
      </w:r>
      <w:r w:rsidR="00524679" w:rsidRPr="00845D4F">
        <w:rPr>
          <w:b/>
          <w:bCs/>
        </w:rPr>
        <w:t>5</w:t>
      </w:r>
      <w:r w:rsidR="00431B9C" w:rsidRPr="00845D4F">
        <w:rPr>
          <w:b/>
          <w:bCs/>
        </w:rPr>
        <w:tab/>
        <w:t xml:space="preserve">   Programme Office</w:t>
      </w:r>
    </w:p>
    <w:p w14:paraId="1CBB13C3" w14:textId="77777777" w:rsidR="00431B9C" w:rsidRDefault="00431B9C" w:rsidP="0049320F">
      <w:pPr>
        <w:spacing w:after="0"/>
        <w:contextualSpacing/>
        <w:rPr>
          <w:rFonts w:cs="Arial"/>
        </w:rPr>
      </w:pPr>
    </w:p>
    <w:p w14:paraId="4FD01CD4" w14:textId="2D60A409" w:rsidR="00431B9C" w:rsidRDefault="00431B9C" w:rsidP="0049320F">
      <w:pPr>
        <w:spacing w:after="0"/>
        <w:contextualSpacing/>
        <w:rPr>
          <w:rFonts w:cs="Arial"/>
        </w:rPr>
      </w:pPr>
      <w:r w:rsidRPr="004C3EE1">
        <w:rPr>
          <w:rFonts w:cs="Arial"/>
        </w:rPr>
        <w:t>No variance from budget is forecast f</w:t>
      </w:r>
      <w:r w:rsidR="00E539C5" w:rsidRPr="004C3EE1">
        <w:rPr>
          <w:rFonts w:cs="Arial"/>
        </w:rPr>
        <w:t xml:space="preserve">or Programme Office in 2016/17. </w:t>
      </w:r>
      <w:r w:rsidRPr="004C3EE1">
        <w:rPr>
          <w:rFonts w:cs="Arial"/>
        </w:rPr>
        <w:t xml:space="preserve">The forecast includes </w:t>
      </w:r>
      <w:r w:rsidR="00E539C5" w:rsidRPr="004C3EE1">
        <w:rPr>
          <w:rFonts w:cs="Arial"/>
        </w:rPr>
        <w:t xml:space="preserve">savings of £2.590m with </w:t>
      </w:r>
      <w:r w:rsidRPr="004C3EE1">
        <w:rPr>
          <w:rFonts w:cs="Arial"/>
        </w:rPr>
        <w:t>the planned application of non-recurrent reserves funding of £0.369m from the Transitional Reserve to cover staff costs.</w:t>
      </w:r>
      <w:r w:rsidR="00E539C5" w:rsidRPr="004C3EE1">
        <w:rPr>
          <w:rFonts w:cs="Arial"/>
        </w:rPr>
        <w:t xml:space="preserve"> It was originally approved that £0.831m would be required to support the 16/17 budget saving, however the service only now require the figure stated above.</w:t>
      </w:r>
      <w:r w:rsidR="00E539C5" w:rsidRPr="00845D4F">
        <w:rPr>
          <w:rFonts w:cs="Arial"/>
        </w:rPr>
        <w:t xml:space="preserve"> </w:t>
      </w:r>
    </w:p>
    <w:p w14:paraId="2939DB8A" w14:textId="77777777" w:rsidR="00C1244D" w:rsidRPr="00845D4F" w:rsidRDefault="00C1244D" w:rsidP="0049320F">
      <w:pPr>
        <w:spacing w:after="0"/>
        <w:contextualSpacing/>
        <w:rPr>
          <w:rFonts w:cs="Arial"/>
        </w:rPr>
      </w:pPr>
    </w:p>
    <w:p w14:paraId="7DEEC648" w14:textId="77777777" w:rsidR="00431B9C" w:rsidRPr="00845D4F" w:rsidRDefault="00431B9C" w:rsidP="0049320F">
      <w:pPr>
        <w:spacing w:after="0"/>
        <w:contextualSpacing/>
        <w:rPr>
          <w:rFonts w:cs="Arial"/>
        </w:rPr>
      </w:pPr>
    </w:p>
    <w:p w14:paraId="4C39AD1E" w14:textId="6D63C9BC" w:rsidR="00431B9C" w:rsidRPr="00C87086" w:rsidRDefault="00431B9C" w:rsidP="0049320F">
      <w:pPr>
        <w:tabs>
          <w:tab w:val="left" w:pos="851"/>
          <w:tab w:val="left" w:pos="1418"/>
        </w:tabs>
        <w:spacing w:after="0"/>
        <w:rPr>
          <w:b/>
          <w:bCs/>
        </w:rPr>
      </w:pPr>
      <w:r w:rsidRPr="00C87086">
        <w:rPr>
          <w:b/>
          <w:bCs/>
        </w:rPr>
        <w:lastRenderedPageBreak/>
        <w:t>3.</w:t>
      </w:r>
      <w:r w:rsidR="00622590" w:rsidRPr="00C87086">
        <w:rPr>
          <w:b/>
          <w:bCs/>
        </w:rPr>
        <w:t>5</w:t>
      </w:r>
      <w:r w:rsidR="00524679" w:rsidRPr="00C87086">
        <w:rPr>
          <w:b/>
          <w:bCs/>
        </w:rPr>
        <w:t>.16</w:t>
      </w:r>
      <w:r w:rsidRPr="00C87086">
        <w:rPr>
          <w:b/>
          <w:bCs/>
        </w:rPr>
        <w:tab/>
        <w:t>Skills, Learning and Development</w:t>
      </w:r>
    </w:p>
    <w:p w14:paraId="5BB34691" w14:textId="77777777" w:rsidR="00431B9C" w:rsidRPr="00C87086" w:rsidRDefault="00431B9C" w:rsidP="0049320F">
      <w:pPr>
        <w:spacing w:after="0"/>
        <w:contextualSpacing/>
        <w:rPr>
          <w:rFonts w:cs="Arial"/>
        </w:rPr>
      </w:pPr>
    </w:p>
    <w:p w14:paraId="09D7F38A" w14:textId="14192502" w:rsidR="00C87086" w:rsidRPr="00C87086" w:rsidRDefault="00C87086" w:rsidP="00C87086">
      <w:pPr>
        <w:spacing w:after="0"/>
        <w:contextualSpacing/>
        <w:rPr>
          <w:rFonts w:cs="Arial"/>
        </w:rPr>
      </w:pPr>
      <w:r w:rsidRPr="00C87086">
        <w:rPr>
          <w:rFonts w:cs="Arial"/>
        </w:rPr>
        <w:t>No significant variance from budget is forecast for Skills, Learning and Development in 2016/17 and there is no significant change to the forecast rep</w:t>
      </w:r>
      <w:r w:rsidR="00C1244D">
        <w:rPr>
          <w:rFonts w:cs="Arial"/>
        </w:rPr>
        <w:t xml:space="preserve">orted to Cabinet at the end of </w:t>
      </w:r>
      <w:r w:rsidR="00966DEA">
        <w:rPr>
          <w:rFonts w:cs="Arial"/>
        </w:rPr>
        <w:t>Quarter 2</w:t>
      </w:r>
      <w:r w:rsidRPr="00C87086">
        <w:rPr>
          <w:rFonts w:cs="Arial"/>
        </w:rPr>
        <w:t>.</w:t>
      </w:r>
    </w:p>
    <w:p w14:paraId="3CA6BBF1" w14:textId="77777777" w:rsidR="00C87086" w:rsidRPr="00C87086" w:rsidRDefault="00C87086" w:rsidP="00C87086">
      <w:pPr>
        <w:tabs>
          <w:tab w:val="left" w:pos="851"/>
          <w:tab w:val="left" w:pos="1418"/>
        </w:tabs>
        <w:spacing w:after="0"/>
        <w:contextualSpacing/>
      </w:pPr>
    </w:p>
    <w:p w14:paraId="6384D8FA" w14:textId="77777777" w:rsidR="00C87086" w:rsidRPr="002C0221" w:rsidRDefault="00C87086" w:rsidP="00C87086">
      <w:pPr>
        <w:tabs>
          <w:tab w:val="left" w:pos="851"/>
          <w:tab w:val="left" w:pos="1418"/>
        </w:tabs>
        <w:spacing w:after="0"/>
        <w:contextualSpacing/>
      </w:pPr>
      <w:r w:rsidRPr="00C87086">
        <w:rPr>
          <w:rFonts w:cs="Arial"/>
        </w:rPr>
        <w:t xml:space="preserve">The budget for Skills, Learning and Development includes approved budget savings of £0.646m in 2016/17.  </w:t>
      </w:r>
      <w:r w:rsidRPr="00C87086">
        <w:t>Whilst £1.013m of non-recurrent funding from the Transitional Reserve in 2016/17 was approved, in year underspends</w:t>
      </w:r>
      <w:r w:rsidRPr="002C0221">
        <w:t xml:space="preserve"> and early deliver of savings has meant that this will not be required in 2016/17.  </w:t>
      </w:r>
    </w:p>
    <w:p w14:paraId="7A84D325" w14:textId="77777777" w:rsidR="00C87086" w:rsidRPr="002C0221" w:rsidRDefault="00C87086" w:rsidP="00C87086">
      <w:pPr>
        <w:autoSpaceDE/>
        <w:autoSpaceDN/>
        <w:adjustRightInd/>
        <w:spacing w:after="0"/>
        <w:contextualSpacing/>
        <w:jc w:val="left"/>
        <w:rPr>
          <w:rFonts w:cs="Arial"/>
        </w:rPr>
      </w:pPr>
    </w:p>
    <w:p w14:paraId="54A53AF6" w14:textId="77777777" w:rsidR="00C87086" w:rsidRPr="002C0221" w:rsidRDefault="00C87086" w:rsidP="00C87086">
      <w:pPr>
        <w:tabs>
          <w:tab w:val="left" w:pos="851"/>
          <w:tab w:val="left" w:pos="1418"/>
        </w:tabs>
        <w:spacing w:after="0"/>
        <w:contextualSpacing/>
        <w:rPr>
          <w:rFonts w:cs="Arial"/>
        </w:rPr>
      </w:pPr>
      <w:r w:rsidRPr="002C0221">
        <w:rPr>
          <w:rFonts w:cs="Arial"/>
        </w:rPr>
        <w:t>The forecast includes the following planned application of non-recurrent funding from reserves.</w:t>
      </w:r>
    </w:p>
    <w:p w14:paraId="61D3C768" w14:textId="77777777" w:rsidR="00C87086" w:rsidRPr="002C0221" w:rsidRDefault="00C87086" w:rsidP="00C87086">
      <w:pPr>
        <w:autoSpaceDE/>
        <w:autoSpaceDN/>
        <w:adjustRightInd/>
        <w:spacing w:after="0"/>
        <w:contextualSpacing/>
        <w:jc w:val="left"/>
        <w:rPr>
          <w:rFonts w:cs="Arial"/>
        </w:rPr>
      </w:pPr>
    </w:p>
    <w:p w14:paraId="1495CB08" w14:textId="77777777" w:rsidR="00C87086" w:rsidRPr="002C0221" w:rsidRDefault="00C87086" w:rsidP="00C87086">
      <w:pPr>
        <w:pStyle w:val="ListParagraph"/>
        <w:numPr>
          <w:ilvl w:val="0"/>
          <w:numId w:val="28"/>
        </w:numPr>
        <w:autoSpaceDE/>
        <w:autoSpaceDN/>
        <w:adjustRightInd/>
        <w:spacing w:after="0"/>
        <w:jc w:val="left"/>
        <w:rPr>
          <w:rFonts w:cs="Arial"/>
        </w:rPr>
      </w:pPr>
      <w:r w:rsidRPr="002C0221">
        <w:rPr>
          <w:rFonts w:cs="Arial"/>
        </w:rPr>
        <w:t>Contribution of £0.287m from the Strategic Investment Reserve to cover the costs of the Ex Service Personnel Mentoring in Schools.</w:t>
      </w:r>
    </w:p>
    <w:p w14:paraId="519ABB1C" w14:textId="77777777" w:rsidR="00C87086" w:rsidRPr="002C0221" w:rsidRDefault="00C87086" w:rsidP="00C87086">
      <w:pPr>
        <w:pStyle w:val="ListParagraph"/>
        <w:numPr>
          <w:ilvl w:val="0"/>
          <w:numId w:val="28"/>
        </w:numPr>
        <w:autoSpaceDE/>
        <w:autoSpaceDN/>
        <w:adjustRightInd/>
        <w:spacing w:after="0"/>
        <w:jc w:val="left"/>
        <w:rPr>
          <w:rFonts w:cs="Arial"/>
        </w:rPr>
      </w:pPr>
      <w:r w:rsidRPr="002C0221">
        <w:rPr>
          <w:rFonts w:cs="Arial"/>
        </w:rPr>
        <w:t>Contribution of £0.304m from the Strategic Investment Reserves to cover the costs of promoting sustainable employment for young people.</w:t>
      </w:r>
    </w:p>
    <w:p w14:paraId="38090CC5" w14:textId="77777777" w:rsidR="00C87086" w:rsidRPr="002C0221" w:rsidRDefault="00C87086" w:rsidP="00C87086">
      <w:pPr>
        <w:pStyle w:val="ListParagraph"/>
        <w:numPr>
          <w:ilvl w:val="0"/>
          <w:numId w:val="31"/>
        </w:numPr>
        <w:autoSpaceDE/>
        <w:autoSpaceDN/>
        <w:adjustRightInd/>
        <w:spacing w:after="0"/>
        <w:rPr>
          <w:rFonts w:cs="Arial"/>
        </w:rPr>
      </w:pPr>
      <w:r w:rsidRPr="002C0221">
        <w:rPr>
          <w:rFonts w:cs="Arial"/>
        </w:rPr>
        <w:t>Contribution of £0.050m from the Former Adults Directorate Grant Funded Reserve relating to North Lancashire Carers.</w:t>
      </w:r>
    </w:p>
    <w:p w14:paraId="4E3BB51C" w14:textId="77777777" w:rsidR="00C87086" w:rsidRPr="002C0221" w:rsidRDefault="00C87086" w:rsidP="00C87086">
      <w:pPr>
        <w:pStyle w:val="ListParagraph"/>
        <w:numPr>
          <w:ilvl w:val="0"/>
          <w:numId w:val="31"/>
        </w:numPr>
        <w:spacing w:after="0"/>
        <w:rPr>
          <w:rFonts w:cs="Arial"/>
        </w:rPr>
      </w:pPr>
      <w:r w:rsidRPr="002C0221">
        <w:rPr>
          <w:rFonts w:cs="Arial"/>
        </w:rPr>
        <w:t xml:space="preserve">Contribution of £0.177m from the Transitional Reserve to cover the cost of approved apprentices and graduates programme.   </w:t>
      </w:r>
    </w:p>
    <w:p w14:paraId="2F6AE025" w14:textId="77777777" w:rsidR="00C87086" w:rsidRDefault="00C87086" w:rsidP="00C87086">
      <w:pPr>
        <w:spacing w:after="0"/>
        <w:contextualSpacing/>
        <w:rPr>
          <w:rFonts w:cs="Arial"/>
        </w:rPr>
      </w:pPr>
    </w:p>
    <w:p w14:paraId="44A0FC2A" w14:textId="77777777" w:rsidR="00C87086" w:rsidRDefault="00C87086" w:rsidP="0049320F">
      <w:pPr>
        <w:spacing w:after="0"/>
        <w:contextualSpacing/>
        <w:rPr>
          <w:rFonts w:cs="Arial"/>
          <w:highlight w:val="yellow"/>
        </w:rPr>
      </w:pPr>
    </w:p>
    <w:p w14:paraId="6EF6B703" w14:textId="77777777" w:rsidR="00C87086" w:rsidRDefault="00C87086" w:rsidP="0049320F">
      <w:pPr>
        <w:spacing w:after="0"/>
        <w:contextualSpacing/>
        <w:rPr>
          <w:rFonts w:cs="Arial"/>
          <w:highlight w:val="yellow"/>
        </w:rPr>
      </w:pPr>
    </w:p>
    <w:p w14:paraId="5E6B7AA1" w14:textId="77777777" w:rsidR="0021134A" w:rsidRDefault="0021134A" w:rsidP="0049320F">
      <w:pPr>
        <w:spacing w:after="0"/>
        <w:contextualSpacing/>
        <w:rPr>
          <w:rFonts w:cs="Arial"/>
        </w:rPr>
      </w:pPr>
    </w:p>
    <w:p w14:paraId="5C4C5A90" w14:textId="77777777" w:rsidR="0021134A" w:rsidRDefault="0021134A" w:rsidP="0049320F">
      <w:pPr>
        <w:spacing w:after="0"/>
        <w:contextualSpacing/>
        <w:rPr>
          <w:rFonts w:cs="Arial"/>
        </w:rPr>
      </w:pPr>
    </w:p>
    <w:p w14:paraId="4EBB8F06" w14:textId="77777777" w:rsidR="005165D2" w:rsidRDefault="005165D2" w:rsidP="0049320F">
      <w:pPr>
        <w:spacing w:after="0"/>
        <w:contextualSpacing/>
        <w:rPr>
          <w:rFonts w:cs="Arial"/>
        </w:rPr>
      </w:pPr>
    </w:p>
    <w:p w14:paraId="0C6AA682" w14:textId="77777777" w:rsidR="005165D2" w:rsidRDefault="005165D2" w:rsidP="0049320F">
      <w:pPr>
        <w:spacing w:after="0"/>
        <w:contextualSpacing/>
        <w:rPr>
          <w:rFonts w:cs="Arial"/>
        </w:rPr>
      </w:pPr>
    </w:p>
    <w:p w14:paraId="72828E15" w14:textId="77777777" w:rsidR="005165D2" w:rsidRDefault="005165D2" w:rsidP="0049320F">
      <w:pPr>
        <w:spacing w:after="0"/>
        <w:contextualSpacing/>
        <w:rPr>
          <w:rFonts w:cs="Arial"/>
        </w:rPr>
      </w:pPr>
    </w:p>
    <w:p w14:paraId="1591B910" w14:textId="77777777" w:rsidR="005165D2" w:rsidRDefault="005165D2" w:rsidP="0049320F">
      <w:pPr>
        <w:spacing w:after="0"/>
        <w:contextualSpacing/>
        <w:rPr>
          <w:rFonts w:cs="Arial"/>
        </w:rPr>
      </w:pPr>
    </w:p>
    <w:p w14:paraId="127550FD" w14:textId="77777777" w:rsidR="005165D2" w:rsidRDefault="005165D2" w:rsidP="0049320F">
      <w:pPr>
        <w:spacing w:after="0"/>
        <w:contextualSpacing/>
        <w:rPr>
          <w:rFonts w:cs="Arial"/>
        </w:rPr>
      </w:pPr>
    </w:p>
    <w:p w14:paraId="39B0B9E6" w14:textId="77777777" w:rsidR="005165D2" w:rsidRDefault="005165D2" w:rsidP="0049320F">
      <w:pPr>
        <w:spacing w:after="0"/>
        <w:contextualSpacing/>
        <w:rPr>
          <w:rFonts w:cs="Arial"/>
        </w:rPr>
      </w:pPr>
    </w:p>
    <w:p w14:paraId="783B2B9D" w14:textId="77777777" w:rsidR="0021134A" w:rsidRDefault="0021134A" w:rsidP="0049320F">
      <w:pPr>
        <w:spacing w:after="0"/>
        <w:contextualSpacing/>
        <w:rPr>
          <w:rFonts w:cs="Arial"/>
        </w:rPr>
      </w:pPr>
    </w:p>
    <w:p w14:paraId="7770AAE7" w14:textId="77777777" w:rsidR="00622590" w:rsidRDefault="00622590" w:rsidP="0049320F">
      <w:pPr>
        <w:spacing w:after="0"/>
        <w:contextualSpacing/>
        <w:rPr>
          <w:rFonts w:cs="Arial"/>
        </w:rPr>
      </w:pPr>
    </w:p>
    <w:p w14:paraId="0BA8F73F" w14:textId="77777777" w:rsidR="00845D4F" w:rsidRDefault="00845D4F" w:rsidP="0049320F">
      <w:pPr>
        <w:spacing w:after="0"/>
        <w:contextualSpacing/>
        <w:rPr>
          <w:rFonts w:cs="Arial"/>
        </w:rPr>
      </w:pPr>
    </w:p>
    <w:p w14:paraId="6C21EE0C" w14:textId="77777777" w:rsidR="00845D4F" w:rsidRDefault="00845D4F" w:rsidP="0049320F">
      <w:pPr>
        <w:spacing w:after="0"/>
        <w:contextualSpacing/>
        <w:rPr>
          <w:rFonts w:cs="Arial"/>
        </w:rPr>
      </w:pPr>
    </w:p>
    <w:p w14:paraId="58DAD1AD" w14:textId="77777777" w:rsidR="00CB3546" w:rsidRDefault="00CB3546" w:rsidP="0049320F">
      <w:pPr>
        <w:spacing w:after="0"/>
        <w:contextualSpacing/>
        <w:rPr>
          <w:rFonts w:cs="Arial"/>
        </w:rPr>
      </w:pPr>
    </w:p>
    <w:p w14:paraId="5DAAC941" w14:textId="77777777" w:rsidR="00CB3546" w:rsidRDefault="00CB3546" w:rsidP="0049320F">
      <w:pPr>
        <w:spacing w:after="0"/>
        <w:contextualSpacing/>
        <w:rPr>
          <w:rFonts w:cs="Arial"/>
        </w:rPr>
      </w:pPr>
    </w:p>
    <w:p w14:paraId="7BF7B759" w14:textId="77777777" w:rsidR="00CB3546" w:rsidRDefault="00CB3546" w:rsidP="0049320F">
      <w:pPr>
        <w:spacing w:after="0"/>
        <w:contextualSpacing/>
        <w:rPr>
          <w:rFonts w:cs="Arial"/>
        </w:rPr>
      </w:pPr>
    </w:p>
    <w:p w14:paraId="6941D162" w14:textId="77777777" w:rsidR="00CB3546" w:rsidRDefault="00CB3546" w:rsidP="0049320F">
      <w:pPr>
        <w:spacing w:after="0"/>
        <w:contextualSpacing/>
        <w:rPr>
          <w:rFonts w:cs="Arial"/>
        </w:rPr>
      </w:pPr>
    </w:p>
    <w:p w14:paraId="1D0A86C7" w14:textId="77777777" w:rsidR="00CB3546" w:rsidRDefault="00CB3546" w:rsidP="0049320F">
      <w:pPr>
        <w:spacing w:after="0"/>
        <w:contextualSpacing/>
        <w:rPr>
          <w:rFonts w:cs="Arial"/>
        </w:rPr>
      </w:pPr>
    </w:p>
    <w:p w14:paraId="4616B318" w14:textId="77777777" w:rsidR="00B475F1" w:rsidRDefault="00B475F1" w:rsidP="0049320F">
      <w:pPr>
        <w:spacing w:after="0"/>
        <w:contextualSpacing/>
        <w:rPr>
          <w:rFonts w:cs="Arial"/>
        </w:rPr>
      </w:pPr>
    </w:p>
    <w:p w14:paraId="6FE1847F" w14:textId="77777777" w:rsidR="00B475F1" w:rsidRDefault="00B475F1" w:rsidP="0049320F">
      <w:pPr>
        <w:spacing w:after="0"/>
        <w:contextualSpacing/>
        <w:rPr>
          <w:rFonts w:cs="Arial"/>
        </w:rPr>
      </w:pPr>
    </w:p>
    <w:p w14:paraId="39A4E1BD" w14:textId="77777777" w:rsidR="00B475F1" w:rsidRDefault="00B475F1" w:rsidP="0049320F">
      <w:pPr>
        <w:spacing w:after="0"/>
        <w:contextualSpacing/>
        <w:rPr>
          <w:rFonts w:cs="Arial"/>
        </w:rPr>
      </w:pPr>
    </w:p>
    <w:p w14:paraId="0574F531" w14:textId="77777777" w:rsidR="00B475F1" w:rsidRDefault="00B475F1" w:rsidP="0049320F">
      <w:pPr>
        <w:spacing w:after="0"/>
        <w:contextualSpacing/>
        <w:rPr>
          <w:rFonts w:cs="Arial"/>
        </w:rPr>
      </w:pPr>
    </w:p>
    <w:p w14:paraId="1D1727E9" w14:textId="77777777" w:rsidR="00C1244D" w:rsidRDefault="00C1244D" w:rsidP="0049320F">
      <w:pPr>
        <w:spacing w:after="0"/>
        <w:contextualSpacing/>
        <w:rPr>
          <w:rFonts w:cs="Arial"/>
        </w:rPr>
      </w:pPr>
    </w:p>
    <w:p w14:paraId="1C62C6A6" w14:textId="77777777" w:rsidR="00C1244D" w:rsidRDefault="00C1244D" w:rsidP="0049320F">
      <w:pPr>
        <w:spacing w:after="0"/>
        <w:contextualSpacing/>
        <w:rPr>
          <w:rFonts w:cs="Arial"/>
        </w:rPr>
      </w:pPr>
    </w:p>
    <w:p w14:paraId="146BA034" w14:textId="77777777" w:rsidR="00C1244D" w:rsidRDefault="00C1244D" w:rsidP="0049320F">
      <w:pPr>
        <w:spacing w:after="0"/>
        <w:contextualSpacing/>
        <w:rPr>
          <w:rFonts w:cs="Arial"/>
        </w:rPr>
      </w:pPr>
    </w:p>
    <w:p w14:paraId="7FEDB2D1" w14:textId="5CF20A83" w:rsidR="00C1244D" w:rsidRDefault="00C1244D" w:rsidP="0049320F">
      <w:pPr>
        <w:spacing w:after="0"/>
        <w:contextualSpacing/>
        <w:rPr>
          <w:rFonts w:cs="Arial"/>
        </w:rPr>
      </w:pPr>
      <w:r>
        <w:rPr>
          <w:rFonts w:cs="Arial"/>
        </w:rPr>
        <w:t>.</w:t>
      </w:r>
    </w:p>
    <w:p w14:paraId="37E14288" w14:textId="77777777" w:rsidR="00CB3546" w:rsidRDefault="00CB3546" w:rsidP="0049320F">
      <w:pPr>
        <w:spacing w:after="0"/>
        <w:contextualSpacing/>
        <w:rPr>
          <w:rFonts w:cs="Arial"/>
        </w:rPr>
      </w:pPr>
    </w:p>
    <w:p w14:paraId="57C224C3" w14:textId="77777777" w:rsidR="00CB3546" w:rsidRDefault="00CB3546" w:rsidP="0049320F">
      <w:pPr>
        <w:spacing w:after="0"/>
        <w:contextualSpacing/>
        <w:rPr>
          <w:rFonts w:cs="Arial"/>
        </w:rPr>
      </w:pPr>
    </w:p>
    <w:p w14:paraId="232B0D6C" w14:textId="5E4269DD" w:rsidR="00431B9C" w:rsidRPr="00D82A79" w:rsidRDefault="00431B9C" w:rsidP="00EA7A15">
      <w:pPr>
        <w:pStyle w:val="ListParagraph"/>
        <w:numPr>
          <w:ilvl w:val="1"/>
          <w:numId w:val="33"/>
        </w:numPr>
        <w:tabs>
          <w:tab w:val="left" w:pos="851"/>
          <w:tab w:val="left" w:pos="1418"/>
        </w:tabs>
        <w:spacing w:after="0"/>
        <w:rPr>
          <w:b/>
        </w:rPr>
      </w:pPr>
      <w:r w:rsidRPr="00D82A79">
        <w:rPr>
          <w:b/>
        </w:rPr>
        <w:lastRenderedPageBreak/>
        <w:t>Commissioning Services</w:t>
      </w:r>
    </w:p>
    <w:p w14:paraId="2DB64A6E" w14:textId="77777777" w:rsidR="00D82A79" w:rsidRPr="00D82A79" w:rsidRDefault="00D82A79" w:rsidP="00D82A79">
      <w:pPr>
        <w:pStyle w:val="ListParagraph"/>
        <w:tabs>
          <w:tab w:val="left" w:pos="851"/>
          <w:tab w:val="left" w:pos="1418"/>
        </w:tabs>
        <w:spacing w:after="0"/>
        <w:ind w:left="525"/>
        <w:rPr>
          <w:b/>
        </w:rPr>
      </w:pPr>
    </w:p>
    <w:tbl>
      <w:tblPr>
        <w:tblW w:w="9498" w:type="dxa"/>
        <w:tblInd w:w="-5" w:type="dxa"/>
        <w:tblLook w:val="04A0" w:firstRow="1" w:lastRow="0" w:firstColumn="1" w:lastColumn="0" w:noHBand="0" w:noVBand="1"/>
      </w:tblPr>
      <w:tblGrid>
        <w:gridCol w:w="773"/>
        <w:gridCol w:w="3196"/>
        <w:gridCol w:w="1150"/>
        <w:gridCol w:w="1118"/>
        <w:gridCol w:w="1134"/>
        <w:gridCol w:w="1061"/>
        <w:gridCol w:w="1066"/>
      </w:tblGrid>
      <w:tr w:rsidR="00290BBD" w:rsidRPr="00D82A79" w14:paraId="6C21D076" w14:textId="77777777" w:rsidTr="00402BA5">
        <w:trPr>
          <w:trHeight w:val="1020"/>
        </w:trPr>
        <w:tc>
          <w:tcPr>
            <w:tcW w:w="773" w:type="dxa"/>
            <w:tcBorders>
              <w:top w:val="single" w:sz="4" w:space="0" w:color="auto"/>
              <w:left w:val="single" w:sz="4" w:space="0" w:color="auto"/>
              <w:bottom w:val="nil"/>
              <w:right w:val="single" w:sz="4" w:space="0" w:color="auto"/>
            </w:tcBorders>
            <w:shd w:val="clear" w:color="000000" w:fill="D9D9D9"/>
            <w:vAlign w:val="bottom"/>
            <w:hideMark/>
          </w:tcPr>
          <w:p w14:paraId="59A4E609" w14:textId="77777777" w:rsidR="00290BBD" w:rsidRPr="00D82A79" w:rsidRDefault="00290BBD" w:rsidP="00290BBD">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Ref</w:t>
            </w:r>
          </w:p>
        </w:tc>
        <w:tc>
          <w:tcPr>
            <w:tcW w:w="3196" w:type="dxa"/>
            <w:tcBorders>
              <w:top w:val="single" w:sz="4" w:space="0" w:color="auto"/>
              <w:left w:val="nil"/>
              <w:bottom w:val="nil"/>
              <w:right w:val="single" w:sz="4" w:space="0" w:color="auto"/>
            </w:tcBorders>
            <w:shd w:val="clear" w:color="000000" w:fill="D9D9D9"/>
            <w:vAlign w:val="bottom"/>
            <w:hideMark/>
          </w:tcPr>
          <w:p w14:paraId="2619D6B1" w14:textId="46840FD4" w:rsidR="00290BBD" w:rsidRPr="00D82A79" w:rsidRDefault="00290BBD" w:rsidP="00290BBD">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14:paraId="484DFB99" w14:textId="03655B05" w:rsidR="00290BBD" w:rsidRPr="00D82A79"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1118" w:type="dxa"/>
            <w:tcBorders>
              <w:top w:val="single" w:sz="4" w:space="0" w:color="auto"/>
              <w:left w:val="nil"/>
              <w:bottom w:val="nil"/>
              <w:right w:val="single" w:sz="4" w:space="0" w:color="auto"/>
            </w:tcBorders>
            <w:shd w:val="clear" w:color="000000" w:fill="D9D9D9"/>
            <w:vAlign w:val="bottom"/>
            <w:hideMark/>
          </w:tcPr>
          <w:p w14:paraId="72B9F85E" w14:textId="52A7DF38" w:rsidR="00290BBD" w:rsidRPr="00D82A79"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Outturn</w:t>
            </w:r>
          </w:p>
        </w:tc>
        <w:tc>
          <w:tcPr>
            <w:tcW w:w="1134" w:type="dxa"/>
            <w:tcBorders>
              <w:top w:val="single" w:sz="4" w:space="0" w:color="auto"/>
              <w:left w:val="nil"/>
              <w:bottom w:val="nil"/>
              <w:right w:val="single" w:sz="4" w:space="0" w:color="auto"/>
            </w:tcBorders>
            <w:shd w:val="clear" w:color="000000" w:fill="D9D9D9"/>
            <w:vAlign w:val="bottom"/>
            <w:hideMark/>
          </w:tcPr>
          <w:p w14:paraId="637A1B8B" w14:textId="4F0BDE46" w:rsidR="00290BBD" w:rsidRPr="00D82A79"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Variance</w:t>
            </w:r>
          </w:p>
        </w:tc>
        <w:tc>
          <w:tcPr>
            <w:tcW w:w="1061" w:type="dxa"/>
            <w:tcBorders>
              <w:top w:val="single" w:sz="4" w:space="0" w:color="auto"/>
              <w:left w:val="nil"/>
              <w:bottom w:val="nil"/>
              <w:right w:val="single" w:sz="4" w:space="0" w:color="auto"/>
            </w:tcBorders>
            <w:shd w:val="clear" w:color="000000" w:fill="BFBFBF"/>
            <w:vAlign w:val="bottom"/>
            <w:hideMark/>
          </w:tcPr>
          <w:p w14:paraId="5E7F84D4" w14:textId="7C716AB3" w:rsidR="00290BBD" w:rsidRPr="00D82A79" w:rsidRDefault="0092655B" w:rsidP="00290BBD">
            <w:pPr>
              <w:autoSpaceDE/>
              <w:autoSpaceDN/>
              <w:adjustRightInd/>
              <w:spacing w:after="0"/>
              <w:jc w:val="center"/>
              <w:rPr>
                <w:rFonts w:eastAsia="Times New Roman" w:cs="Arial"/>
                <w:b/>
                <w:bCs/>
                <w:sz w:val="20"/>
                <w:szCs w:val="20"/>
                <w:lang w:eastAsia="en-GB"/>
              </w:rPr>
            </w:pPr>
            <w:r w:rsidRPr="0092655B">
              <w:rPr>
                <w:rFonts w:cs="Arial"/>
                <w:b/>
                <w:bCs/>
                <w:sz w:val="20"/>
                <w:szCs w:val="20"/>
              </w:rPr>
              <w:t>Q2 Cabinet Forecast Variance</w:t>
            </w:r>
          </w:p>
        </w:tc>
        <w:tc>
          <w:tcPr>
            <w:tcW w:w="1066" w:type="dxa"/>
            <w:tcBorders>
              <w:top w:val="single" w:sz="4" w:space="0" w:color="auto"/>
              <w:left w:val="nil"/>
              <w:bottom w:val="nil"/>
              <w:right w:val="single" w:sz="4" w:space="0" w:color="auto"/>
            </w:tcBorders>
            <w:shd w:val="clear" w:color="000000" w:fill="D9D9D9"/>
            <w:vAlign w:val="bottom"/>
            <w:hideMark/>
          </w:tcPr>
          <w:p w14:paraId="5D1790FB" w14:textId="293CABCB" w:rsidR="00290BBD" w:rsidRPr="00D82A79"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Variance</w:t>
            </w:r>
          </w:p>
        </w:tc>
      </w:tr>
      <w:tr w:rsidR="00290BBD" w:rsidRPr="00D82A79" w14:paraId="580519DF"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D9D9D9"/>
            <w:vAlign w:val="bottom"/>
            <w:hideMark/>
          </w:tcPr>
          <w:p w14:paraId="6847328E" w14:textId="77777777" w:rsidR="00290BBD" w:rsidRPr="00D82A79" w:rsidRDefault="00290BBD" w:rsidP="00290BBD">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 </w:t>
            </w:r>
          </w:p>
        </w:tc>
        <w:tc>
          <w:tcPr>
            <w:tcW w:w="3196" w:type="dxa"/>
            <w:tcBorders>
              <w:top w:val="nil"/>
              <w:left w:val="nil"/>
              <w:bottom w:val="single" w:sz="4" w:space="0" w:color="auto"/>
              <w:right w:val="single" w:sz="4" w:space="0" w:color="auto"/>
            </w:tcBorders>
            <w:shd w:val="clear" w:color="000000" w:fill="D9D9D9"/>
            <w:vAlign w:val="bottom"/>
            <w:hideMark/>
          </w:tcPr>
          <w:p w14:paraId="0E6B5CD0" w14:textId="77777777" w:rsidR="00290BBD" w:rsidRPr="00D82A79" w:rsidRDefault="00290BBD" w:rsidP="00290BBD">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14:paraId="47D44844" w14:textId="22F562F4" w:rsidR="00290BBD" w:rsidRPr="00D82A79"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18" w:type="dxa"/>
            <w:tcBorders>
              <w:top w:val="nil"/>
              <w:left w:val="nil"/>
              <w:bottom w:val="single" w:sz="4" w:space="0" w:color="auto"/>
              <w:right w:val="single" w:sz="4" w:space="0" w:color="auto"/>
            </w:tcBorders>
            <w:shd w:val="clear" w:color="000000" w:fill="D9D9D9"/>
            <w:vAlign w:val="bottom"/>
            <w:hideMark/>
          </w:tcPr>
          <w:p w14:paraId="35E53517" w14:textId="0B291BFD" w:rsidR="00290BBD" w:rsidRPr="00D82A79"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D9D9D9"/>
            <w:vAlign w:val="bottom"/>
            <w:hideMark/>
          </w:tcPr>
          <w:p w14:paraId="35328BC6" w14:textId="42E1EE0A" w:rsidR="00290BBD" w:rsidRPr="00D82A79"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61" w:type="dxa"/>
            <w:tcBorders>
              <w:top w:val="nil"/>
              <w:left w:val="nil"/>
              <w:bottom w:val="single" w:sz="4" w:space="0" w:color="auto"/>
              <w:right w:val="single" w:sz="4" w:space="0" w:color="auto"/>
            </w:tcBorders>
            <w:shd w:val="clear" w:color="000000" w:fill="BFBFBF"/>
            <w:vAlign w:val="bottom"/>
            <w:hideMark/>
          </w:tcPr>
          <w:p w14:paraId="6F28EB4A" w14:textId="72ED0365" w:rsidR="00290BBD" w:rsidRPr="00D82A79"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66" w:type="dxa"/>
            <w:tcBorders>
              <w:top w:val="nil"/>
              <w:left w:val="nil"/>
              <w:bottom w:val="single" w:sz="4" w:space="0" w:color="auto"/>
              <w:right w:val="single" w:sz="4" w:space="0" w:color="auto"/>
            </w:tcBorders>
            <w:shd w:val="clear" w:color="000000" w:fill="D9D9D9"/>
            <w:vAlign w:val="bottom"/>
            <w:hideMark/>
          </w:tcPr>
          <w:p w14:paraId="0FD77736" w14:textId="11C285FB" w:rsidR="00290BBD" w:rsidRPr="00D82A79"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w:t>
            </w:r>
          </w:p>
        </w:tc>
      </w:tr>
      <w:tr w:rsidR="00460180" w:rsidRPr="00D82A79" w14:paraId="2C7FB404"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56BE763F" w14:textId="77777777" w:rsidR="00460180" w:rsidRPr="00D82A79" w:rsidRDefault="00460180" w:rsidP="00460180">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3.6.1</w:t>
            </w:r>
          </w:p>
        </w:tc>
        <w:tc>
          <w:tcPr>
            <w:tcW w:w="3196" w:type="dxa"/>
            <w:tcBorders>
              <w:top w:val="nil"/>
              <w:left w:val="nil"/>
              <w:bottom w:val="single" w:sz="4" w:space="0" w:color="auto"/>
              <w:right w:val="single" w:sz="4" w:space="0" w:color="auto"/>
            </w:tcBorders>
            <w:shd w:val="clear" w:color="000000" w:fill="FFFFFF"/>
            <w:hideMark/>
          </w:tcPr>
          <w:p w14:paraId="63CB40DA" w14:textId="77777777" w:rsidR="00460180" w:rsidRPr="00D82A79" w:rsidRDefault="00460180" w:rsidP="00460180">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COMMISSIONING</w:t>
            </w:r>
          </w:p>
        </w:tc>
        <w:tc>
          <w:tcPr>
            <w:tcW w:w="1150" w:type="dxa"/>
            <w:tcBorders>
              <w:top w:val="nil"/>
              <w:left w:val="nil"/>
              <w:bottom w:val="single" w:sz="4" w:space="0" w:color="auto"/>
              <w:right w:val="single" w:sz="4" w:space="0" w:color="auto"/>
            </w:tcBorders>
            <w:shd w:val="clear" w:color="000000" w:fill="FFFFFF"/>
            <w:hideMark/>
          </w:tcPr>
          <w:p w14:paraId="0783CF9A" w14:textId="4A10589B"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0.163 </w:t>
            </w:r>
          </w:p>
        </w:tc>
        <w:tc>
          <w:tcPr>
            <w:tcW w:w="1118" w:type="dxa"/>
            <w:tcBorders>
              <w:top w:val="nil"/>
              <w:left w:val="nil"/>
              <w:bottom w:val="single" w:sz="4" w:space="0" w:color="auto"/>
              <w:right w:val="single" w:sz="4" w:space="0" w:color="auto"/>
            </w:tcBorders>
            <w:shd w:val="clear" w:color="000000" w:fill="FFFFFF"/>
            <w:hideMark/>
          </w:tcPr>
          <w:p w14:paraId="66C009B4" w14:textId="309FAEBD"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0.163 </w:t>
            </w:r>
          </w:p>
        </w:tc>
        <w:tc>
          <w:tcPr>
            <w:tcW w:w="1134" w:type="dxa"/>
            <w:tcBorders>
              <w:top w:val="nil"/>
              <w:left w:val="nil"/>
              <w:bottom w:val="single" w:sz="4" w:space="0" w:color="auto"/>
              <w:right w:val="single" w:sz="4" w:space="0" w:color="auto"/>
            </w:tcBorders>
            <w:shd w:val="clear" w:color="000000" w:fill="FFFFFF"/>
            <w:hideMark/>
          </w:tcPr>
          <w:p w14:paraId="70413885" w14:textId="0042DE90"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1" w:type="dxa"/>
            <w:tcBorders>
              <w:top w:val="nil"/>
              <w:left w:val="nil"/>
              <w:bottom w:val="single" w:sz="4" w:space="0" w:color="auto"/>
              <w:right w:val="single" w:sz="4" w:space="0" w:color="auto"/>
            </w:tcBorders>
            <w:shd w:val="clear" w:color="000000" w:fill="FFFFFF"/>
            <w:hideMark/>
          </w:tcPr>
          <w:p w14:paraId="1122495F" w14:textId="305E050B"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6" w:type="dxa"/>
            <w:tcBorders>
              <w:top w:val="nil"/>
              <w:left w:val="nil"/>
              <w:bottom w:val="single" w:sz="4" w:space="0" w:color="auto"/>
              <w:right w:val="single" w:sz="4" w:space="0" w:color="auto"/>
            </w:tcBorders>
            <w:shd w:val="clear" w:color="000000" w:fill="FFFFFF"/>
            <w:hideMark/>
          </w:tcPr>
          <w:p w14:paraId="6B656925" w14:textId="314A3BE5"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0%</w:t>
            </w:r>
          </w:p>
        </w:tc>
      </w:tr>
      <w:tr w:rsidR="00460180" w:rsidRPr="00D82A79" w14:paraId="5AB65077"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3A29D5CB" w14:textId="77777777" w:rsidR="00460180" w:rsidRPr="00D82A79" w:rsidRDefault="00460180" w:rsidP="00460180">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3.6.2</w:t>
            </w:r>
          </w:p>
        </w:tc>
        <w:tc>
          <w:tcPr>
            <w:tcW w:w="3196" w:type="dxa"/>
            <w:tcBorders>
              <w:top w:val="nil"/>
              <w:left w:val="nil"/>
              <w:bottom w:val="single" w:sz="4" w:space="0" w:color="auto"/>
              <w:right w:val="single" w:sz="4" w:space="0" w:color="auto"/>
            </w:tcBorders>
            <w:shd w:val="clear" w:color="000000" w:fill="FFFFFF"/>
            <w:hideMark/>
          </w:tcPr>
          <w:p w14:paraId="71FBAC80" w14:textId="77777777" w:rsidR="00460180" w:rsidRPr="00D82A79" w:rsidRDefault="00460180" w:rsidP="00460180">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CORPORATE COMMISSIONING</w:t>
            </w:r>
          </w:p>
        </w:tc>
        <w:tc>
          <w:tcPr>
            <w:tcW w:w="1150" w:type="dxa"/>
            <w:tcBorders>
              <w:top w:val="nil"/>
              <w:left w:val="nil"/>
              <w:bottom w:val="single" w:sz="4" w:space="0" w:color="auto"/>
              <w:right w:val="single" w:sz="4" w:space="0" w:color="auto"/>
            </w:tcBorders>
            <w:shd w:val="clear" w:color="000000" w:fill="FFFFFF"/>
            <w:hideMark/>
          </w:tcPr>
          <w:p w14:paraId="5F15AFF2" w14:textId="7F2DF04F"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0.136 </w:t>
            </w:r>
          </w:p>
        </w:tc>
        <w:tc>
          <w:tcPr>
            <w:tcW w:w="1118" w:type="dxa"/>
            <w:tcBorders>
              <w:top w:val="nil"/>
              <w:left w:val="nil"/>
              <w:bottom w:val="single" w:sz="4" w:space="0" w:color="auto"/>
              <w:right w:val="single" w:sz="4" w:space="0" w:color="auto"/>
            </w:tcBorders>
            <w:shd w:val="clear" w:color="000000" w:fill="FFFFFF"/>
            <w:hideMark/>
          </w:tcPr>
          <w:p w14:paraId="5E0BC415" w14:textId="7A54258D"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0.136 </w:t>
            </w:r>
          </w:p>
        </w:tc>
        <w:tc>
          <w:tcPr>
            <w:tcW w:w="1134" w:type="dxa"/>
            <w:tcBorders>
              <w:top w:val="nil"/>
              <w:left w:val="nil"/>
              <w:bottom w:val="single" w:sz="4" w:space="0" w:color="auto"/>
              <w:right w:val="single" w:sz="4" w:space="0" w:color="auto"/>
            </w:tcBorders>
            <w:shd w:val="clear" w:color="000000" w:fill="FFFFFF"/>
            <w:hideMark/>
          </w:tcPr>
          <w:p w14:paraId="046E4C6C" w14:textId="4F4F3FF6"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1" w:type="dxa"/>
            <w:tcBorders>
              <w:top w:val="nil"/>
              <w:left w:val="nil"/>
              <w:bottom w:val="single" w:sz="4" w:space="0" w:color="auto"/>
              <w:right w:val="single" w:sz="4" w:space="0" w:color="auto"/>
            </w:tcBorders>
            <w:shd w:val="clear" w:color="000000" w:fill="FFFFFF"/>
            <w:hideMark/>
          </w:tcPr>
          <w:p w14:paraId="16768934" w14:textId="242C5EE3"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6" w:type="dxa"/>
            <w:tcBorders>
              <w:top w:val="nil"/>
              <w:left w:val="nil"/>
              <w:bottom w:val="single" w:sz="4" w:space="0" w:color="auto"/>
              <w:right w:val="single" w:sz="4" w:space="0" w:color="auto"/>
            </w:tcBorders>
            <w:shd w:val="clear" w:color="000000" w:fill="FFFFFF"/>
            <w:hideMark/>
          </w:tcPr>
          <w:p w14:paraId="5C7A4BAF" w14:textId="360D8706"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0%</w:t>
            </w:r>
          </w:p>
        </w:tc>
      </w:tr>
      <w:tr w:rsidR="00460180" w:rsidRPr="00D82A79" w14:paraId="53A8B27E"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1F39C18B" w14:textId="77777777" w:rsidR="00460180" w:rsidRPr="00D82A79" w:rsidRDefault="00460180" w:rsidP="00460180">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3.6.3</w:t>
            </w:r>
          </w:p>
        </w:tc>
        <w:tc>
          <w:tcPr>
            <w:tcW w:w="3196" w:type="dxa"/>
            <w:tcBorders>
              <w:top w:val="nil"/>
              <w:left w:val="nil"/>
              <w:bottom w:val="single" w:sz="4" w:space="0" w:color="auto"/>
              <w:right w:val="single" w:sz="4" w:space="0" w:color="auto"/>
            </w:tcBorders>
            <w:shd w:val="clear" w:color="000000" w:fill="FFFFFF"/>
            <w:hideMark/>
          </w:tcPr>
          <w:p w14:paraId="05C2C2F2" w14:textId="77777777" w:rsidR="00460180" w:rsidRPr="00D82A79" w:rsidRDefault="00460180" w:rsidP="00460180">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ASSET MGT</w:t>
            </w:r>
          </w:p>
        </w:tc>
        <w:tc>
          <w:tcPr>
            <w:tcW w:w="1150" w:type="dxa"/>
            <w:tcBorders>
              <w:top w:val="nil"/>
              <w:left w:val="nil"/>
              <w:bottom w:val="single" w:sz="4" w:space="0" w:color="auto"/>
              <w:right w:val="single" w:sz="4" w:space="0" w:color="auto"/>
            </w:tcBorders>
            <w:shd w:val="clear" w:color="000000" w:fill="FFFFFF"/>
            <w:hideMark/>
          </w:tcPr>
          <w:p w14:paraId="1BBD8267" w14:textId="1E1E8447"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15.430 </w:t>
            </w:r>
          </w:p>
        </w:tc>
        <w:tc>
          <w:tcPr>
            <w:tcW w:w="1118" w:type="dxa"/>
            <w:tcBorders>
              <w:top w:val="nil"/>
              <w:left w:val="nil"/>
              <w:bottom w:val="single" w:sz="4" w:space="0" w:color="auto"/>
              <w:right w:val="single" w:sz="4" w:space="0" w:color="auto"/>
            </w:tcBorders>
            <w:shd w:val="clear" w:color="000000" w:fill="FFFFFF"/>
            <w:hideMark/>
          </w:tcPr>
          <w:p w14:paraId="50405DA4" w14:textId="15552BAD"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14.436 </w:t>
            </w:r>
          </w:p>
        </w:tc>
        <w:tc>
          <w:tcPr>
            <w:tcW w:w="1134" w:type="dxa"/>
            <w:tcBorders>
              <w:top w:val="nil"/>
              <w:left w:val="nil"/>
              <w:bottom w:val="single" w:sz="4" w:space="0" w:color="auto"/>
              <w:right w:val="single" w:sz="4" w:space="0" w:color="auto"/>
            </w:tcBorders>
            <w:shd w:val="clear" w:color="000000" w:fill="FFFFFF"/>
            <w:hideMark/>
          </w:tcPr>
          <w:p w14:paraId="50554D92" w14:textId="6D6497F2"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-0.995 </w:t>
            </w:r>
          </w:p>
        </w:tc>
        <w:tc>
          <w:tcPr>
            <w:tcW w:w="1061" w:type="dxa"/>
            <w:tcBorders>
              <w:top w:val="nil"/>
              <w:left w:val="nil"/>
              <w:bottom w:val="single" w:sz="4" w:space="0" w:color="auto"/>
              <w:right w:val="single" w:sz="4" w:space="0" w:color="auto"/>
            </w:tcBorders>
            <w:shd w:val="clear" w:color="000000" w:fill="FFFFFF"/>
            <w:hideMark/>
          </w:tcPr>
          <w:p w14:paraId="738DB094" w14:textId="1AE0E688"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-0.037 </w:t>
            </w:r>
          </w:p>
        </w:tc>
        <w:tc>
          <w:tcPr>
            <w:tcW w:w="1066" w:type="dxa"/>
            <w:tcBorders>
              <w:top w:val="nil"/>
              <w:left w:val="nil"/>
              <w:bottom w:val="single" w:sz="4" w:space="0" w:color="auto"/>
              <w:right w:val="single" w:sz="4" w:space="0" w:color="auto"/>
            </w:tcBorders>
            <w:shd w:val="clear" w:color="000000" w:fill="FFFFFF"/>
            <w:hideMark/>
          </w:tcPr>
          <w:p w14:paraId="1DBC161A" w14:textId="1CB5F37A"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-6%</w:t>
            </w:r>
          </w:p>
        </w:tc>
      </w:tr>
      <w:tr w:rsidR="00460180" w:rsidRPr="00D82A79" w14:paraId="5BFF2472" w14:textId="77777777" w:rsidTr="00402BA5">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09D47DD1" w14:textId="77777777" w:rsidR="00460180" w:rsidRPr="00D82A79" w:rsidRDefault="00460180" w:rsidP="00460180">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3.6.4</w:t>
            </w:r>
          </w:p>
        </w:tc>
        <w:tc>
          <w:tcPr>
            <w:tcW w:w="3196" w:type="dxa"/>
            <w:tcBorders>
              <w:top w:val="nil"/>
              <w:left w:val="nil"/>
              <w:bottom w:val="single" w:sz="4" w:space="0" w:color="auto"/>
              <w:right w:val="single" w:sz="4" w:space="0" w:color="auto"/>
            </w:tcBorders>
            <w:shd w:val="clear" w:color="000000" w:fill="FFFFFF"/>
            <w:hideMark/>
          </w:tcPr>
          <w:p w14:paraId="37EB7FF0" w14:textId="77777777" w:rsidR="00460180" w:rsidRPr="00D82A79" w:rsidRDefault="00460180" w:rsidP="00460180">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POLICY INFO    &amp; COMMISSION AGE WELL</w:t>
            </w:r>
          </w:p>
        </w:tc>
        <w:tc>
          <w:tcPr>
            <w:tcW w:w="1150" w:type="dxa"/>
            <w:tcBorders>
              <w:top w:val="nil"/>
              <w:left w:val="nil"/>
              <w:bottom w:val="single" w:sz="4" w:space="0" w:color="auto"/>
              <w:right w:val="single" w:sz="4" w:space="0" w:color="auto"/>
            </w:tcBorders>
            <w:shd w:val="clear" w:color="000000" w:fill="FFFFFF"/>
            <w:hideMark/>
          </w:tcPr>
          <w:p w14:paraId="6097D8D3" w14:textId="3B337ACF"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0.528 </w:t>
            </w:r>
          </w:p>
        </w:tc>
        <w:tc>
          <w:tcPr>
            <w:tcW w:w="1118" w:type="dxa"/>
            <w:tcBorders>
              <w:top w:val="nil"/>
              <w:left w:val="nil"/>
              <w:bottom w:val="single" w:sz="4" w:space="0" w:color="auto"/>
              <w:right w:val="single" w:sz="4" w:space="0" w:color="auto"/>
            </w:tcBorders>
            <w:shd w:val="clear" w:color="000000" w:fill="FFFFFF"/>
            <w:hideMark/>
          </w:tcPr>
          <w:p w14:paraId="3C661129" w14:textId="7CCF1E3F"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0.527 </w:t>
            </w:r>
          </w:p>
        </w:tc>
        <w:tc>
          <w:tcPr>
            <w:tcW w:w="1134" w:type="dxa"/>
            <w:tcBorders>
              <w:top w:val="nil"/>
              <w:left w:val="nil"/>
              <w:bottom w:val="single" w:sz="4" w:space="0" w:color="auto"/>
              <w:right w:val="single" w:sz="4" w:space="0" w:color="auto"/>
            </w:tcBorders>
            <w:shd w:val="clear" w:color="000000" w:fill="FFFFFF"/>
            <w:hideMark/>
          </w:tcPr>
          <w:p w14:paraId="32AD2B0F" w14:textId="0E019EDE"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-0.001 </w:t>
            </w:r>
          </w:p>
        </w:tc>
        <w:tc>
          <w:tcPr>
            <w:tcW w:w="1061" w:type="dxa"/>
            <w:tcBorders>
              <w:top w:val="nil"/>
              <w:left w:val="nil"/>
              <w:bottom w:val="single" w:sz="4" w:space="0" w:color="auto"/>
              <w:right w:val="single" w:sz="4" w:space="0" w:color="auto"/>
            </w:tcBorders>
            <w:shd w:val="clear" w:color="000000" w:fill="FFFFFF"/>
            <w:hideMark/>
          </w:tcPr>
          <w:p w14:paraId="3859BE22" w14:textId="5E99F927"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6" w:type="dxa"/>
            <w:tcBorders>
              <w:top w:val="nil"/>
              <w:left w:val="nil"/>
              <w:bottom w:val="single" w:sz="4" w:space="0" w:color="auto"/>
              <w:right w:val="single" w:sz="4" w:space="0" w:color="auto"/>
            </w:tcBorders>
            <w:shd w:val="clear" w:color="000000" w:fill="FFFFFF"/>
            <w:hideMark/>
          </w:tcPr>
          <w:p w14:paraId="65DFF677" w14:textId="72D1FFD3"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0%</w:t>
            </w:r>
          </w:p>
        </w:tc>
      </w:tr>
      <w:tr w:rsidR="00460180" w:rsidRPr="00D82A79" w14:paraId="66F33DAA" w14:textId="77777777" w:rsidTr="00402BA5">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662614DC" w14:textId="77777777" w:rsidR="00460180" w:rsidRPr="00D82A79" w:rsidRDefault="00460180" w:rsidP="00460180">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3.6.5</w:t>
            </w:r>
          </w:p>
        </w:tc>
        <w:tc>
          <w:tcPr>
            <w:tcW w:w="3196" w:type="dxa"/>
            <w:tcBorders>
              <w:top w:val="nil"/>
              <w:left w:val="nil"/>
              <w:bottom w:val="single" w:sz="4" w:space="0" w:color="auto"/>
              <w:right w:val="single" w:sz="4" w:space="0" w:color="auto"/>
            </w:tcBorders>
            <w:shd w:val="clear" w:color="000000" w:fill="FFFFFF"/>
            <w:hideMark/>
          </w:tcPr>
          <w:p w14:paraId="5DFB27E4" w14:textId="77777777" w:rsidR="00460180" w:rsidRPr="00D82A79" w:rsidRDefault="00460180" w:rsidP="00460180">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POLICY  INFO    &amp; COMMISSION LIVE WELL</w:t>
            </w:r>
          </w:p>
        </w:tc>
        <w:tc>
          <w:tcPr>
            <w:tcW w:w="1150" w:type="dxa"/>
            <w:tcBorders>
              <w:top w:val="nil"/>
              <w:left w:val="nil"/>
              <w:bottom w:val="single" w:sz="4" w:space="0" w:color="auto"/>
              <w:right w:val="single" w:sz="4" w:space="0" w:color="auto"/>
            </w:tcBorders>
            <w:shd w:val="clear" w:color="000000" w:fill="FFFFFF"/>
            <w:hideMark/>
          </w:tcPr>
          <w:p w14:paraId="07364C38" w14:textId="0B34BDB9"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0.513 </w:t>
            </w:r>
          </w:p>
        </w:tc>
        <w:tc>
          <w:tcPr>
            <w:tcW w:w="1118" w:type="dxa"/>
            <w:tcBorders>
              <w:top w:val="nil"/>
              <w:left w:val="nil"/>
              <w:bottom w:val="single" w:sz="4" w:space="0" w:color="auto"/>
              <w:right w:val="single" w:sz="4" w:space="0" w:color="auto"/>
            </w:tcBorders>
            <w:shd w:val="clear" w:color="000000" w:fill="FFFFFF"/>
            <w:hideMark/>
          </w:tcPr>
          <w:p w14:paraId="4916B385" w14:textId="37F22AB2"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0.511 </w:t>
            </w:r>
          </w:p>
        </w:tc>
        <w:tc>
          <w:tcPr>
            <w:tcW w:w="1134" w:type="dxa"/>
            <w:tcBorders>
              <w:top w:val="nil"/>
              <w:left w:val="nil"/>
              <w:bottom w:val="single" w:sz="4" w:space="0" w:color="auto"/>
              <w:right w:val="single" w:sz="4" w:space="0" w:color="auto"/>
            </w:tcBorders>
            <w:shd w:val="clear" w:color="000000" w:fill="FFFFFF"/>
            <w:hideMark/>
          </w:tcPr>
          <w:p w14:paraId="06F1D17B" w14:textId="60CA2DEA"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-0.002 </w:t>
            </w:r>
          </w:p>
        </w:tc>
        <w:tc>
          <w:tcPr>
            <w:tcW w:w="1061" w:type="dxa"/>
            <w:tcBorders>
              <w:top w:val="nil"/>
              <w:left w:val="nil"/>
              <w:bottom w:val="single" w:sz="4" w:space="0" w:color="auto"/>
              <w:right w:val="single" w:sz="4" w:space="0" w:color="auto"/>
            </w:tcBorders>
            <w:shd w:val="clear" w:color="000000" w:fill="FFFFFF"/>
            <w:hideMark/>
          </w:tcPr>
          <w:p w14:paraId="05FE1F33" w14:textId="6F21F82A"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0.006 </w:t>
            </w:r>
          </w:p>
        </w:tc>
        <w:tc>
          <w:tcPr>
            <w:tcW w:w="1066" w:type="dxa"/>
            <w:tcBorders>
              <w:top w:val="nil"/>
              <w:left w:val="nil"/>
              <w:bottom w:val="single" w:sz="4" w:space="0" w:color="auto"/>
              <w:right w:val="single" w:sz="4" w:space="0" w:color="auto"/>
            </w:tcBorders>
            <w:shd w:val="clear" w:color="000000" w:fill="FFFFFF"/>
            <w:hideMark/>
          </w:tcPr>
          <w:p w14:paraId="00FF8DE5" w14:textId="27CAC872"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0%</w:t>
            </w:r>
          </w:p>
        </w:tc>
      </w:tr>
      <w:tr w:rsidR="00460180" w:rsidRPr="00D82A79" w14:paraId="1DE6AC9A" w14:textId="77777777" w:rsidTr="00402BA5">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1C919ACC" w14:textId="77777777" w:rsidR="00460180" w:rsidRPr="00D82A79" w:rsidRDefault="00460180" w:rsidP="00460180">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3.6.6</w:t>
            </w:r>
          </w:p>
        </w:tc>
        <w:tc>
          <w:tcPr>
            <w:tcW w:w="3196" w:type="dxa"/>
            <w:tcBorders>
              <w:top w:val="nil"/>
              <w:left w:val="nil"/>
              <w:bottom w:val="single" w:sz="4" w:space="0" w:color="auto"/>
              <w:right w:val="single" w:sz="4" w:space="0" w:color="auto"/>
            </w:tcBorders>
            <w:shd w:val="clear" w:color="000000" w:fill="FFFFFF"/>
            <w:hideMark/>
          </w:tcPr>
          <w:p w14:paraId="18EC429A" w14:textId="77777777" w:rsidR="00460180" w:rsidRPr="00D82A79" w:rsidRDefault="00460180" w:rsidP="00460180">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POLICY INFO  &amp; COMMISSION START WELL</w:t>
            </w:r>
          </w:p>
        </w:tc>
        <w:tc>
          <w:tcPr>
            <w:tcW w:w="1150" w:type="dxa"/>
            <w:tcBorders>
              <w:top w:val="nil"/>
              <w:left w:val="nil"/>
              <w:bottom w:val="single" w:sz="4" w:space="0" w:color="auto"/>
              <w:right w:val="single" w:sz="4" w:space="0" w:color="auto"/>
            </w:tcBorders>
            <w:shd w:val="clear" w:color="000000" w:fill="FFFFFF"/>
            <w:hideMark/>
          </w:tcPr>
          <w:p w14:paraId="3AC3D427" w14:textId="1172143F"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0.432 </w:t>
            </w:r>
          </w:p>
        </w:tc>
        <w:tc>
          <w:tcPr>
            <w:tcW w:w="1118" w:type="dxa"/>
            <w:tcBorders>
              <w:top w:val="nil"/>
              <w:left w:val="nil"/>
              <w:bottom w:val="single" w:sz="4" w:space="0" w:color="auto"/>
              <w:right w:val="single" w:sz="4" w:space="0" w:color="auto"/>
            </w:tcBorders>
            <w:shd w:val="clear" w:color="000000" w:fill="FFFFFF"/>
            <w:hideMark/>
          </w:tcPr>
          <w:p w14:paraId="05AEBD94" w14:textId="1451D842"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0.462 </w:t>
            </w:r>
          </w:p>
        </w:tc>
        <w:tc>
          <w:tcPr>
            <w:tcW w:w="1134" w:type="dxa"/>
            <w:tcBorders>
              <w:top w:val="nil"/>
              <w:left w:val="nil"/>
              <w:bottom w:val="single" w:sz="4" w:space="0" w:color="auto"/>
              <w:right w:val="single" w:sz="4" w:space="0" w:color="auto"/>
            </w:tcBorders>
            <w:shd w:val="clear" w:color="000000" w:fill="FFFFFF"/>
            <w:hideMark/>
          </w:tcPr>
          <w:p w14:paraId="1BAB8F57" w14:textId="597F9862"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0.030 </w:t>
            </w:r>
          </w:p>
        </w:tc>
        <w:tc>
          <w:tcPr>
            <w:tcW w:w="1061" w:type="dxa"/>
            <w:tcBorders>
              <w:top w:val="nil"/>
              <w:left w:val="nil"/>
              <w:bottom w:val="single" w:sz="4" w:space="0" w:color="auto"/>
              <w:right w:val="single" w:sz="4" w:space="0" w:color="auto"/>
            </w:tcBorders>
            <w:shd w:val="clear" w:color="000000" w:fill="FFFFFF"/>
            <w:hideMark/>
          </w:tcPr>
          <w:p w14:paraId="1FA6B567" w14:textId="6D4AA1A8"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0.018 </w:t>
            </w:r>
          </w:p>
        </w:tc>
        <w:tc>
          <w:tcPr>
            <w:tcW w:w="1066" w:type="dxa"/>
            <w:tcBorders>
              <w:top w:val="nil"/>
              <w:left w:val="nil"/>
              <w:bottom w:val="single" w:sz="4" w:space="0" w:color="auto"/>
              <w:right w:val="single" w:sz="4" w:space="0" w:color="auto"/>
            </w:tcBorders>
            <w:shd w:val="clear" w:color="000000" w:fill="FFFFFF"/>
            <w:hideMark/>
          </w:tcPr>
          <w:p w14:paraId="5989FE1E" w14:textId="283D46F6"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7%</w:t>
            </w:r>
          </w:p>
        </w:tc>
      </w:tr>
      <w:tr w:rsidR="00460180" w:rsidRPr="00D82A79" w14:paraId="7FDB21F5"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35785268" w14:textId="77777777" w:rsidR="00460180" w:rsidRPr="00D82A79" w:rsidRDefault="00460180" w:rsidP="00460180">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3.6.7</w:t>
            </w:r>
          </w:p>
        </w:tc>
        <w:tc>
          <w:tcPr>
            <w:tcW w:w="3196" w:type="dxa"/>
            <w:tcBorders>
              <w:top w:val="nil"/>
              <w:left w:val="nil"/>
              <w:bottom w:val="single" w:sz="4" w:space="0" w:color="auto"/>
              <w:right w:val="single" w:sz="4" w:space="0" w:color="auto"/>
            </w:tcBorders>
            <w:shd w:val="clear" w:color="000000" w:fill="FFFFFF"/>
            <w:hideMark/>
          </w:tcPr>
          <w:p w14:paraId="63FE3E0A" w14:textId="77777777" w:rsidR="00460180" w:rsidRPr="00D82A79" w:rsidRDefault="00460180" w:rsidP="00460180">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PROCUREMENT</w:t>
            </w:r>
          </w:p>
        </w:tc>
        <w:tc>
          <w:tcPr>
            <w:tcW w:w="1150" w:type="dxa"/>
            <w:tcBorders>
              <w:top w:val="nil"/>
              <w:left w:val="nil"/>
              <w:bottom w:val="single" w:sz="4" w:space="0" w:color="auto"/>
              <w:right w:val="single" w:sz="4" w:space="0" w:color="auto"/>
            </w:tcBorders>
            <w:shd w:val="clear" w:color="000000" w:fill="FFFFFF"/>
            <w:hideMark/>
          </w:tcPr>
          <w:p w14:paraId="2B9EF2CE" w14:textId="66C89118"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1.271 </w:t>
            </w:r>
          </w:p>
        </w:tc>
        <w:tc>
          <w:tcPr>
            <w:tcW w:w="1118" w:type="dxa"/>
            <w:tcBorders>
              <w:top w:val="nil"/>
              <w:left w:val="nil"/>
              <w:bottom w:val="single" w:sz="4" w:space="0" w:color="auto"/>
              <w:right w:val="single" w:sz="4" w:space="0" w:color="auto"/>
            </w:tcBorders>
            <w:shd w:val="clear" w:color="000000" w:fill="FFFFFF"/>
            <w:hideMark/>
          </w:tcPr>
          <w:p w14:paraId="0BD59544" w14:textId="5B262DBA"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1.270 </w:t>
            </w:r>
          </w:p>
        </w:tc>
        <w:tc>
          <w:tcPr>
            <w:tcW w:w="1134" w:type="dxa"/>
            <w:tcBorders>
              <w:top w:val="nil"/>
              <w:left w:val="nil"/>
              <w:bottom w:val="single" w:sz="4" w:space="0" w:color="auto"/>
              <w:right w:val="single" w:sz="4" w:space="0" w:color="auto"/>
            </w:tcBorders>
            <w:shd w:val="clear" w:color="000000" w:fill="FFFFFF"/>
            <w:hideMark/>
          </w:tcPr>
          <w:p w14:paraId="1BCC0FAC" w14:textId="57DDB453"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-0.001 </w:t>
            </w:r>
          </w:p>
        </w:tc>
        <w:tc>
          <w:tcPr>
            <w:tcW w:w="1061" w:type="dxa"/>
            <w:tcBorders>
              <w:top w:val="nil"/>
              <w:left w:val="nil"/>
              <w:bottom w:val="single" w:sz="4" w:space="0" w:color="auto"/>
              <w:right w:val="single" w:sz="4" w:space="0" w:color="auto"/>
            </w:tcBorders>
            <w:shd w:val="clear" w:color="000000" w:fill="FFFFFF"/>
            <w:hideMark/>
          </w:tcPr>
          <w:p w14:paraId="7E81F546" w14:textId="2BB01521"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6" w:type="dxa"/>
            <w:tcBorders>
              <w:top w:val="nil"/>
              <w:left w:val="nil"/>
              <w:bottom w:val="single" w:sz="4" w:space="0" w:color="auto"/>
              <w:right w:val="single" w:sz="4" w:space="0" w:color="auto"/>
            </w:tcBorders>
            <w:shd w:val="clear" w:color="000000" w:fill="FFFFFF"/>
            <w:hideMark/>
          </w:tcPr>
          <w:p w14:paraId="5AAB7CAF" w14:textId="07AD0A8F"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0%</w:t>
            </w:r>
          </w:p>
        </w:tc>
      </w:tr>
      <w:tr w:rsidR="00460180" w:rsidRPr="00D82A79" w14:paraId="378B7B37"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14B2B2C9" w14:textId="77777777" w:rsidR="00460180" w:rsidRPr="00D82A79" w:rsidRDefault="00460180" w:rsidP="00460180">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3.6.8</w:t>
            </w:r>
          </w:p>
        </w:tc>
        <w:tc>
          <w:tcPr>
            <w:tcW w:w="3196" w:type="dxa"/>
            <w:tcBorders>
              <w:top w:val="nil"/>
              <w:left w:val="nil"/>
              <w:bottom w:val="single" w:sz="4" w:space="0" w:color="auto"/>
              <w:right w:val="single" w:sz="4" w:space="0" w:color="auto"/>
            </w:tcBorders>
            <w:shd w:val="clear" w:color="000000" w:fill="FFFFFF"/>
            <w:hideMark/>
          </w:tcPr>
          <w:p w14:paraId="26818963" w14:textId="77777777" w:rsidR="00460180" w:rsidRPr="00D82A79" w:rsidRDefault="00460180" w:rsidP="00460180">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BUSINESS INTELLIGENCE</w:t>
            </w:r>
          </w:p>
        </w:tc>
        <w:tc>
          <w:tcPr>
            <w:tcW w:w="1150" w:type="dxa"/>
            <w:tcBorders>
              <w:top w:val="nil"/>
              <w:left w:val="nil"/>
              <w:bottom w:val="single" w:sz="4" w:space="0" w:color="auto"/>
              <w:right w:val="single" w:sz="4" w:space="0" w:color="auto"/>
            </w:tcBorders>
            <w:shd w:val="clear" w:color="000000" w:fill="FFFFFF"/>
            <w:hideMark/>
          </w:tcPr>
          <w:p w14:paraId="52804F90" w14:textId="46ECA425"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0.809 </w:t>
            </w:r>
          </w:p>
        </w:tc>
        <w:tc>
          <w:tcPr>
            <w:tcW w:w="1118" w:type="dxa"/>
            <w:tcBorders>
              <w:top w:val="nil"/>
              <w:left w:val="nil"/>
              <w:bottom w:val="single" w:sz="4" w:space="0" w:color="auto"/>
              <w:right w:val="single" w:sz="4" w:space="0" w:color="auto"/>
            </w:tcBorders>
            <w:shd w:val="clear" w:color="000000" w:fill="FFFFFF"/>
            <w:hideMark/>
          </w:tcPr>
          <w:p w14:paraId="1F7934C9" w14:textId="6E4E7DAF"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0.810 </w:t>
            </w:r>
          </w:p>
        </w:tc>
        <w:tc>
          <w:tcPr>
            <w:tcW w:w="1134" w:type="dxa"/>
            <w:tcBorders>
              <w:top w:val="nil"/>
              <w:left w:val="nil"/>
              <w:bottom w:val="single" w:sz="4" w:space="0" w:color="auto"/>
              <w:right w:val="single" w:sz="4" w:space="0" w:color="auto"/>
            </w:tcBorders>
            <w:shd w:val="clear" w:color="000000" w:fill="FFFFFF"/>
            <w:hideMark/>
          </w:tcPr>
          <w:p w14:paraId="07EAC4F6" w14:textId="1C5377D6"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0.001 </w:t>
            </w:r>
          </w:p>
        </w:tc>
        <w:tc>
          <w:tcPr>
            <w:tcW w:w="1061" w:type="dxa"/>
            <w:tcBorders>
              <w:top w:val="nil"/>
              <w:left w:val="nil"/>
              <w:bottom w:val="single" w:sz="4" w:space="0" w:color="auto"/>
              <w:right w:val="single" w:sz="4" w:space="0" w:color="auto"/>
            </w:tcBorders>
            <w:shd w:val="clear" w:color="000000" w:fill="FFFFFF"/>
            <w:hideMark/>
          </w:tcPr>
          <w:p w14:paraId="5492BED9" w14:textId="450E551C"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6" w:type="dxa"/>
            <w:tcBorders>
              <w:top w:val="nil"/>
              <w:left w:val="nil"/>
              <w:bottom w:val="single" w:sz="4" w:space="0" w:color="auto"/>
              <w:right w:val="single" w:sz="4" w:space="0" w:color="auto"/>
            </w:tcBorders>
            <w:shd w:val="clear" w:color="000000" w:fill="FFFFFF"/>
            <w:hideMark/>
          </w:tcPr>
          <w:p w14:paraId="1CB06E7D" w14:textId="31642E1D"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0%</w:t>
            </w:r>
          </w:p>
        </w:tc>
      </w:tr>
      <w:tr w:rsidR="00460180" w:rsidRPr="00D82A79" w14:paraId="3836A96B"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7D02C398" w14:textId="77777777" w:rsidR="00460180" w:rsidRPr="00D82A79" w:rsidRDefault="00460180" w:rsidP="00460180">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3.6.9</w:t>
            </w:r>
          </w:p>
        </w:tc>
        <w:tc>
          <w:tcPr>
            <w:tcW w:w="3196" w:type="dxa"/>
            <w:tcBorders>
              <w:top w:val="nil"/>
              <w:left w:val="nil"/>
              <w:bottom w:val="single" w:sz="4" w:space="0" w:color="auto"/>
              <w:right w:val="single" w:sz="4" w:space="0" w:color="auto"/>
            </w:tcBorders>
            <w:shd w:val="clear" w:color="000000" w:fill="FFFFFF"/>
            <w:hideMark/>
          </w:tcPr>
          <w:p w14:paraId="6E169D85" w14:textId="77777777" w:rsidR="00460180" w:rsidRPr="00D82A79" w:rsidRDefault="00460180" w:rsidP="00460180">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FINANCIAL RESOURCES</w:t>
            </w:r>
          </w:p>
        </w:tc>
        <w:tc>
          <w:tcPr>
            <w:tcW w:w="1150" w:type="dxa"/>
            <w:tcBorders>
              <w:top w:val="nil"/>
              <w:left w:val="nil"/>
              <w:bottom w:val="single" w:sz="4" w:space="0" w:color="auto"/>
              <w:right w:val="single" w:sz="4" w:space="0" w:color="auto"/>
            </w:tcBorders>
            <w:shd w:val="clear" w:color="000000" w:fill="FFFFFF"/>
            <w:hideMark/>
          </w:tcPr>
          <w:p w14:paraId="74A5E888" w14:textId="0D561D32"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0.113 </w:t>
            </w:r>
          </w:p>
        </w:tc>
        <w:tc>
          <w:tcPr>
            <w:tcW w:w="1118" w:type="dxa"/>
            <w:tcBorders>
              <w:top w:val="nil"/>
              <w:left w:val="nil"/>
              <w:bottom w:val="single" w:sz="4" w:space="0" w:color="auto"/>
              <w:right w:val="single" w:sz="4" w:space="0" w:color="auto"/>
            </w:tcBorders>
            <w:shd w:val="clear" w:color="000000" w:fill="FFFFFF"/>
            <w:hideMark/>
          </w:tcPr>
          <w:p w14:paraId="1BD694EE" w14:textId="22CF1456"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0.113 </w:t>
            </w:r>
          </w:p>
        </w:tc>
        <w:tc>
          <w:tcPr>
            <w:tcW w:w="1134" w:type="dxa"/>
            <w:tcBorders>
              <w:top w:val="nil"/>
              <w:left w:val="nil"/>
              <w:bottom w:val="single" w:sz="4" w:space="0" w:color="auto"/>
              <w:right w:val="single" w:sz="4" w:space="0" w:color="auto"/>
            </w:tcBorders>
            <w:shd w:val="clear" w:color="000000" w:fill="FFFFFF"/>
            <w:hideMark/>
          </w:tcPr>
          <w:p w14:paraId="121C3B1E" w14:textId="61FB978C"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1" w:type="dxa"/>
            <w:tcBorders>
              <w:top w:val="nil"/>
              <w:left w:val="nil"/>
              <w:bottom w:val="single" w:sz="4" w:space="0" w:color="auto"/>
              <w:right w:val="single" w:sz="4" w:space="0" w:color="auto"/>
            </w:tcBorders>
            <w:shd w:val="clear" w:color="000000" w:fill="FFFFFF"/>
            <w:hideMark/>
          </w:tcPr>
          <w:p w14:paraId="60149A67" w14:textId="56D37F50"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6" w:type="dxa"/>
            <w:tcBorders>
              <w:top w:val="nil"/>
              <w:left w:val="nil"/>
              <w:bottom w:val="single" w:sz="4" w:space="0" w:color="auto"/>
              <w:right w:val="single" w:sz="4" w:space="0" w:color="auto"/>
            </w:tcBorders>
            <w:shd w:val="clear" w:color="000000" w:fill="FFFFFF"/>
            <w:hideMark/>
          </w:tcPr>
          <w:p w14:paraId="11745D94" w14:textId="35AB1A81"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0%</w:t>
            </w:r>
          </w:p>
        </w:tc>
      </w:tr>
      <w:tr w:rsidR="00460180" w:rsidRPr="00D82A79" w14:paraId="7BE6AF87"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240E3F9F" w14:textId="77777777" w:rsidR="00460180" w:rsidRPr="00D82A79" w:rsidRDefault="00460180" w:rsidP="00460180">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3.6.10</w:t>
            </w:r>
          </w:p>
        </w:tc>
        <w:tc>
          <w:tcPr>
            <w:tcW w:w="3196" w:type="dxa"/>
            <w:tcBorders>
              <w:top w:val="nil"/>
              <w:left w:val="nil"/>
              <w:bottom w:val="single" w:sz="4" w:space="0" w:color="auto"/>
              <w:right w:val="single" w:sz="4" w:space="0" w:color="auto"/>
            </w:tcBorders>
            <w:shd w:val="clear" w:color="000000" w:fill="FFFFFF"/>
            <w:hideMark/>
          </w:tcPr>
          <w:p w14:paraId="51AB70C1" w14:textId="77777777" w:rsidR="00460180" w:rsidRPr="00D82A79" w:rsidRDefault="00460180" w:rsidP="00460180">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EXCHEQUER SERVICES</w:t>
            </w:r>
          </w:p>
        </w:tc>
        <w:tc>
          <w:tcPr>
            <w:tcW w:w="1150" w:type="dxa"/>
            <w:tcBorders>
              <w:top w:val="nil"/>
              <w:left w:val="nil"/>
              <w:bottom w:val="single" w:sz="4" w:space="0" w:color="auto"/>
              <w:right w:val="single" w:sz="4" w:space="0" w:color="auto"/>
            </w:tcBorders>
            <w:shd w:val="clear" w:color="000000" w:fill="FFFFFF"/>
            <w:hideMark/>
          </w:tcPr>
          <w:p w14:paraId="39118C95" w14:textId="15F704EE"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2.530 </w:t>
            </w:r>
          </w:p>
        </w:tc>
        <w:tc>
          <w:tcPr>
            <w:tcW w:w="1118" w:type="dxa"/>
            <w:tcBorders>
              <w:top w:val="nil"/>
              <w:left w:val="nil"/>
              <w:bottom w:val="single" w:sz="4" w:space="0" w:color="auto"/>
              <w:right w:val="single" w:sz="4" w:space="0" w:color="auto"/>
            </w:tcBorders>
            <w:shd w:val="clear" w:color="000000" w:fill="FFFFFF"/>
            <w:hideMark/>
          </w:tcPr>
          <w:p w14:paraId="714AFC41" w14:textId="1F9A7210" w:rsidR="00460180" w:rsidRPr="00D82A79" w:rsidRDefault="00460180" w:rsidP="00F066FC">
            <w:pPr>
              <w:autoSpaceDE/>
              <w:autoSpaceDN/>
              <w:adjustRightInd/>
              <w:spacing w:after="0"/>
              <w:jc w:val="right"/>
              <w:rPr>
                <w:rFonts w:eastAsia="Times New Roman" w:cs="Arial"/>
                <w:sz w:val="20"/>
                <w:szCs w:val="20"/>
                <w:lang w:eastAsia="en-GB"/>
              </w:rPr>
            </w:pPr>
            <w:r>
              <w:rPr>
                <w:rFonts w:cs="Arial"/>
                <w:sz w:val="20"/>
                <w:szCs w:val="20"/>
              </w:rPr>
              <w:t>2.</w:t>
            </w:r>
            <w:r w:rsidR="00F066FC">
              <w:rPr>
                <w:rFonts w:cs="Arial"/>
                <w:sz w:val="20"/>
                <w:szCs w:val="20"/>
              </w:rPr>
              <w:t>126</w:t>
            </w:r>
            <w:r>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64BC386E" w14:textId="65E45DDB" w:rsidR="00460180" w:rsidRPr="00D82A79" w:rsidRDefault="00460180" w:rsidP="00F066FC">
            <w:pPr>
              <w:autoSpaceDE/>
              <w:autoSpaceDN/>
              <w:adjustRightInd/>
              <w:spacing w:after="0"/>
              <w:jc w:val="right"/>
              <w:rPr>
                <w:rFonts w:eastAsia="Times New Roman" w:cs="Arial"/>
                <w:sz w:val="20"/>
                <w:szCs w:val="20"/>
                <w:lang w:eastAsia="en-GB"/>
              </w:rPr>
            </w:pPr>
            <w:r>
              <w:rPr>
                <w:rFonts w:cs="Arial"/>
                <w:sz w:val="20"/>
                <w:szCs w:val="20"/>
              </w:rPr>
              <w:t>-0.</w:t>
            </w:r>
            <w:r w:rsidR="00F066FC">
              <w:rPr>
                <w:rFonts w:cs="Arial"/>
                <w:sz w:val="20"/>
                <w:szCs w:val="20"/>
              </w:rPr>
              <w:t>404</w:t>
            </w:r>
            <w:r>
              <w:rPr>
                <w:rFonts w:cs="Arial"/>
                <w:sz w:val="20"/>
                <w:szCs w:val="20"/>
              </w:rPr>
              <w:t xml:space="preserve"> </w:t>
            </w:r>
          </w:p>
        </w:tc>
        <w:tc>
          <w:tcPr>
            <w:tcW w:w="1061" w:type="dxa"/>
            <w:tcBorders>
              <w:top w:val="nil"/>
              <w:left w:val="nil"/>
              <w:bottom w:val="single" w:sz="4" w:space="0" w:color="auto"/>
              <w:right w:val="single" w:sz="4" w:space="0" w:color="auto"/>
            </w:tcBorders>
            <w:shd w:val="clear" w:color="000000" w:fill="FFFFFF"/>
            <w:hideMark/>
          </w:tcPr>
          <w:p w14:paraId="23CDC6AE" w14:textId="0C16349C"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-0.300 </w:t>
            </w:r>
          </w:p>
        </w:tc>
        <w:tc>
          <w:tcPr>
            <w:tcW w:w="1066" w:type="dxa"/>
            <w:tcBorders>
              <w:top w:val="nil"/>
              <w:left w:val="nil"/>
              <w:bottom w:val="single" w:sz="4" w:space="0" w:color="auto"/>
              <w:right w:val="single" w:sz="4" w:space="0" w:color="auto"/>
            </w:tcBorders>
            <w:shd w:val="clear" w:color="000000" w:fill="FFFFFF"/>
            <w:hideMark/>
          </w:tcPr>
          <w:p w14:paraId="284BB836" w14:textId="0D7EDF2C" w:rsidR="00460180" w:rsidRPr="00D82A79" w:rsidRDefault="00460180" w:rsidP="005C594F">
            <w:pPr>
              <w:autoSpaceDE/>
              <w:autoSpaceDN/>
              <w:adjustRightInd/>
              <w:spacing w:after="0"/>
              <w:jc w:val="right"/>
              <w:rPr>
                <w:rFonts w:eastAsia="Times New Roman" w:cs="Arial"/>
                <w:sz w:val="20"/>
                <w:szCs w:val="20"/>
                <w:lang w:eastAsia="en-GB"/>
              </w:rPr>
            </w:pPr>
            <w:r>
              <w:rPr>
                <w:rFonts w:cs="Arial"/>
                <w:sz w:val="20"/>
                <w:szCs w:val="20"/>
              </w:rPr>
              <w:t>-1</w:t>
            </w:r>
            <w:r w:rsidR="005C594F">
              <w:rPr>
                <w:rFonts w:cs="Arial"/>
                <w:sz w:val="20"/>
                <w:szCs w:val="20"/>
              </w:rPr>
              <w:t>6</w:t>
            </w:r>
            <w:r>
              <w:rPr>
                <w:rFonts w:cs="Arial"/>
                <w:sz w:val="20"/>
                <w:szCs w:val="20"/>
              </w:rPr>
              <w:t>%</w:t>
            </w:r>
          </w:p>
        </w:tc>
      </w:tr>
      <w:tr w:rsidR="00460180" w:rsidRPr="00D82A79" w14:paraId="5B4898F5" w14:textId="77777777" w:rsidTr="00402BA5">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5BE8CBEC" w14:textId="77777777" w:rsidR="00460180" w:rsidRPr="00D82A79" w:rsidRDefault="00460180" w:rsidP="00460180">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3.6.11</w:t>
            </w:r>
          </w:p>
        </w:tc>
        <w:tc>
          <w:tcPr>
            <w:tcW w:w="3196" w:type="dxa"/>
            <w:tcBorders>
              <w:top w:val="nil"/>
              <w:left w:val="nil"/>
              <w:bottom w:val="single" w:sz="4" w:space="0" w:color="auto"/>
              <w:right w:val="single" w:sz="4" w:space="0" w:color="auto"/>
            </w:tcBorders>
            <w:shd w:val="clear" w:color="000000" w:fill="FFFFFF"/>
            <w:hideMark/>
          </w:tcPr>
          <w:p w14:paraId="0CE3FC92" w14:textId="77777777" w:rsidR="00460180" w:rsidRPr="00D82A79" w:rsidRDefault="00460180" w:rsidP="00460180">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FINANCIAL MGT (DEVELOPMENT AND SCHOOLS)</w:t>
            </w:r>
          </w:p>
        </w:tc>
        <w:tc>
          <w:tcPr>
            <w:tcW w:w="1150" w:type="dxa"/>
            <w:tcBorders>
              <w:top w:val="nil"/>
              <w:left w:val="nil"/>
              <w:bottom w:val="single" w:sz="4" w:space="0" w:color="auto"/>
              <w:right w:val="single" w:sz="4" w:space="0" w:color="auto"/>
            </w:tcBorders>
            <w:shd w:val="clear" w:color="000000" w:fill="FFFFFF"/>
            <w:hideMark/>
          </w:tcPr>
          <w:p w14:paraId="215D2CBB" w14:textId="4D0FACE1"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0.424 </w:t>
            </w:r>
          </w:p>
        </w:tc>
        <w:tc>
          <w:tcPr>
            <w:tcW w:w="1118" w:type="dxa"/>
            <w:tcBorders>
              <w:top w:val="nil"/>
              <w:left w:val="nil"/>
              <w:bottom w:val="single" w:sz="4" w:space="0" w:color="auto"/>
              <w:right w:val="single" w:sz="4" w:space="0" w:color="auto"/>
            </w:tcBorders>
            <w:shd w:val="clear" w:color="000000" w:fill="FFFFFF"/>
            <w:hideMark/>
          </w:tcPr>
          <w:p w14:paraId="0E89C48C" w14:textId="40ED7324" w:rsidR="00460180" w:rsidRPr="00D82A79" w:rsidRDefault="00460180" w:rsidP="00F066FC">
            <w:pPr>
              <w:autoSpaceDE/>
              <w:autoSpaceDN/>
              <w:adjustRightInd/>
              <w:spacing w:after="0"/>
              <w:jc w:val="right"/>
              <w:rPr>
                <w:rFonts w:eastAsia="Times New Roman" w:cs="Arial"/>
                <w:sz w:val="20"/>
                <w:szCs w:val="20"/>
                <w:lang w:eastAsia="en-GB"/>
              </w:rPr>
            </w:pPr>
            <w:r>
              <w:rPr>
                <w:rFonts w:cs="Arial"/>
                <w:sz w:val="20"/>
                <w:szCs w:val="20"/>
              </w:rPr>
              <w:t>0.</w:t>
            </w:r>
            <w:r w:rsidR="00F066FC">
              <w:rPr>
                <w:rFonts w:cs="Arial"/>
                <w:sz w:val="20"/>
                <w:szCs w:val="20"/>
              </w:rPr>
              <w:t>207</w:t>
            </w:r>
            <w:r>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5645F4B1" w14:textId="26D6A296" w:rsidR="00460180" w:rsidRPr="00D82A79" w:rsidRDefault="00460180" w:rsidP="00F066FC">
            <w:pPr>
              <w:autoSpaceDE/>
              <w:autoSpaceDN/>
              <w:adjustRightInd/>
              <w:spacing w:after="0"/>
              <w:jc w:val="right"/>
              <w:rPr>
                <w:rFonts w:eastAsia="Times New Roman" w:cs="Arial"/>
                <w:sz w:val="20"/>
                <w:szCs w:val="20"/>
                <w:lang w:eastAsia="en-GB"/>
              </w:rPr>
            </w:pPr>
            <w:r>
              <w:rPr>
                <w:rFonts w:cs="Arial"/>
                <w:sz w:val="20"/>
                <w:szCs w:val="20"/>
              </w:rPr>
              <w:t>-0.</w:t>
            </w:r>
            <w:r w:rsidR="00F066FC">
              <w:rPr>
                <w:rFonts w:cs="Arial"/>
                <w:sz w:val="20"/>
                <w:szCs w:val="20"/>
              </w:rPr>
              <w:t>217</w:t>
            </w:r>
            <w:r>
              <w:rPr>
                <w:rFonts w:cs="Arial"/>
                <w:sz w:val="20"/>
                <w:szCs w:val="20"/>
              </w:rPr>
              <w:t xml:space="preserve"> </w:t>
            </w:r>
          </w:p>
        </w:tc>
        <w:tc>
          <w:tcPr>
            <w:tcW w:w="1061" w:type="dxa"/>
            <w:tcBorders>
              <w:top w:val="nil"/>
              <w:left w:val="nil"/>
              <w:bottom w:val="single" w:sz="4" w:space="0" w:color="auto"/>
              <w:right w:val="single" w:sz="4" w:space="0" w:color="auto"/>
            </w:tcBorders>
            <w:shd w:val="clear" w:color="000000" w:fill="FFFFFF"/>
            <w:hideMark/>
          </w:tcPr>
          <w:p w14:paraId="54C90F3A" w14:textId="12C9079E"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-0.100 </w:t>
            </w:r>
          </w:p>
        </w:tc>
        <w:tc>
          <w:tcPr>
            <w:tcW w:w="1066" w:type="dxa"/>
            <w:tcBorders>
              <w:top w:val="nil"/>
              <w:left w:val="nil"/>
              <w:bottom w:val="single" w:sz="4" w:space="0" w:color="auto"/>
              <w:right w:val="single" w:sz="4" w:space="0" w:color="auto"/>
            </w:tcBorders>
            <w:shd w:val="clear" w:color="000000" w:fill="FFFFFF"/>
            <w:hideMark/>
          </w:tcPr>
          <w:p w14:paraId="405A179C" w14:textId="3DCE6E3B" w:rsidR="00460180" w:rsidRPr="00D82A79" w:rsidRDefault="00460180" w:rsidP="005C594F">
            <w:pPr>
              <w:autoSpaceDE/>
              <w:autoSpaceDN/>
              <w:adjustRightInd/>
              <w:spacing w:after="0"/>
              <w:jc w:val="right"/>
              <w:rPr>
                <w:rFonts w:eastAsia="Times New Roman" w:cs="Arial"/>
                <w:sz w:val="20"/>
                <w:szCs w:val="20"/>
                <w:lang w:eastAsia="en-GB"/>
              </w:rPr>
            </w:pPr>
            <w:r>
              <w:rPr>
                <w:rFonts w:cs="Arial"/>
                <w:sz w:val="20"/>
                <w:szCs w:val="20"/>
              </w:rPr>
              <w:t>-</w:t>
            </w:r>
            <w:r w:rsidR="005C594F">
              <w:rPr>
                <w:rFonts w:cs="Arial"/>
                <w:sz w:val="20"/>
                <w:szCs w:val="20"/>
              </w:rPr>
              <w:t>51</w:t>
            </w:r>
            <w:r>
              <w:rPr>
                <w:rFonts w:cs="Arial"/>
                <w:sz w:val="20"/>
                <w:szCs w:val="20"/>
              </w:rPr>
              <w:t>%</w:t>
            </w:r>
          </w:p>
        </w:tc>
      </w:tr>
      <w:tr w:rsidR="00460180" w:rsidRPr="00D82A79" w14:paraId="4D139E83"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0B20CE51" w14:textId="77777777" w:rsidR="00460180" w:rsidRPr="00D82A79" w:rsidRDefault="00460180" w:rsidP="00460180">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3.6.12</w:t>
            </w:r>
          </w:p>
        </w:tc>
        <w:tc>
          <w:tcPr>
            <w:tcW w:w="3196" w:type="dxa"/>
            <w:tcBorders>
              <w:top w:val="nil"/>
              <w:left w:val="nil"/>
              <w:bottom w:val="single" w:sz="4" w:space="0" w:color="auto"/>
              <w:right w:val="single" w:sz="4" w:space="0" w:color="auto"/>
            </w:tcBorders>
            <w:shd w:val="clear" w:color="000000" w:fill="FFFFFF"/>
            <w:hideMark/>
          </w:tcPr>
          <w:p w14:paraId="0497AEB4" w14:textId="77777777" w:rsidR="00460180" w:rsidRPr="00D82A79" w:rsidRDefault="00460180" w:rsidP="00460180">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FINANCIAL MGT (OPERATIONAL)</w:t>
            </w:r>
          </w:p>
        </w:tc>
        <w:tc>
          <w:tcPr>
            <w:tcW w:w="1150" w:type="dxa"/>
            <w:tcBorders>
              <w:top w:val="nil"/>
              <w:left w:val="nil"/>
              <w:bottom w:val="single" w:sz="4" w:space="0" w:color="auto"/>
              <w:right w:val="single" w:sz="4" w:space="0" w:color="auto"/>
            </w:tcBorders>
            <w:shd w:val="clear" w:color="000000" w:fill="FFFFFF"/>
            <w:hideMark/>
          </w:tcPr>
          <w:p w14:paraId="4A15E87C" w14:textId="5AF1C057"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1.572 </w:t>
            </w:r>
          </w:p>
        </w:tc>
        <w:tc>
          <w:tcPr>
            <w:tcW w:w="1118" w:type="dxa"/>
            <w:tcBorders>
              <w:top w:val="nil"/>
              <w:left w:val="nil"/>
              <w:bottom w:val="single" w:sz="4" w:space="0" w:color="auto"/>
              <w:right w:val="single" w:sz="4" w:space="0" w:color="auto"/>
            </w:tcBorders>
            <w:shd w:val="clear" w:color="000000" w:fill="FFFFFF"/>
            <w:hideMark/>
          </w:tcPr>
          <w:p w14:paraId="4584C69F" w14:textId="56FD3F88" w:rsidR="00460180" w:rsidRPr="00D82A79" w:rsidRDefault="00460180" w:rsidP="00F066FC">
            <w:pPr>
              <w:autoSpaceDE/>
              <w:autoSpaceDN/>
              <w:adjustRightInd/>
              <w:spacing w:after="0"/>
              <w:jc w:val="right"/>
              <w:rPr>
                <w:rFonts w:eastAsia="Times New Roman" w:cs="Arial"/>
                <w:sz w:val="20"/>
                <w:szCs w:val="20"/>
                <w:lang w:eastAsia="en-GB"/>
              </w:rPr>
            </w:pPr>
            <w:r>
              <w:rPr>
                <w:rFonts w:cs="Arial"/>
                <w:sz w:val="20"/>
                <w:szCs w:val="20"/>
              </w:rPr>
              <w:t>1.</w:t>
            </w:r>
            <w:r w:rsidR="00F066FC">
              <w:rPr>
                <w:rFonts w:cs="Arial"/>
                <w:sz w:val="20"/>
                <w:szCs w:val="20"/>
              </w:rPr>
              <w:t>353</w:t>
            </w:r>
            <w:r>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11C498FB" w14:textId="026A18C0" w:rsidR="00460180" w:rsidRPr="00D82A79" w:rsidRDefault="00F066FC" w:rsidP="00460180">
            <w:pPr>
              <w:autoSpaceDE/>
              <w:autoSpaceDN/>
              <w:adjustRightInd/>
              <w:spacing w:after="0"/>
              <w:jc w:val="right"/>
              <w:rPr>
                <w:rFonts w:eastAsia="Times New Roman" w:cs="Arial"/>
                <w:sz w:val="20"/>
                <w:szCs w:val="20"/>
                <w:lang w:eastAsia="en-GB"/>
              </w:rPr>
            </w:pPr>
            <w:r>
              <w:rPr>
                <w:rFonts w:cs="Arial"/>
                <w:sz w:val="20"/>
                <w:szCs w:val="20"/>
              </w:rPr>
              <w:t>-0.219</w:t>
            </w:r>
            <w:r w:rsidR="00460180">
              <w:rPr>
                <w:rFonts w:cs="Arial"/>
                <w:sz w:val="20"/>
                <w:szCs w:val="20"/>
              </w:rPr>
              <w:t xml:space="preserve"> </w:t>
            </w:r>
          </w:p>
        </w:tc>
        <w:tc>
          <w:tcPr>
            <w:tcW w:w="1061" w:type="dxa"/>
            <w:tcBorders>
              <w:top w:val="nil"/>
              <w:left w:val="nil"/>
              <w:bottom w:val="single" w:sz="4" w:space="0" w:color="auto"/>
              <w:right w:val="single" w:sz="4" w:space="0" w:color="auto"/>
            </w:tcBorders>
            <w:shd w:val="clear" w:color="000000" w:fill="FFFFFF"/>
            <w:hideMark/>
          </w:tcPr>
          <w:p w14:paraId="3E2D9925" w14:textId="698CDBEC"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-0.050 </w:t>
            </w:r>
          </w:p>
        </w:tc>
        <w:tc>
          <w:tcPr>
            <w:tcW w:w="1066" w:type="dxa"/>
            <w:tcBorders>
              <w:top w:val="nil"/>
              <w:left w:val="nil"/>
              <w:bottom w:val="single" w:sz="4" w:space="0" w:color="auto"/>
              <w:right w:val="single" w:sz="4" w:space="0" w:color="auto"/>
            </w:tcBorders>
            <w:shd w:val="clear" w:color="000000" w:fill="FFFFFF"/>
            <w:hideMark/>
          </w:tcPr>
          <w:p w14:paraId="7658F09D" w14:textId="01EC4B14" w:rsidR="00460180" w:rsidRPr="00D82A79" w:rsidRDefault="005C594F" w:rsidP="00460180">
            <w:pPr>
              <w:autoSpaceDE/>
              <w:autoSpaceDN/>
              <w:adjustRightInd/>
              <w:spacing w:after="0"/>
              <w:jc w:val="right"/>
              <w:rPr>
                <w:rFonts w:eastAsia="Times New Roman" w:cs="Arial"/>
                <w:sz w:val="20"/>
                <w:szCs w:val="20"/>
                <w:lang w:eastAsia="en-GB"/>
              </w:rPr>
            </w:pPr>
            <w:r>
              <w:rPr>
                <w:rFonts w:cs="Arial"/>
                <w:sz w:val="20"/>
                <w:szCs w:val="20"/>
              </w:rPr>
              <w:t>-14</w:t>
            </w:r>
            <w:r w:rsidR="00460180">
              <w:rPr>
                <w:rFonts w:cs="Arial"/>
                <w:sz w:val="20"/>
                <w:szCs w:val="20"/>
              </w:rPr>
              <w:t>%</w:t>
            </w:r>
          </w:p>
        </w:tc>
      </w:tr>
      <w:tr w:rsidR="00460180" w:rsidRPr="00D82A79" w14:paraId="0490ED6E" w14:textId="77777777" w:rsidTr="00402BA5">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04B4DB97" w14:textId="77777777" w:rsidR="00460180" w:rsidRPr="00D82A79" w:rsidRDefault="00460180" w:rsidP="00460180">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3.6.13</w:t>
            </w:r>
          </w:p>
        </w:tc>
        <w:tc>
          <w:tcPr>
            <w:tcW w:w="3196" w:type="dxa"/>
            <w:tcBorders>
              <w:top w:val="nil"/>
              <w:left w:val="nil"/>
              <w:bottom w:val="single" w:sz="4" w:space="0" w:color="auto"/>
              <w:right w:val="single" w:sz="4" w:space="0" w:color="auto"/>
            </w:tcBorders>
            <w:shd w:val="clear" w:color="000000" w:fill="FFFFFF"/>
            <w:hideMark/>
          </w:tcPr>
          <w:p w14:paraId="2958D4B9" w14:textId="591AD0DC" w:rsidR="00460180" w:rsidRPr="00D82A79" w:rsidRDefault="00460180" w:rsidP="00460180">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OFFICE OF THE PO</w:t>
            </w:r>
            <w:r>
              <w:rPr>
                <w:rFonts w:eastAsia="Times New Roman" w:cs="Arial"/>
                <w:sz w:val="20"/>
                <w:szCs w:val="20"/>
                <w:lang w:eastAsia="en-GB"/>
              </w:rPr>
              <w:t xml:space="preserve">LICE AND CRIME COMMISSIONER </w:t>
            </w:r>
          </w:p>
        </w:tc>
        <w:tc>
          <w:tcPr>
            <w:tcW w:w="1150" w:type="dxa"/>
            <w:tcBorders>
              <w:top w:val="nil"/>
              <w:left w:val="nil"/>
              <w:bottom w:val="single" w:sz="4" w:space="0" w:color="auto"/>
              <w:right w:val="single" w:sz="4" w:space="0" w:color="auto"/>
            </w:tcBorders>
            <w:shd w:val="clear" w:color="000000" w:fill="FFFFFF"/>
            <w:hideMark/>
          </w:tcPr>
          <w:p w14:paraId="4FE57EC5" w14:textId="11C68CF5"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-0.015 </w:t>
            </w:r>
          </w:p>
        </w:tc>
        <w:tc>
          <w:tcPr>
            <w:tcW w:w="1118" w:type="dxa"/>
            <w:tcBorders>
              <w:top w:val="nil"/>
              <w:left w:val="nil"/>
              <w:bottom w:val="single" w:sz="4" w:space="0" w:color="auto"/>
              <w:right w:val="single" w:sz="4" w:space="0" w:color="auto"/>
            </w:tcBorders>
            <w:shd w:val="clear" w:color="000000" w:fill="FFFFFF"/>
            <w:hideMark/>
          </w:tcPr>
          <w:p w14:paraId="323D22EF" w14:textId="4EDB1C31"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-0.015 </w:t>
            </w:r>
          </w:p>
        </w:tc>
        <w:tc>
          <w:tcPr>
            <w:tcW w:w="1134" w:type="dxa"/>
            <w:tcBorders>
              <w:top w:val="nil"/>
              <w:left w:val="nil"/>
              <w:bottom w:val="single" w:sz="4" w:space="0" w:color="auto"/>
              <w:right w:val="single" w:sz="4" w:space="0" w:color="auto"/>
            </w:tcBorders>
            <w:shd w:val="clear" w:color="000000" w:fill="FFFFFF"/>
            <w:hideMark/>
          </w:tcPr>
          <w:p w14:paraId="6E71FCB8" w14:textId="053C2E4F"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1" w:type="dxa"/>
            <w:tcBorders>
              <w:top w:val="nil"/>
              <w:left w:val="nil"/>
              <w:bottom w:val="single" w:sz="4" w:space="0" w:color="auto"/>
              <w:right w:val="single" w:sz="4" w:space="0" w:color="auto"/>
            </w:tcBorders>
            <w:shd w:val="clear" w:color="000000" w:fill="FFFFFF"/>
            <w:hideMark/>
          </w:tcPr>
          <w:p w14:paraId="25F90D24" w14:textId="764D91E2"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6" w:type="dxa"/>
            <w:tcBorders>
              <w:top w:val="nil"/>
              <w:left w:val="nil"/>
              <w:bottom w:val="single" w:sz="4" w:space="0" w:color="auto"/>
              <w:right w:val="single" w:sz="4" w:space="0" w:color="auto"/>
            </w:tcBorders>
            <w:shd w:val="clear" w:color="000000" w:fill="FFFFFF"/>
            <w:hideMark/>
          </w:tcPr>
          <w:p w14:paraId="5E79DFF0" w14:textId="45CD83AB"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0%</w:t>
            </w:r>
          </w:p>
        </w:tc>
      </w:tr>
      <w:tr w:rsidR="00460180" w:rsidRPr="00D82A79" w14:paraId="5279524B"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46F15660" w14:textId="77777777" w:rsidR="00460180" w:rsidRPr="00D82A79" w:rsidRDefault="00460180" w:rsidP="00460180">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3.6.14</w:t>
            </w:r>
          </w:p>
        </w:tc>
        <w:tc>
          <w:tcPr>
            <w:tcW w:w="3196" w:type="dxa"/>
            <w:tcBorders>
              <w:top w:val="nil"/>
              <w:left w:val="nil"/>
              <w:bottom w:val="single" w:sz="4" w:space="0" w:color="auto"/>
              <w:right w:val="single" w:sz="4" w:space="0" w:color="auto"/>
            </w:tcBorders>
            <w:shd w:val="clear" w:color="000000" w:fill="FFFFFF"/>
            <w:hideMark/>
          </w:tcPr>
          <w:p w14:paraId="338B6A4E" w14:textId="77777777" w:rsidR="00460180" w:rsidRPr="00D82A79" w:rsidRDefault="00460180" w:rsidP="00460180">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CORPORATE FINANCE</w:t>
            </w:r>
          </w:p>
        </w:tc>
        <w:tc>
          <w:tcPr>
            <w:tcW w:w="1150" w:type="dxa"/>
            <w:tcBorders>
              <w:top w:val="nil"/>
              <w:left w:val="nil"/>
              <w:bottom w:val="single" w:sz="4" w:space="0" w:color="auto"/>
              <w:right w:val="single" w:sz="4" w:space="0" w:color="auto"/>
            </w:tcBorders>
            <w:shd w:val="clear" w:color="000000" w:fill="FFFFFF"/>
            <w:hideMark/>
          </w:tcPr>
          <w:p w14:paraId="067A0C7A" w14:textId="750909F5"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6.374 </w:t>
            </w:r>
          </w:p>
        </w:tc>
        <w:tc>
          <w:tcPr>
            <w:tcW w:w="1118" w:type="dxa"/>
            <w:tcBorders>
              <w:top w:val="nil"/>
              <w:left w:val="nil"/>
              <w:bottom w:val="single" w:sz="4" w:space="0" w:color="auto"/>
              <w:right w:val="single" w:sz="4" w:space="0" w:color="auto"/>
            </w:tcBorders>
            <w:shd w:val="clear" w:color="000000" w:fill="FFFFFF"/>
            <w:hideMark/>
          </w:tcPr>
          <w:p w14:paraId="133D6B81" w14:textId="66B9EE19" w:rsidR="00460180" w:rsidRPr="00D82A79" w:rsidRDefault="00460180" w:rsidP="00C62E6E">
            <w:pPr>
              <w:autoSpaceDE/>
              <w:autoSpaceDN/>
              <w:adjustRightInd/>
              <w:spacing w:after="0"/>
              <w:jc w:val="right"/>
              <w:rPr>
                <w:rFonts w:eastAsia="Times New Roman" w:cs="Arial"/>
                <w:sz w:val="20"/>
                <w:szCs w:val="20"/>
                <w:lang w:eastAsia="en-GB"/>
              </w:rPr>
            </w:pPr>
            <w:r>
              <w:rPr>
                <w:rFonts w:cs="Arial"/>
                <w:sz w:val="20"/>
                <w:szCs w:val="20"/>
              </w:rPr>
              <w:t>6.3</w:t>
            </w:r>
            <w:r w:rsidR="00C62E6E">
              <w:rPr>
                <w:rFonts w:cs="Arial"/>
                <w:sz w:val="20"/>
                <w:szCs w:val="20"/>
              </w:rPr>
              <w:t>7</w:t>
            </w:r>
            <w:r>
              <w:rPr>
                <w:rFonts w:cs="Arial"/>
                <w:sz w:val="20"/>
                <w:szCs w:val="20"/>
              </w:rPr>
              <w:t xml:space="preserve">4 </w:t>
            </w:r>
          </w:p>
        </w:tc>
        <w:tc>
          <w:tcPr>
            <w:tcW w:w="1134" w:type="dxa"/>
            <w:tcBorders>
              <w:top w:val="nil"/>
              <w:left w:val="nil"/>
              <w:bottom w:val="single" w:sz="4" w:space="0" w:color="auto"/>
              <w:right w:val="single" w:sz="4" w:space="0" w:color="auto"/>
            </w:tcBorders>
            <w:shd w:val="clear" w:color="000000" w:fill="FFFFFF"/>
            <w:hideMark/>
          </w:tcPr>
          <w:p w14:paraId="3651FCC5" w14:textId="02391B18" w:rsidR="00460180" w:rsidRPr="00D82A79" w:rsidRDefault="00460180" w:rsidP="00C62E6E">
            <w:pPr>
              <w:autoSpaceDE/>
              <w:autoSpaceDN/>
              <w:adjustRightInd/>
              <w:spacing w:after="0"/>
              <w:jc w:val="right"/>
              <w:rPr>
                <w:rFonts w:eastAsia="Times New Roman" w:cs="Arial"/>
                <w:sz w:val="20"/>
                <w:szCs w:val="20"/>
                <w:lang w:eastAsia="en-GB"/>
              </w:rPr>
            </w:pPr>
            <w:r>
              <w:rPr>
                <w:rFonts w:cs="Arial"/>
                <w:sz w:val="20"/>
                <w:szCs w:val="20"/>
              </w:rPr>
              <w:t>0.</w:t>
            </w:r>
            <w:r w:rsidR="00C62E6E">
              <w:rPr>
                <w:rFonts w:cs="Arial"/>
                <w:sz w:val="20"/>
                <w:szCs w:val="20"/>
              </w:rPr>
              <w:t>00</w:t>
            </w:r>
            <w:r>
              <w:rPr>
                <w:rFonts w:cs="Arial"/>
                <w:sz w:val="20"/>
                <w:szCs w:val="20"/>
              </w:rPr>
              <w:t xml:space="preserve">0 </w:t>
            </w:r>
          </w:p>
        </w:tc>
        <w:tc>
          <w:tcPr>
            <w:tcW w:w="1061" w:type="dxa"/>
            <w:tcBorders>
              <w:top w:val="nil"/>
              <w:left w:val="nil"/>
              <w:bottom w:val="single" w:sz="4" w:space="0" w:color="auto"/>
              <w:right w:val="single" w:sz="4" w:space="0" w:color="auto"/>
            </w:tcBorders>
            <w:shd w:val="clear" w:color="000000" w:fill="FFFFFF"/>
            <w:hideMark/>
          </w:tcPr>
          <w:p w14:paraId="025AE14B" w14:textId="49D10088"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-0.050 </w:t>
            </w:r>
          </w:p>
        </w:tc>
        <w:tc>
          <w:tcPr>
            <w:tcW w:w="1066" w:type="dxa"/>
            <w:tcBorders>
              <w:top w:val="nil"/>
              <w:left w:val="nil"/>
              <w:bottom w:val="single" w:sz="4" w:space="0" w:color="auto"/>
              <w:right w:val="single" w:sz="4" w:space="0" w:color="auto"/>
            </w:tcBorders>
            <w:shd w:val="clear" w:color="000000" w:fill="FFFFFF"/>
            <w:hideMark/>
          </w:tcPr>
          <w:p w14:paraId="7381B7E9" w14:textId="2ADE9645" w:rsidR="00460180" w:rsidRPr="00D82A79" w:rsidRDefault="005C594F" w:rsidP="00460180">
            <w:pPr>
              <w:autoSpaceDE/>
              <w:autoSpaceDN/>
              <w:adjustRightInd/>
              <w:spacing w:after="0"/>
              <w:jc w:val="right"/>
              <w:rPr>
                <w:rFonts w:eastAsia="Times New Roman" w:cs="Arial"/>
                <w:sz w:val="20"/>
                <w:szCs w:val="20"/>
                <w:lang w:eastAsia="en-GB"/>
              </w:rPr>
            </w:pPr>
            <w:r>
              <w:rPr>
                <w:rFonts w:cs="Arial"/>
                <w:sz w:val="20"/>
                <w:szCs w:val="20"/>
              </w:rPr>
              <w:t>0</w:t>
            </w:r>
            <w:r w:rsidR="00460180">
              <w:rPr>
                <w:rFonts w:cs="Arial"/>
                <w:sz w:val="20"/>
                <w:szCs w:val="20"/>
              </w:rPr>
              <w:t>%</w:t>
            </w:r>
          </w:p>
        </w:tc>
      </w:tr>
      <w:tr w:rsidR="00460180" w:rsidRPr="00D82A79" w14:paraId="655C2546" w14:textId="77777777" w:rsidTr="00402BA5">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1356E057" w14:textId="77777777" w:rsidR="00460180" w:rsidRPr="00D82A79" w:rsidRDefault="00460180" w:rsidP="00460180">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3.6.15</w:t>
            </w:r>
          </w:p>
        </w:tc>
        <w:tc>
          <w:tcPr>
            <w:tcW w:w="3196" w:type="dxa"/>
            <w:tcBorders>
              <w:top w:val="nil"/>
              <w:left w:val="nil"/>
              <w:bottom w:val="single" w:sz="4" w:space="0" w:color="auto"/>
              <w:right w:val="single" w:sz="4" w:space="0" w:color="auto"/>
            </w:tcBorders>
            <w:shd w:val="clear" w:color="000000" w:fill="FFFFFF"/>
            <w:hideMark/>
          </w:tcPr>
          <w:p w14:paraId="06E91BF6" w14:textId="77777777" w:rsidR="00460180" w:rsidRPr="00D82A79" w:rsidRDefault="00460180" w:rsidP="00460180">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GOVERNANCE  FINANCE &amp; PUBLIC SERVICES</w:t>
            </w:r>
          </w:p>
        </w:tc>
        <w:tc>
          <w:tcPr>
            <w:tcW w:w="1150" w:type="dxa"/>
            <w:tcBorders>
              <w:top w:val="nil"/>
              <w:left w:val="nil"/>
              <w:bottom w:val="single" w:sz="4" w:space="0" w:color="auto"/>
              <w:right w:val="single" w:sz="4" w:space="0" w:color="auto"/>
            </w:tcBorders>
            <w:shd w:val="clear" w:color="000000" w:fill="FFFFFF"/>
            <w:hideMark/>
          </w:tcPr>
          <w:p w14:paraId="37E2623E" w14:textId="134D8D46"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0.139 </w:t>
            </w:r>
          </w:p>
        </w:tc>
        <w:tc>
          <w:tcPr>
            <w:tcW w:w="1118" w:type="dxa"/>
            <w:tcBorders>
              <w:top w:val="nil"/>
              <w:left w:val="nil"/>
              <w:bottom w:val="single" w:sz="4" w:space="0" w:color="auto"/>
              <w:right w:val="single" w:sz="4" w:space="0" w:color="auto"/>
            </w:tcBorders>
            <w:shd w:val="clear" w:color="000000" w:fill="FFFFFF"/>
            <w:hideMark/>
          </w:tcPr>
          <w:p w14:paraId="02DFAF02" w14:textId="7E378C47"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0.139 </w:t>
            </w:r>
          </w:p>
        </w:tc>
        <w:tc>
          <w:tcPr>
            <w:tcW w:w="1134" w:type="dxa"/>
            <w:tcBorders>
              <w:top w:val="nil"/>
              <w:left w:val="nil"/>
              <w:bottom w:val="single" w:sz="4" w:space="0" w:color="auto"/>
              <w:right w:val="single" w:sz="4" w:space="0" w:color="auto"/>
            </w:tcBorders>
            <w:shd w:val="clear" w:color="000000" w:fill="FFFFFF"/>
            <w:hideMark/>
          </w:tcPr>
          <w:p w14:paraId="5A4981F8" w14:textId="0727920A"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1" w:type="dxa"/>
            <w:tcBorders>
              <w:top w:val="nil"/>
              <w:left w:val="nil"/>
              <w:bottom w:val="single" w:sz="4" w:space="0" w:color="auto"/>
              <w:right w:val="single" w:sz="4" w:space="0" w:color="auto"/>
            </w:tcBorders>
            <w:shd w:val="clear" w:color="000000" w:fill="FFFFFF"/>
            <w:hideMark/>
          </w:tcPr>
          <w:p w14:paraId="510BE14F" w14:textId="4E50C537"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6" w:type="dxa"/>
            <w:tcBorders>
              <w:top w:val="nil"/>
              <w:left w:val="nil"/>
              <w:bottom w:val="single" w:sz="4" w:space="0" w:color="auto"/>
              <w:right w:val="single" w:sz="4" w:space="0" w:color="auto"/>
            </w:tcBorders>
            <w:shd w:val="clear" w:color="000000" w:fill="FFFFFF"/>
            <w:hideMark/>
          </w:tcPr>
          <w:p w14:paraId="4FCF78DA" w14:textId="2B18C91D"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0%</w:t>
            </w:r>
          </w:p>
        </w:tc>
      </w:tr>
      <w:tr w:rsidR="00460180" w:rsidRPr="00D82A79" w14:paraId="0C873CB8"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1B0EE5B8" w14:textId="77777777" w:rsidR="00460180" w:rsidRPr="00D82A79" w:rsidRDefault="00460180" w:rsidP="00460180">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3.6.16</w:t>
            </w:r>
          </w:p>
        </w:tc>
        <w:tc>
          <w:tcPr>
            <w:tcW w:w="3196" w:type="dxa"/>
            <w:tcBorders>
              <w:top w:val="nil"/>
              <w:left w:val="nil"/>
              <w:bottom w:val="single" w:sz="4" w:space="0" w:color="auto"/>
              <w:right w:val="single" w:sz="4" w:space="0" w:color="auto"/>
            </w:tcBorders>
            <w:shd w:val="clear" w:color="000000" w:fill="FFFFFF"/>
            <w:hideMark/>
          </w:tcPr>
          <w:p w14:paraId="258F7DEA" w14:textId="77777777" w:rsidR="00460180" w:rsidRPr="00D82A79" w:rsidRDefault="00460180" w:rsidP="00460180">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CORONER'S SERVICE</w:t>
            </w:r>
          </w:p>
        </w:tc>
        <w:tc>
          <w:tcPr>
            <w:tcW w:w="1150" w:type="dxa"/>
            <w:tcBorders>
              <w:top w:val="nil"/>
              <w:left w:val="nil"/>
              <w:bottom w:val="single" w:sz="4" w:space="0" w:color="auto"/>
              <w:right w:val="single" w:sz="4" w:space="0" w:color="auto"/>
            </w:tcBorders>
            <w:shd w:val="clear" w:color="000000" w:fill="FFFFFF"/>
            <w:hideMark/>
          </w:tcPr>
          <w:p w14:paraId="0CDE4B15" w14:textId="13208369"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2.472 </w:t>
            </w:r>
          </w:p>
        </w:tc>
        <w:tc>
          <w:tcPr>
            <w:tcW w:w="1118" w:type="dxa"/>
            <w:tcBorders>
              <w:top w:val="nil"/>
              <w:left w:val="nil"/>
              <w:bottom w:val="single" w:sz="4" w:space="0" w:color="auto"/>
              <w:right w:val="single" w:sz="4" w:space="0" w:color="auto"/>
            </w:tcBorders>
            <w:shd w:val="clear" w:color="000000" w:fill="FFFFFF"/>
            <w:hideMark/>
          </w:tcPr>
          <w:p w14:paraId="46F32CA3" w14:textId="6F928F09"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2.714 </w:t>
            </w:r>
          </w:p>
        </w:tc>
        <w:tc>
          <w:tcPr>
            <w:tcW w:w="1134" w:type="dxa"/>
            <w:tcBorders>
              <w:top w:val="nil"/>
              <w:left w:val="nil"/>
              <w:bottom w:val="single" w:sz="4" w:space="0" w:color="auto"/>
              <w:right w:val="single" w:sz="4" w:space="0" w:color="auto"/>
            </w:tcBorders>
            <w:shd w:val="clear" w:color="000000" w:fill="FFFFFF"/>
            <w:hideMark/>
          </w:tcPr>
          <w:p w14:paraId="7A04320B" w14:textId="0B5F3BAE"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0.242 </w:t>
            </w:r>
          </w:p>
        </w:tc>
        <w:tc>
          <w:tcPr>
            <w:tcW w:w="1061" w:type="dxa"/>
            <w:tcBorders>
              <w:top w:val="nil"/>
              <w:left w:val="nil"/>
              <w:bottom w:val="single" w:sz="4" w:space="0" w:color="auto"/>
              <w:right w:val="single" w:sz="4" w:space="0" w:color="auto"/>
            </w:tcBorders>
            <w:shd w:val="clear" w:color="000000" w:fill="FFFFFF"/>
            <w:hideMark/>
          </w:tcPr>
          <w:p w14:paraId="0E00BF1E" w14:textId="793226E9"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0.318 </w:t>
            </w:r>
          </w:p>
        </w:tc>
        <w:tc>
          <w:tcPr>
            <w:tcW w:w="1066" w:type="dxa"/>
            <w:tcBorders>
              <w:top w:val="nil"/>
              <w:left w:val="nil"/>
              <w:bottom w:val="single" w:sz="4" w:space="0" w:color="auto"/>
              <w:right w:val="single" w:sz="4" w:space="0" w:color="auto"/>
            </w:tcBorders>
            <w:shd w:val="clear" w:color="000000" w:fill="FFFFFF"/>
            <w:hideMark/>
          </w:tcPr>
          <w:p w14:paraId="4DB0A3C3" w14:textId="1FE79835"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10%</w:t>
            </w:r>
          </w:p>
        </w:tc>
      </w:tr>
      <w:tr w:rsidR="00460180" w:rsidRPr="00D82A79" w14:paraId="349A403C"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3B312042" w14:textId="77777777" w:rsidR="00460180" w:rsidRPr="00D82A79" w:rsidRDefault="00460180" w:rsidP="00460180">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3.6.17</w:t>
            </w:r>
          </w:p>
        </w:tc>
        <w:tc>
          <w:tcPr>
            <w:tcW w:w="3196" w:type="dxa"/>
            <w:tcBorders>
              <w:top w:val="nil"/>
              <w:left w:val="nil"/>
              <w:bottom w:val="single" w:sz="4" w:space="0" w:color="auto"/>
              <w:right w:val="single" w:sz="4" w:space="0" w:color="auto"/>
            </w:tcBorders>
            <w:shd w:val="clear" w:color="000000" w:fill="FFFFFF"/>
            <w:hideMark/>
          </w:tcPr>
          <w:p w14:paraId="66AF4D67" w14:textId="77777777" w:rsidR="00460180" w:rsidRPr="00D82A79" w:rsidRDefault="00460180" w:rsidP="00460180">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INTERNAL AUDIT</w:t>
            </w:r>
          </w:p>
        </w:tc>
        <w:tc>
          <w:tcPr>
            <w:tcW w:w="1150" w:type="dxa"/>
            <w:tcBorders>
              <w:top w:val="nil"/>
              <w:left w:val="nil"/>
              <w:bottom w:val="single" w:sz="4" w:space="0" w:color="auto"/>
              <w:right w:val="single" w:sz="4" w:space="0" w:color="auto"/>
            </w:tcBorders>
            <w:shd w:val="clear" w:color="000000" w:fill="FFFFFF"/>
            <w:hideMark/>
          </w:tcPr>
          <w:p w14:paraId="6E3968EB" w14:textId="7250E0A1"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0.623 </w:t>
            </w:r>
          </w:p>
        </w:tc>
        <w:tc>
          <w:tcPr>
            <w:tcW w:w="1118" w:type="dxa"/>
            <w:tcBorders>
              <w:top w:val="nil"/>
              <w:left w:val="nil"/>
              <w:bottom w:val="single" w:sz="4" w:space="0" w:color="auto"/>
              <w:right w:val="single" w:sz="4" w:space="0" w:color="auto"/>
            </w:tcBorders>
            <w:shd w:val="clear" w:color="000000" w:fill="FFFFFF"/>
            <w:hideMark/>
          </w:tcPr>
          <w:p w14:paraId="2B7AECEB" w14:textId="0E7DD7EB"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0.593 </w:t>
            </w:r>
          </w:p>
        </w:tc>
        <w:tc>
          <w:tcPr>
            <w:tcW w:w="1134" w:type="dxa"/>
            <w:tcBorders>
              <w:top w:val="nil"/>
              <w:left w:val="nil"/>
              <w:bottom w:val="single" w:sz="4" w:space="0" w:color="auto"/>
              <w:right w:val="single" w:sz="4" w:space="0" w:color="auto"/>
            </w:tcBorders>
            <w:shd w:val="clear" w:color="000000" w:fill="FFFFFF"/>
            <w:hideMark/>
          </w:tcPr>
          <w:p w14:paraId="25DFBC6E" w14:textId="4CD9A4F9"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-0.031 </w:t>
            </w:r>
          </w:p>
        </w:tc>
        <w:tc>
          <w:tcPr>
            <w:tcW w:w="1061" w:type="dxa"/>
            <w:tcBorders>
              <w:top w:val="nil"/>
              <w:left w:val="nil"/>
              <w:bottom w:val="single" w:sz="4" w:space="0" w:color="auto"/>
              <w:right w:val="single" w:sz="4" w:space="0" w:color="auto"/>
            </w:tcBorders>
            <w:shd w:val="clear" w:color="000000" w:fill="FFFFFF"/>
            <w:hideMark/>
          </w:tcPr>
          <w:p w14:paraId="134C7F43" w14:textId="514686FA"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0.060 </w:t>
            </w:r>
          </w:p>
        </w:tc>
        <w:tc>
          <w:tcPr>
            <w:tcW w:w="1066" w:type="dxa"/>
            <w:tcBorders>
              <w:top w:val="nil"/>
              <w:left w:val="nil"/>
              <w:bottom w:val="single" w:sz="4" w:space="0" w:color="auto"/>
              <w:right w:val="single" w:sz="4" w:space="0" w:color="auto"/>
            </w:tcBorders>
            <w:shd w:val="clear" w:color="000000" w:fill="FFFFFF"/>
            <w:hideMark/>
          </w:tcPr>
          <w:p w14:paraId="78BAE2C3" w14:textId="504F82EB"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-5%</w:t>
            </w:r>
          </w:p>
        </w:tc>
      </w:tr>
      <w:tr w:rsidR="00460180" w:rsidRPr="00D82A79" w14:paraId="09E7F72A" w14:textId="77777777" w:rsidTr="00402BA5">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1C9F1F22" w14:textId="77777777" w:rsidR="00460180" w:rsidRPr="00D82A79" w:rsidRDefault="00460180" w:rsidP="00460180">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3.6.18</w:t>
            </w:r>
          </w:p>
        </w:tc>
        <w:tc>
          <w:tcPr>
            <w:tcW w:w="3196" w:type="dxa"/>
            <w:tcBorders>
              <w:top w:val="nil"/>
              <w:left w:val="nil"/>
              <w:bottom w:val="single" w:sz="4" w:space="0" w:color="auto"/>
              <w:right w:val="single" w:sz="4" w:space="0" w:color="auto"/>
            </w:tcBorders>
            <w:shd w:val="clear" w:color="000000" w:fill="FFFFFF"/>
            <w:hideMark/>
          </w:tcPr>
          <w:p w14:paraId="1F7A0CF5" w14:textId="77777777" w:rsidR="00460180" w:rsidRPr="00D82A79" w:rsidRDefault="00460180" w:rsidP="00460180">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LEGAL AND DEMOCRATIC SERVICES</w:t>
            </w:r>
          </w:p>
        </w:tc>
        <w:tc>
          <w:tcPr>
            <w:tcW w:w="1150" w:type="dxa"/>
            <w:tcBorders>
              <w:top w:val="nil"/>
              <w:left w:val="nil"/>
              <w:bottom w:val="single" w:sz="4" w:space="0" w:color="auto"/>
              <w:right w:val="single" w:sz="4" w:space="0" w:color="auto"/>
            </w:tcBorders>
            <w:shd w:val="clear" w:color="000000" w:fill="FFFFFF"/>
            <w:hideMark/>
          </w:tcPr>
          <w:p w14:paraId="284FCFEC" w14:textId="5EBCF9AC"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13.034 </w:t>
            </w:r>
          </w:p>
        </w:tc>
        <w:tc>
          <w:tcPr>
            <w:tcW w:w="1118" w:type="dxa"/>
            <w:tcBorders>
              <w:top w:val="nil"/>
              <w:left w:val="nil"/>
              <w:bottom w:val="single" w:sz="4" w:space="0" w:color="auto"/>
              <w:right w:val="single" w:sz="4" w:space="0" w:color="auto"/>
            </w:tcBorders>
            <w:shd w:val="clear" w:color="000000" w:fill="FFFFFF"/>
            <w:hideMark/>
          </w:tcPr>
          <w:p w14:paraId="18E85E10" w14:textId="65F84A91"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12.536 </w:t>
            </w:r>
          </w:p>
        </w:tc>
        <w:tc>
          <w:tcPr>
            <w:tcW w:w="1134" w:type="dxa"/>
            <w:tcBorders>
              <w:top w:val="nil"/>
              <w:left w:val="nil"/>
              <w:bottom w:val="single" w:sz="4" w:space="0" w:color="auto"/>
              <w:right w:val="single" w:sz="4" w:space="0" w:color="auto"/>
            </w:tcBorders>
            <w:shd w:val="clear" w:color="000000" w:fill="FFFFFF"/>
            <w:hideMark/>
          </w:tcPr>
          <w:p w14:paraId="256D50AC" w14:textId="2EBAC66D"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-0.497 </w:t>
            </w:r>
          </w:p>
        </w:tc>
        <w:tc>
          <w:tcPr>
            <w:tcW w:w="1061" w:type="dxa"/>
            <w:tcBorders>
              <w:top w:val="nil"/>
              <w:left w:val="nil"/>
              <w:bottom w:val="single" w:sz="4" w:space="0" w:color="auto"/>
              <w:right w:val="single" w:sz="4" w:space="0" w:color="auto"/>
            </w:tcBorders>
            <w:shd w:val="clear" w:color="000000" w:fill="FFFFFF"/>
            <w:hideMark/>
          </w:tcPr>
          <w:p w14:paraId="6DBCAD8C" w14:textId="16CD62A7"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-0.700 </w:t>
            </w:r>
          </w:p>
        </w:tc>
        <w:tc>
          <w:tcPr>
            <w:tcW w:w="1066" w:type="dxa"/>
            <w:tcBorders>
              <w:top w:val="nil"/>
              <w:left w:val="nil"/>
              <w:bottom w:val="single" w:sz="4" w:space="0" w:color="auto"/>
              <w:right w:val="single" w:sz="4" w:space="0" w:color="auto"/>
            </w:tcBorders>
            <w:shd w:val="clear" w:color="000000" w:fill="FFFFFF"/>
            <w:hideMark/>
          </w:tcPr>
          <w:p w14:paraId="7A5AD69B" w14:textId="36E24DEB"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-4%</w:t>
            </w:r>
          </w:p>
        </w:tc>
      </w:tr>
      <w:tr w:rsidR="00460180" w:rsidRPr="00D82A79" w14:paraId="404D7B85" w14:textId="77777777" w:rsidTr="00402BA5">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2301CDAB" w14:textId="77777777" w:rsidR="00460180" w:rsidRPr="00D82A79" w:rsidRDefault="00460180" w:rsidP="00460180">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3.6.19</w:t>
            </w:r>
          </w:p>
        </w:tc>
        <w:tc>
          <w:tcPr>
            <w:tcW w:w="3196" w:type="dxa"/>
            <w:tcBorders>
              <w:top w:val="nil"/>
              <w:left w:val="nil"/>
              <w:bottom w:val="single" w:sz="4" w:space="0" w:color="auto"/>
              <w:right w:val="single" w:sz="4" w:space="0" w:color="auto"/>
            </w:tcBorders>
            <w:shd w:val="clear" w:color="000000" w:fill="FFFFFF"/>
            <w:hideMark/>
          </w:tcPr>
          <w:p w14:paraId="173BD092" w14:textId="77777777" w:rsidR="00460180" w:rsidRPr="00D82A79" w:rsidRDefault="00460180" w:rsidP="00460180">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LEGAL  DEMOCRATIC &amp; GOVERNANCE</w:t>
            </w:r>
          </w:p>
        </w:tc>
        <w:tc>
          <w:tcPr>
            <w:tcW w:w="1150" w:type="dxa"/>
            <w:tcBorders>
              <w:top w:val="nil"/>
              <w:left w:val="nil"/>
              <w:bottom w:val="single" w:sz="4" w:space="0" w:color="auto"/>
              <w:right w:val="single" w:sz="4" w:space="0" w:color="auto"/>
            </w:tcBorders>
            <w:shd w:val="clear" w:color="000000" w:fill="FFFFFF"/>
            <w:hideMark/>
          </w:tcPr>
          <w:p w14:paraId="6CBD3466" w14:textId="396DC440"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0.101 </w:t>
            </w:r>
          </w:p>
        </w:tc>
        <w:tc>
          <w:tcPr>
            <w:tcW w:w="1118" w:type="dxa"/>
            <w:tcBorders>
              <w:top w:val="nil"/>
              <w:left w:val="nil"/>
              <w:bottom w:val="single" w:sz="4" w:space="0" w:color="auto"/>
              <w:right w:val="single" w:sz="4" w:space="0" w:color="auto"/>
            </w:tcBorders>
            <w:shd w:val="clear" w:color="000000" w:fill="FFFFFF"/>
            <w:hideMark/>
          </w:tcPr>
          <w:p w14:paraId="31901236" w14:textId="22452786"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0.101 </w:t>
            </w:r>
          </w:p>
        </w:tc>
        <w:tc>
          <w:tcPr>
            <w:tcW w:w="1134" w:type="dxa"/>
            <w:tcBorders>
              <w:top w:val="nil"/>
              <w:left w:val="nil"/>
              <w:bottom w:val="single" w:sz="4" w:space="0" w:color="auto"/>
              <w:right w:val="single" w:sz="4" w:space="0" w:color="auto"/>
            </w:tcBorders>
            <w:shd w:val="clear" w:color="000000" w:fill="FFFFFF"/>
            <w:hideMark/>
          </w:tcPr>
          <w:p w14:paraId="7F175D7B" w14:textId="64C4A00D"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1" w:type="dxa"/>
            <w:tcBorders>
              <w:top w:val="nil"/>
              <w:left w:val="nil"/>
              <w:bottom w:val="single" w:sz="4" w:space="0" w:color="auto"/>
              <w:right w:val="single" w:sz="4" w:space="0" w:color="auto"/>
            </w:tcBorders>
            <w:shd w:val="clear" w:color="000000" w:fill="FFFFFF"/>
            <w:hideMark/>
          </w:tcPr>
          <w:p w14:paraId="3E6A3CE8" w14:textId="4EAA4FAD"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6" w:type="dxa"/>
            <w:tcBorders>
              <w:top w:val="nil"/>
              <w:left w:val="nil"/>
              <w:bottom w:val="single" w:sz="4" w:space="0" w:color="auto"/>
              <w:right w:val="single" w:sz="4" w:space="0" w:color="auto"/>
            </w:tcBorders>
            <w:shd w:val="clear" w:color="000000" w:fill="FFFFFF"/>
            <w:hideMark/>
          </w:tcPr>
          <w:p w14:paraId="0CAF68A0" w14:textId="2BD4394A" w:rsidR="00460180" w:rsidRPr="00D82A79" w:rsidRDefault="00460180" w:rsidP="00460180">
            <w:pPr>
              <w:autoSpaceDE/>
              <w:autoSpaceDN/>
              <w:adjustRightInd/>
              <w:spacing w:after="0"/>
              <w:jc w:val="right"/>
              <w:rPr>
                <w:rFonts w:eastAsia="Times New Roman" w:cs="Arial"/>
                <w:sz w:val="20"/>
                <w:szCs w:val="20"/>
                <w:lang w:eastAsia="en-GB"/>
              </w:rPr>
            </w:pPr>
            <w:r>
              <w:rPr>
                <w:rFonts w:cs="Arial"/>
                <w:sz w:val="20"/>
                <w:szCs w:val="20"/>
              </w:rPr>
              <w:t>0%</w:t>
            </w:r>
          </w:p>
        </w:tc>
      </w:tr>
      <w:tr w:rsidR="00460180" w:rsidRPr="00D82A79" w14:paraId="4730944E"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D9D9D9"/>
            <w:vAlign w:val="center"/>
            <w:hideMark/>
          </w:tcPr>
          <w:p w14:paraId="77887C66" w14:textId="77777777" w:rsidR="00460180" w:rsidRPr="00D82A79" w:rsidRDefault="00460180" w:rsidP="00460180">
            <w:pPr>
              <w:autoSpaceDE/>
              <w:autoSpaceDN/>
              <w:adjustRightInd/>
              <w:spacing w:after="0"/>
              <w:jc w:val="right"/>
              <w:rPr>
                <w:rFonts w:eastAsia="Times New Roman" w:cs="Arial"/>
                <w:b/>
                <w:bCs/>
                <w:sz w:val="20"/>
                <w:szCs w:val="20"/>
                <w:lang w:eastAsia="en-GB"/>
              </w:rPr>
            </w:pPr>
            <w:r w:rsidRPr="00D82A79">
              <w:rPr>
                <w:rFonts w:eastAsia="Times New Roman" w:cs="Arial"/>
                <w:b/>
                <w:bCs/>
                <w:sz w:val="20"/>
                <w:szCs w:val="20"/>
                <w:lang w:eastAsia="en-GB"/>
              </w:rPr>
              <w:t> </w:t>
            </w:r>
          </w:p>
        </w:tc>
        <w:tc>
          <w:tcPr>
            <w:tcW w:w="3196" w:type="dxa"/>
            <w:tcBorders>
              <w:top w:val="nil"/>
              <w:left w:val="nil"/>
              <w:bottom w:val="single" w:sz="4" w:space="0" w:color="auto"/>
              <w:right w:val="single" w:sz="4" w:space="0" w:color="auto"/>
            </w:tcBorders>
            <w:shd w:val="clear" w:color="000000" w:fill="D9D9D9"/>
            <w:vAlign w:val="center"/>
            <w:hideMark/>
          </w:tcPr>
          <w:p w14:paraId="4A194226" w14:textId="77777777" w:rsidR="00460180" w:rsidRPr="00D82A79" w:rsidRDefault="00460180" w:rsidP="00460180">
            <w:pPr>
              <w:autoSpaceDE/>
              <w:autoSpaceDN/>
              <w:adjustRightInd/>
              <w:spacing w:after="0"/>
              <w:jc w:val="left"/>
              <w:rPr>
                <w:rFonts w:eastAsia="Times New Roman" w:cs="Arial"/>
                <w:b/>
                <w:bCs/>
                <w:sz w:val="20"/>
                <w:szCs w:val="20"/>
                <w:lang w:eastAsia="en-GB"/>
              </w:rPr>
            </w:pPr>
            <w:r w:rsidRPr="00D82A79">
              <w:rPr>
                <w:rFonts w:eastAsia="Times New Roman" w:cs="Arial"/>
                <w:b/>
                <w:bCs/>
                <w:sz w:val="20"/>
                <w:szCs w:val="20"/>
                <w:lang w:eastAsia="en-GB"/>
              </w:rPr>
              <w:t>TOTAL - COMMISSIONING</w:t>
            </w:r>
          </w:p>
        </w:tc>
        <w:tc>
          <w:tcPr>
            <w:tcW w:w="1150" w:type="dxa"/>
            <w:tcBorders>
              <w:top w:val="nil"/>
              <w:left w:val="nil"/>
              <w:bottom w:val="single" w:sz="4" w:space="0" w:color="auto"/>
              <w:right w:val="single" w:sz="4" w:space="0" w:color="auto"/>
            </w:tcBorders>
            <w:shd w:val="clear" w:color="000000" w:fill="D9D9D9"/>
            <w:vAlign w:val="center"/>
            <w:hideMark/>
          </w:tcPr>
          <w:p w14:paraId="460B97A0" w14:textId="1EC340CC" w:rsidR="00460180" w:rsidRPr="00D82A79" w:rsidRDefault="00460180" w:rsidP="00460180">
            <w:pPr>
              <w:autoSpaceDE/>
              <w:autoSpaceDN/>
              <w:adjustRightInd/>
              <w:spacing w:after="0"/>
              <w:jc w:val="right"/>
              <w:rPr>
                <w:rFonts w:eastAsia="Times New Roman" w:cs="Arial"/>
                <w:b/>
                <w:bCs/>
                <w:sz w:val="20"/>
                <w:szCs w:val="20"/>
                <w:lang w:eastAsia="en-GB"/>
              </w:rPr>
            </w:pPr>
            <w:r>
              <w:rPr>
                <w:rFonts w:cs="Arial"/>
                <w:b/>
                <w:bCs/>
                <w:sz w:val="20"/>
                <w:szCs w:val="20"/>
              </w:rPr>
              <w:t xml:space="preserve">46.649 </w:t>
            </w:r>
          </w:p>
        </w:tc>
        <w:tc>
          <w:tcPr>
            <w:tcW w:w="1118" w:type="dxa"/>
            <w:tcBorders>
              <w:top w:val="nil"/>
              <w:left w:val="nil"/>
              <w:bottom w:val="single" w:sz="4" w:space="0" w:color="auto"/>
              <w:right w:val="single" w:sz="4" w:space="0" w:color="auto"/>
            </w:tcBorders>
            <w:shd w:val="clear" w:color="000000" w:fill="D9D9D9"/>
            <w:vAlign w:val="center"/>
            <w:hideMark/>
          </w:tcPr>
          <w:p w14:paraId="45C4BD93" w14:textId="6C399C7F" w:rsidR="00460180" w:rsidRPr="00D82A79" w:rsidRDefault="00460180" w:rsidP="00F066FC">
            <w:pPr>
              <w:autoSpaceDE/>
              <w:autoSpaceDN/>
              <w:adjustRightInd/>
              <w:spacing w:after="0"/>
              <w:jc w:val="right"/>
              <w:rPr>
                <w:rFonts w:eastAsia="Times New Roman" w:cs="Arial"/>
                <w:b/>
                <w:bCs/>
                <w:sz w:val="20"/>
                <w:szCs w:val="20"/>
                <w:lang w:eastAsia="en-GB"/>
              </w:rPr>
            </w:pPr>
            <w:r>
              <w:rPr>
                <w:rFonts w:cs="Arial"/>
                <w:b/>
                <w:bCs/>
                <w:sz w:val="20"/>
                <w:szCs w:val="20"/>
              </w:rPr>
              <w:t>4</w:t>
            </w:r>
            <w:r w:rsidR="00F066FC">
              <w:rPr>
                <w:rFonts w:cs="Arial"/>
                <w:b/>
                <w:bCs/>
                <w:sz w:val="20"/>
                <w:szCs w:val="20"/>
              </w:rPr>
              <w:t>4.556</w:t>
            </w:r>
            <w:r>
              <w:rPr>
                <w:rFonts w:cs="Arial"/>
                <w:b/>
                <w:bCs/>
                <w:sz w:val="20"/>
                <w:szCs w:val="20"/>
              </w:rPr>
              <w:t xml:space="preserve"> </w:t>
            </w:r>
          </w:p>
        </w:tc>
        <w:tc>
          <w:tcPr>
            <w:tcW w:w="1134" w:type="dxa"/>
            <w:tcBorders>
              <w:top w:val="nil"/>
              <w:left w:val="nil"/>
              <w:bottom w:val="single" w:sz="4" w:space="0" w:color="auto"/>
              <w:right w:val="single" w:sz="4" w:space="0" w:color="auto"/>
            </w:tcBorders>
            <w:shd w:val="clear" w:color="000000" w:fill="D9D9D9"/>
            <w:vAlign w:val="center"/>
            <w:hideMark/>
          </w:tcPr>
          <w:p w14:paraId="27A99230" w14:textId="25EA7DDB" w:rsidR="00460180" w:rsidRPr="00D82A79" w:rsidRDefault="00460180" w:rsidP="00F066FC">
            <w:pPr>
              <w:autoSpaceDE/>
              <w:autoSpaceDN/>
              <w:adjustRightInd/>
              <w:spacing w:after="0"/>
              <w:jc w:val="right"/>
              <w:rPr>
                <w:rFonts w:eastAsia="Times New Roman" w:cs="Arial"/>
                <w:b/>
                <w:bCs/>
                <w:sz w:val="20"/>
                <w:szCs w:val="20"/>
                <w:lang w:eastAsia="en-GB"/>
              </w:rPr>
            </w:pPr>
            <w:r>
              <w:rPr>
                <w:rFonts w:cs="Arial"/>
                <w:b/>
                <w:bCs/>
                <w:sz w:val="20"/>
                <w:szCs w:val="20"/>
              </w:rPr>
              <w:t>-</w:t>
            </w:r>
            <w:r w:rsidR="00F066FC">
              <w:rPr>
                <w:rFonts w:cs="Arial"/>
                <w:b/>
                <w:bCs/>
                <w:sz w:val="20"/>
                <w:szCs w:val="20"/>
              </w:rPr>
              <w:t>2.093</w:t>
            </w:r>
            <w:r>
              <w:rPr>
                <w:rFonts w:cs="Arial"/>
                <w:b/>
                <w:bCs/>
                <w:sz w:val="20"/>
                <w:szCs w:val="20"/>
              </w:rPr>
              <w:t xml:space="preserve"> </w:t>
            </w:r>
          </w:p>
        </w:tc>
        <w:tc>
          <w:tcPr>
            <w:tcW w:w="1061" w:type="dxa"/>
            <w:tcBorders>
              <w:top w:val="nil"/>
              <w:left w:val="nil"/>
              <w:bottom w:val="single" w:sz="4" w:space="0" w:color="auto"/>
              <w:right w:val="single" w:sz="4" w:space="0" w:color="auto"/>
            </w:tcBorders>
            <w:shd w:val="clear" w:color="000000" w:fill="D9D9D9"/>
            <w:vAlign w:val="center"/>
            <w:hideMark/>
          </w:tcPr>
          <w:p w14:paraId="2F59F07D" w14:textId="2F329B65" w:rsidR="00460180" w:rsidRPr="00D82A79" w:rsidRDefault="00460180" w:rsidP="00460180">
            <w:pPr>
              <w:autoSpaceDE/>
              <w:autoSpaceDN/>
              <w:adjustRightInd/>
              <w:spacing w:after="0"/>
              <w:jc w:val="right"/>
              <w:rPr>
                <w:rFonts w:eastAsia="Times New Roman" w:cs="Arial"/>
                <w:b/>
                <w:bCs/>
                <w:sz w:val="20"/>
                <w:szCs w:val="20"/>
                <w:lang w:eastAsia="en-GB"/>
              </w:rPr>
            </w:pPr>
            <w:r>
              <w:rPr>
                <w:rFonts w:cs="Arial"/>
                <w:b/>
                <w:bCs/>
                <w:sz w:val="20"/>
                <w:szCs w:val="20"/>
              </w:rPr>
              <w:t xml:space="preserve">-0.835 </w:t>
            </w:r>
          </w:p>
        </w:tc>
        <w:tc>
          <w:tcPr>
            <w:tcW w:w="1066" w:type="dxa"/>
            <w:tcBorders>
              <w:top w:val="nil"/>
              <w:left w:val="nil"/>
              <w:bottom w:val="single" w:sz="4" w:space="0" w:color="auto"/>
              <w:right w:val="single" w:sz="4" w:space="0" w:color="auto"/>
            </w:tcBorders>
            <w:shd w:val="clear" w:color="000000" w:fill="D9D9D9"/>
            <w:vAlign w:val="center"/>
            <w:hideMark/>
          </w:tcPr>
          <w:p w14:paraId="286BB5F7" w14:textId="46CE5F09" w:rsidR="00460180" w:rsidRPr="00D82A79" w:rsidRDefault="005C594F" w:rsidP="00460180">
            <w:pPr>
              <w:autoSpaceDE/>
              <w:autoSpaceDN/>
              <w:adjustRightInd/>
              <w:spacing w:after="0"/>
              <w:jc w:val="right"/>
              <w:rPr>
                <w:rFonts w:eastAsia="Times New Roman" w:cs="Arial"/>
                <w:b/>
                <w:bCs/>
                <w:sz w:val="20"/>
                <w:szCs w:val="20"/>
                <w:lang w:eastAsia="en-GB"/>
              </w:rPr>
            </w:pPr>
            <w:r>
              <w:rPr>
                <w:rFonts w:cs="Arial"/>
                <w:b/>
                <w:bCs/>
                <w:sz w:val="20"/>
                <w:szCs w:val="20"/>
              </w:rPr>
              <w:t>-4</w:t>
            </w:r>
            <w:r w:rsidR="00460180">
              <w:rPr>
                <w:rFonts w:cs="Arial"/>
                <w:b/>
                <w:bCs/>
                <w:sz w:val="20"/>
                <w:szCs w:val="20"/>
              </w:rPr>
              <w:t>%</w:t>
            </w:r>
          </w:p>
        </w:tc>
      </w:tr>
    </w:tbl>
    <w:p w14:paraId="2948E54A" w14:textId="77777777" w:rsidR="00431B9C" w:rsidRDefault="00431B9C" w:rsidP="0049320F">
      <w:pPr>
        <w:tabs>
          <w:tab w:val="left" w:pos="851"/>
          <w:tab w:val="left" w:pos="1418"/>
        </w:tabs>
        <w:spacing w:after="0"/>
        <w:rPr>
          <w:rFonts w:cs="Arial"/>
        </w:rPr>
      </w:pPr>
    </w:p>
    <w:p w14:paraId="3A64340B" w14:textId="2C5975F6" w:rsidR="003D23F5" w:rsidRPr="00BE320D" w:rsidRDefault="00C85F40" w:rsidP="003D23F5">
      <w:pPr>
        <w:autoSpaceDE/>
        <w:autoSpaceDN/>
        <w:adjustRightInd/>
        <w:spacing w:after="0"/>
        <w:rPr>
          <w:rFonts w:cs="Arial"/>
        </w:rPr>
      </w:pPr>
      <w:r w:rsidRPr="00BE320D">
        <w:rPr>
          <w:rFonts w:cs="Arial"/>
        </w:rPr>
        <w:t>The total net revised</w:t>
      </w:r>
      <w:r w:rsidR="003D23F5" w:rsidRPr="00BE320D">
        <w:rPr>
          <w:rFonts w:cs="Arial"/>
        </w:rPr>
        <w:t xml:space="preserve"> budget for Commissi</w:t>
      </w:r>
      <w:r w:rsidRPr="00BE320D">
        <w:rPr>
          <w:rFonts w:cs="Arial"/>
        </w:rPr>
        <w:t>oni</w:t>
      </w:r>
      <w:r w:rsidR="00BD0731">
        <w:rPr>
          <w:rFonts w:cs="Arial"/>
        </w:rPr>
        <w:t>ng Services in 2016/17 is £46.649</w:t>
      </w:r>
      <w:r w:rsidR="003D23F5" w:rsidRPr="00BE320D">
        <w:rPr>
          <w:rFonts w:cs="Arial"/>
        </w:rPr>
        <w:t xml:space="preserve">m.  As at the end </w:t>
      </w:r>
      <w:r w:rsidRPr="00BE320D">
        <w:rPr>
          <w:rFonts w:cs="Arial"/>
        </w:rPr>
        <w:t xml:space="preserve">of </w:t>
      </w:r>
      <w:r w:rsidR="00F066FC">
        <w:rPr>
          <w:rFonts w:cs="Arial"/>
        </w:rPr>
        <w:t>December</w:t>
      </w:r>
      <w:r w:rsidR="003D23F5" w:rsidRPr="00BE320D">
        <w:rPr>
          <w:rFonts w:cs="Arial"/>
        </w:rPr>
        <w:t xml:space="preserve"> 2016 </w:t>
      </w:r>
      <w:r w:rsidRPr="00BE320D">
        <w:rPr>
          <w:rFonts w:cs="Arial"/>
        </w:rPr>
        <w:t xml:space="preserve">the service is forecast to underspend </w:t>
      </w:r>
      <w:r w:rsidRPr="00440B4D">
        <w:rPr>
          <w:rFonts w:cs="Arial"/>
        </w:rPr>
        <w:t>by £</w:t>
      </w:r>
      <w:r w:rsidR="00F066FC">
        <w:rPr>
          <w:rFonts w:cs="Arial"/>
        </w:rPr>
        <w:t>2.093</w:t>
      </w:r>
      <w:r w:rsidR="003D23F5" w:rsidRPr="00440B4D">
        <w:rPr>
          <w:rFonts w:cs="Arial"/>
        </w:rPr>
        <w:t>m.</w:t>
      </w:r>
    </w:p>
    <w:p w14:paraId="324FCC7A" w14:textId="77777777" w:rsidR="003D23F5" w:rsidRPr="00BE320D" w:rsidRDefault="003D23F5" w:rsidP="0049320F">
      <w:pPr>
        <w:tabs>
          <w:tab w:val="left" w:pos="851"/>
          <w:tab w:val="left" w:pos="1418"/>
        </w:tabs>
        <w:spacing w:after="0"/>
        <w:rPr>
          <w:rFonts w:cs="Arial"/>
        </w:rPr>
      </w:pPr>
    </w:p>
    <w:p w14:paraId="1D94E044" w14:textId="550738B3" w:rsidR="00431B9C" w:rsidRPr="00385EF7" w:rsidRDefault="00431B9C" w:rsidP="0049320F">
      <w:pPr>
        <w:tabs>
          <w:tab w:val="left" w:pos="851"/>
          <w:tab w:val="left" w:pos="1418"/>
        </w:tabs>
        <w:spacing w:after="0"/>
        <w:contextualSpacing/>
        <w:rPr>
          <w:rFonts w:cs="Arial"/>
          <w:b/>
        </w:rPr>
      </w:pPr>
      <w:r w:rsidRPr="00BE320D">
        <w:rPr>
          <w:rFonts w:cs="Arial"/>
          <w:b/>
        </w:rPr>
        <w:t>3.</w:t>
      </w:r>
      <w:r w:rsidR="00622590" w:rsidRPr="00BE320D">
        <w:rPr>
          <w:rFonts w:cs="Arial"/>
          <w:b/>
        </w:rPr>
        <w:t>6</w:t>
      </w:r>
      <w:r w:rsidRPr="00BE320D">
        <w:rPr>
          <w:rFonts w:cs="Arial"/>
          <w:b/>
        </w:rPr>
        <w:t>.3</w:t>
      </w:r>
      <w:r w:rsidRPr="00BE320D">
        <w:rPr>
          <w:rFonts w:cs="Arial"/>
          <w:b/>
        </w:rPr>
        <w:tab/>
        <w:t>Asset Management</w:t>
      </w:r>
    </w:p>
    <w:p w14:paraId="736C47D9" w14:textId="77777777" w:rsidR="00431B9C" w:rsidRDefault="00431B9C" w:rsidP="0049320F">
      <w:pPr>
        <w:tabs>
          <w:tab w:val="left" w:pos="851"/>
          <w:tab w:val="left" w:pos="1418"/>
        </w:tabs>
        <w:spacing w:after="0"/>
        <w:contextualSpacing/>
        <w:rPr>
          <w:rFonts w:cs="Arial"/>
        </w:rPr>
      </w:pPr>
    </w:p>
    <w:p w14:paraId="3FD27121" w14:textId="621E87A8" w:rsidR="002F71DB" w:rsidRDefault="00D1655C" w:rsidP="00547675">
      <w:pPr>
        <w:tabs>
          <w:tab w:val="left" w:pos="851"/>
          <w:tab w:val="left" w:pos="1418"/>
        </w:tabs>
        <w:spacing w:after="0"/>
        <w:contextualSpacing/>
        <w:rPr>
          <w:rFonts w:cs="Arial"/>
        </w:rPr>
      </w:pPr>
      <w:r>
        <w:rPr>
          <w:rFonts w:cs="Arial"/>
        </w:rPr>
        <w:t xml:space="preserve">Asset Management is </w:t>
      </w:r>
      <w:r w:rsidR="002F71DB">
        <w:rPr>
          <w:rFonts w:cs="Arial"/>
        </w:rPr>
        <w:t>forecast to underspend by £0.995</w:t>
      </w:r>
      <w:r>
        <w:rPr>
          <w:rFonts w:cs="Arial"/>
        </w:rPr>
        <w:t xml:space="preserve">m in 2016/17.  </w:t>
      </w:r>
    </w:p>
    <w:p w14:paraId="5A175519" w14:textId="77777777" w:rsidR="002F71DB" w:rsidRDefault="002F71DB" w:rsidP="00547675">
      <w:pPr>
        <w:tabs>
          <w:tab w:val="left" w:pos="851"/>
          <w:tab w:val="left" w:pos="1418"/>
        </w:tabs>
        <w:spacing w:after="0"/>
        <w:contextualSpacing/>
        <w:rPr>
          <w:rFonts w:cs="Arial"/>
        </w:rPr>
      </w:pPr>
    </w:p>
    <w:p w14:paraId="741E2328" w14:textId="77777777" w:rsidR="002F71DB" w:rsidRDefault="002F71DB" w:rsidP="00FA058E">
      <w:pPr>
        <w:pStyle w:val="ListParagraph"/>
        <w:numPr>
          <w:ilvl w:val="0"/>
          <w:numId w:val="55"/>
        </w:numPr>
        <w:tabs>
          <w:tab w:val="left" w:pos="851"/>
          <w:tab w:val="left" w:pos="1418"/>
        </w:tabs>
        <w:spacing w:after="0"/>
        <w:rPr>
          <w:rFonts w:cs="Arial"/>
        </w:rPr>
      </w:pPr>
      <w:r w:rsidRPr="002F71DB">
        <w:rPr>
          <w:rFonts w:cs="Arial"/>
        </w:rPr>
        <w:t xml:space="preserve">Forecast underspends of </w:t>
      </w:r>
      <w:r w:rsidR="00D1655C" w:rsidRPr="002F71DB">
        <w:rPr>
          <w:rFonts w:cs="Arial"/>
        </w:rPr>
        <w:t xml:space="preserve">£0.965m relates to </w:t>
      </w:r>
      <w:r w:rsidR="00547675" w:rsidRPr="002F71DB">
        <w:rPr>
          <w:rFonts w:cs="Arial"/>
        </w:rPr>
        <w:t xml:space="preserve">street lighting.  The County Council contributed a £5.000m of capital investment along with the </w:t>
      </w:r>
      <w:proofErr w:type="spellStart"/>
      <w:r w:rsidR="00547675" w:rsidRPr="002F71DB">
        <w:rPr>
          <w:rFonts w:cs="Arial"/>
        </w:rPr>
        <w:t>DfT</w:t>
      </w:r>
      <w:proofErr w:type="spellEnd"/>
      <w:r w:rsidR="00547675" w:rsidRPr="002F71DB">
        <w:rPr>
          <w:rFonts w:cs="Arial"/>
        </w:rPr>
        <w:t xml:space="preserve"> Challenge Fund grant to undertake </w:t>
      </w:r>
      <w:r w:rsidRPr="002F71DB">
        <w:rPr>
          <w:rFonts w:cs="Arial"/>
        </w:rPr>
        <w:t xml:space="preserve">a large scale </w:t>
      </w:r>
      <w:r w:rsidR="00547675" w:rsidRPr="002F71DB">
        <w:rPr>
          <w:rFonts w:cs="Arial"/>
        </w:rPr>
        <w:t xml:space="preserve">replacement of </w:t>
      </w:r>
      <w:r w:rsidRPr="002F71DB">
        <w:rPr>
          <w:rFonts w:cs="Arial"/>
        </w:rPr>
        <w:t xml:space="preserve">existing </w:t>
      </w:r>
      <w:r w:rsidR="00547675" w:rsidRPr="002F71DB">
        <w:rPr>
          <w:rFonts w:cs="Arial"/>
        </w:rPr>
        <w:t>less efficient sodium vapour lanterns with LED energy efficient lanterns</w:t>
      </w:r>
      <w:r w:rsidRPr="002F71DB">
        <w:rPr>
          <w:rFonts w:cs="Arial"/>
        </w:rPr>
        <w:t xml:space="preserve"> which has resulted in reductions in energy consumption.  In addition </w:t>
      </w:r>
      <w:r w:rsidR="00547675" w:rsidRPr="002F71DB">
        <w:rPr>
          <w:rFonts w:cs="Arial"/>
        </w:rPr>
        <w:t xml:space="preserve">the MTFS </w:t>
      </w:r>
      <w:r w:rsidRPr="002F71DB">
        <w:rPr>
          <w:rFonts w:cs="Arial"/>
        </w:rPr>
        <w:t xml:space="preserve">included </w:t>
      </w:r>
      <w:r w:rsidR="00547675" w:rsidRPr="002F71DB">
        <w:rPr>
          <w:rFonts w:cs="Arial"/>
        </w:rPr>
        <w:t>price and volume increase</w:t>
      </w:r>
      <w:r w:rsidRPr="002F71DB">
        <w:rPr>
          <w:rFonts w:cs="Arial"/>
        </w:rPr>
        <w:t xml:space="preserve">s within the </w:t>
      </w:r>
      <w:r w:rsidR="00547675" w:rsidRPr="002F71DB">
        <w:rPr>
          <w:rFonts w:cs="Arial"/>
        </w:rPr>
        <w:t xml:space="preserve">street lighting budget </w:t>
      </w:r>
      <w:r w:rsidRPr="002F71DB">
        <w:rPr>
          <w:rFonts w:cs="Arial"/>
        </w:rPr>
        <w:t>which have not materialised.</w:t>
      </w:r>
    </w:p>
    <w:p w14:paraId="7F583305" w14:textId="62CC42F1" w:rsidR="008B3476" w:rsidRDefault="002F71DB" w:rsidP="00FA058E">
      <w:pPr>
        <w:pStyle w:val="ListParagraph"/>
        <w:numPr>
          <w:ilvl w:val="0"/>
          <w:numId w:val="55"/>
        </w:numPr>
        <w:tabs>
          <w:tab w:val="left" w:pos="851"/>
          <w:tab w:val="left" w:pos="1418"/>
        </w:tabs>
        <w:spacing w:after="0"/>
        <w:rPr>
          <w:rFonts w:cs="Arial"/>
        </w:rPr>
      </w:pPr>
      <w:r>
        <w:rPr>
          <w:rFonts w:cs="Arial"/>
        </w:rPr>
        <w:t>Forecast underspends of £0.037m relate</w:t>
      </w:r>
      <w:r w:rsidR="008B3476" w:rsidRPr="002F71DB">
        <w:rPr>
          <w:rFonts w:cs="Arial"/>
        </w:rPr>
        <w:t xml:space="preserve"> to Building Schools for the Future (BSF)</w:t>
      </w:r>
      <w:r w:rsidR="00D1655C" w:rsidRPr="002F71DB">
        <w:rPr>
          <w:rFonts w:cs="Arial"/>
        </w:rPr>
        <w:t xml:space="preserve">.  </w:t>
      </w:r>
    </w:p>
    <w:p w14:paraId="48471EFC" w14:textId="4CEE2891" w:rsidR="002F71DB" w:rsidRPr="002F71DB" w:rsidRDefault="002F71DB" w:rsidP="00FA058E">
      <w:pPr>
        <w:pStyle w:val="ListParagraph"/>
        <w:numPr>
          <w:ilvl w:val="0"/>
          <w:numId w:val="55"/>
        </w:numPr>
        <w:tabs>
          <w:tab w:val="left" w:pos="851"/>
          <w:tab w:val="left" w:pos="1418"/>
        </w:tabs>
        <w:spacing w:after="0"/>
        <w:rPr>
          <w:rFonts w:cs="Arial"/>
        </w:rPr>
      </w:pPr>
      <w:r>
        <w:rPr>
          <w:rFonts w:cs="Arial"/>
        </w:rPr>
        <w:t>Forecast overspends of £0.007m relate to non</w:t>
      </w:r>
      <w:r w:rsidR="00162437">
        <w:rPr>
          <w:rFonts w:cs="Arial"/>
        </w:rPr>
        <w:t>-staff costs.</w:t>
      </w:r>
    </w:p>
    <w:p w14:paraId="1F9326A7" w14:textId="77777777" w:rsidR="008B3476" w:rsidRDefault="008B3476" w:rsidP="00FA058E">
      <w:pPr>
        <w:tabs>
          <w:tab w:val="left" w:pos="851"/>
          <w:tab w:val="left" w:pos="1418"/>
        </w:tabs>
        <w:spacing w:after="0"/>
        <w:contextualSpacing/>
        <w:rPr>
          <w:rFonts w:cs="Arial"/>
        </w:rPr>
      </w:pPr>
    </w:p>
    <w:p w14:paraId="5D522580" w14:textId="62612609" w:rsidR="008B3476" w:rsidRDefault="008B3476" w:rsidP="00FA058E">
      <w:pPr>
        <w:tabs>
          <w:tab w:val="left" w:pos="851"/>
          <w:tab w:val="left" w:pos="1418"/>
        </w:tabs>
        <w:spacing w:after="0"/>
        <w:contextualSpacing/>
        <w:rPr>
          <w:rFonts w:cs="Arial"/>
        </w:rPr>
      </w:pPr>
      <w:r w:rsidRPr="00937CE1">
        <w:rPr>
          <w:rFonts w:cs="Arial"/>
        </w:rPr>
        <w:t>The servic</w:t>
      </w:r>
      <w:r>
        <w:rPr>
          <w:rFonts w:cs="Arial"/>
        </w:rPr>
        <w:t xml:space="preserve">e reported underspends of £0.037m at the end of </w:t>
      </w:r>
      <w:r w:rsidR="00966DEA">
        <w:rPr>
          <w:rFonts w:cs="Arial"/>
        </w:rPr>
        <w:t>Quarter 2</w:t>
      </w:r>
      <w:r w:rsidRPr="00937CE1">
        <w:rPr>
          <w:rFonts w:cs="Arial"/>
        </w:rPr>
        <w:t xml:space="preserve"> compared to the curre</w:t>
      </w:r>
      <w:r w:rsidR="00162437">
        <w:rPr>
          <w:rFonts w:cs="Arial"/>
        </w:rPr>
        <w:t>nt forecast underspend of £</w:t>
      </w:r>
      <w:r w:rsidR="005C594F">
        <w:rPr>
          <w:rFonts w:cs="Arial"/>
        </w:rPr>
        <w:t>0</w:t>
      </w:r>
      <w:r w:rsidR="00162437">
        <w:rPr>
          <w:rFonts w:cs="Arial"/>
        </w:rPr>
        <w:t>.995</w:t>
      </w:r>
      <w:r>
        <w:rPr>
          <w:rFonts w:cs="Arial"/>
        </w:rPr>
        <w:t>m, an increase in</w:t>
      </w:r>
      <w:r w:rsidRPr="00937CE1">
        <w:rPr>
          <w:rFonts w:cs="Arial"/>
        </w:rPr>
        <w:t xml:space="preserve"> forecast underspend</w:t>
      </w:r>
      <w:r w:rsidR="00162437">
        <w:rPr>
          <w:rFonts w:cs="Arial"/>
        </w:rPr>
        <w:t>s of £0.958</w:t>
      </w:r>
      <w:r w:rsidRPr="00937CE1">
        <w:rPr>
          <w:rFonts w:cs="Arial"/>
        </w:rPr>
        <w:t>m</w:t>
      </w:r>
      <w:r>
        <w:rPr>
          <w:rFonts w:cs="Arial"/>
        </w:rPr>
        <w:t xml:space="preserve"> which </w:t>
      </w:r>
      <w:r w:rsidR="00162437">
        <w:rPr>
          <w:rFonts w:cs="Arial"/>
        </w:rPr>
        <w:t xml:space="preserve">largely </w:t>
      </w:r>
      <w:r>
        <w:rPr>
          <w:rFonts w:cs="Arial"/>
        </w:rPr>
        <w:t>relates to street lighting costs.</w:t>
      </w:r>
    </w:p>
    <w:p w14:paraId="3375961D" w14:textId="77777777" w:rsidR="008B3476" w:rsidRDefault="008B3476" w:rsidP="00FA058E">
      <w:pPr>
        <w:tabs>
          <w:tab w:val="left" w:pos="851"/>
          <w:tab w:val="left" w:pos="1418"/>
        </w:tabs>
        <w:spacing w:after="0"/>
        <w:contextualSpacing/>
        <w:rPr>
          <w:rFonts w:cs="Arial"/>
        </w:rPr>
      </w:pPr>
    </w:p>
    <w:p w14:paraId="7CD83A85" w14:textId="2E37B006" w:rsidR="00FA058E" w:rsidRPr="00FA058E" w:rsidRDefault="00FA058E" w:rsidP="00FA058E">
      <w:pPr>
        <w:tabs>
          <w:tab w:val="left" w:pos="851"/>
          <w:tab w:val="left" w:pos="1418"/>
        </w:tabs>
        <w:spacing w:after="0"/>
        <w:contextualSpacing/>
        <w:rPr>
          <w:rFonts w:cs="Arial"/>
        </w:rPr>
      </w:pPr>
      <w:r w:rsidRPr="00FA058E">
        <w:rPr>
          <w:rFonts w:cs="Arial"/>
        </w:rPr>
        <w:t xml:space="preserve">The budget for Asset Management includes approved budget savings of £0.391m in 2016/17 which is offset by the application of non-recurrent reserve funding of £0.341m from the Transitional Reserve.  Whilst use of £0.341m was originally approved, vacancies and early delivery of savings has meant that this will </w:t>
      </w:r>
      <w:r>
        <w:rPr>
          <w:rFonts w:cs="Arial"/>
        </w:rPr>
        <w:t xml:space="preserve">not </w:t>
      </w:r>
      <w:r w:rsidRPr="00FA058E">
        <w:rPr>
          <w:rFonts w:cs="Arial"/>
        </w:rPr>
        <w:t xml:space="preserve">be required in 2016/17. </w:t>
      </w:r>
    </w:p>
    <w:p w14:paraId="0E4A0CF6" w14:textId="77777777" w:rsidR="00FA058E" w:rsidRPr="00FA058E" w:rsidRDefault="00FA058E" w:rsidP="00FA058E">
      <w:pPr>
        <w:tabs>
          <w:tab w:val="left" w:pos="851"/>
          <w:tab w:val="left" w:pos="1418"/>
        </w:tabs>
        <w:spacing w:after="0"/>
        <w:contextualSpacing/>
        <w:rPr>
          <w:rFonts w:cs="Arial"/>
        </w:rPr>
      </w:pPr>
    </w:p>
    <w:p w14:paraId="059877A2" w14:textId="525383B7" w:rsidR="00FA058E" w:rsidRDefault="00FA058E" w:rsidP="00FA058E">
      <w:pPr>
        <w:tabs>
          <w:tab w:val="left" w:pos="851"/>
          <w:tab w:val="left" w:pos="1418"/>
        </w:tabs>
        <w:spacing w:after="0"/>
        <w:contextualSpacing/>
        <w:rPr>
          <w:rFonts w:cs="Arial"/>
        </w:rPr>
      </w:pPr>
      <w:r w:rsidRPr="00FA058E">
        <w:rPr>
          <w:rFonts w:cs="Arial"/>
        </w:rPr>
        <w:t>The forecast includes a contribution from the Schools PFI Reserves of £0.070m and a contribution to the PFI BSF Reserve of £0.560m to fund BSF PFI costs over the life of the PFI contracts and the planned application of £0.727m from the Former OCE General Reserve to cover the cost of repairs and maintenance works.</w:t>
      </w:r>
    </w:p>
    <w:p w14:paraId="2CA094A1" w14:textId="77777777" w:rsidR="00547675" w:rsidRPr="00CD771C" w:rsidRDefault="00547675" w:rsidP="0049320F">
      <w:pPr>
        <w:tabs>
          <w:tab w:val="left" w:pos="851"/>
          <w:tab w:val="left" w:pos="1418"/>
        </w:tabs>
        <w:spacing w:after="0"/>
        <w:contextualSpacing/>
        <w:rPr>
          <w:rFonts w:cs="Arial"/>
        </w:rPr>
      </w:pPr>
    </w:p>
    <w:p w14:paraId="2DB044B3" w14:textId="53F9419E" w:rsidR="0010126B" w:rsidRPr="0010126B" w:rsidRDefault="00622590" w:rsidP="0049320F">
      <w:pPr>
        <w:tabs>
          <w:tab w:val="left" w:pos="851"/>
          <w:tab w:val="left" w:pos="1418"/>
        </w:tabs>
        <w:spacing w:after="0"/>
        <w:rPr>
          <w:rFonts w:cs="Arial"/>
          <w:b/>
        </w:rPr>
      </w:pPr>
      <w:r>
        <w:rPr>
          <w:rFonts w:cs="Arial"/>
          <w:b/>
        </w:rPr>
        <w:t>3.6</w:t>
      </w:r>
      <w:r w:rsidR="00431B9C" w:rsidRPr="001F71A5">
        <w:rPr>
          <w:rFonts w:cs="Arial"/>
          <w:b/>
        </w:rPr>
        <w:t>.</w:t>
      </w:r>
      <w:r w:rsidR="00431B9C">
        <w:rPr>
          <w:rFonts w:cs="Arial"/>
          <w:b/>
        </w:rPr>
        <w:t>4</w:t>
      </w:r>
      <w:r w:rsidR="00431B9C" w:rsidRPr="001F71A5">
        <w:rPr>
          <w:rFonts w:cs="Arial"/>
          <w:b/>
        </w:rPr>
        <w:t xml:space="preserve"> </w:t>
      </w:r>
      <w:r w:rsidR="00431B9C" w:rsidRPr="001F71A5">
        <w:rPr>
          <w:rFonts w:cs="Arial"/>
          <w:b/>
        </w:rPr>
        <w:tab/>
        <w:t>Policy, Informa</w:t>
      </w:r>
      <w:r w:rsidR="0010126B">
        <w:rPr>
          <w:rFonts w:cs="Arial"/>
          <w:b/>
        </w:rPr>
        <w:t>tion and Commissioning Age Well</w:t>
      </w:r>
    </w:p>
    <w:p w14:paraId="259E49D0" w14:textId="57F3345D" w:rsidR="00431B9C" w:rsidRPr="00FB2A97" w:rsidRDefault="00622590" w:rsidP="0049320F">
      <w:pPr>
        <w:tabs>
          <w:tab w:val="left" w:pos="851"/>
          <w:tab w:val="left" w:pos="1418"/>
        </w:tabs>
        <w:spacing w:after="0"/>
        <w:rPr>
          <w:rFonts w:cs="Arial"/>
          <w:b/>
        </w:rPr>
      </w:pPr>
      <w:r>
        <w:rPr>
          <w:rFonts w:cs="Arial"/>
          <w:b/>
        </w:rPr>
        <w:t>3.6</w:t>
      </w:r>
      <w:r w:rsidR="00431B9C" w:rsidRPr="001F71A5">
        <w:rPr>
          <w:rFonts w:cs="Arial"/>
          <w:b/>
        </w:rPr>
        <w:t>.</w:t>
      </w:r>
      <w:r w:rsidR="00431B9C">
        <w:rPr>
          <w:rFonts w:cs="Arial"/>
          <w:b/>
        </w:rPr>
        <w:t>5</w:t>
      </w:r>
      <w:r w:rsidR="00431B9C" w:rsidRPr="001F71A5">
        <w:rPr>
          <w:rFonts w:cs="Arial"/>
          <w:b/>
        </w:rPr>
        <w:t xml:space="preserve"> </w:t>
      </w:r>
      <w:r w:rsidR="00431B9C" w:rsidRPr="001F71A5">
        <w:rPr>
          <w:rFonts w:cs="Arial"/>
          <w:b/>
        </w:rPr>
        <w:tab/>
        <w:t xml:space="preserve">Policy, Information and Commissioning </w:t>
      </w:r>
      <w:r w:rsidR="00431B9C">
        <w:rPr>
          <w:rFonts w:cs="Arial"/>
          <w:b/>
        </w:rPr>
        <w:t>Live</w:t>
      </w:r>
      <w:r w:rsidR="0010126B">
        <w:rPr>
          <w:rFonts w:cs="Arial"/>
          <w:b/>
        </w:rPr>
        <w:t xml:space="preserve"> Well</w:t>
      </w:r>
    </w:p>
    <w:p w14:paraId="44828635" w14:textId="3AC0AC00" w:rsidR="00431B9C" w:rsidRPr="00385EF7" w:rsidRDefault="00431B9C" w:rsidP="0049320F">
      <w:pPr>
        <w:tabs>
          <w:tab w:val="left" w:pos="851"/>
          <w:tab w:val="left" w:pos="1418"/>
        </w:tabs>
        <w:spacing w:after="0"/>
        <w:contextualSpacing/>
        <w:rPr>
          <w:rFonts w:cs="Arial"/>
          <w:b/>
        </w:rPr>
      </w:pPr>
      <w:r w:rsidRPr="00385EF7">
        <w:rPr>
          <w:rFonts w:cs="Arial"/>
          <w:b/>
        </w:rPr>
        <w:t>3.</w:t>
      </w:r>
      <w:r w:rsidR="00622590">
        <w:rPr>
          <w:rFonts w:cs="Arial"/>
          <w:b/>
        </w:rPr>
        <w:t>6</w:t>
      </w:r>
      <w:r w:rsidRPr="00385EF7">
        <w:rPr>
          <w:rFonts w:cs="Arial"/>
          <w:b/>
        </w:rPr>
        <w:t>.</w:t>
      </w:r>
      <w:r>
        <w:rPr>
          <w:rFonts w:cs="Arial"/>
          <w:b/>
        </w:rPr>
        <w:t>6</w:t>
      </w:r>
      <w:r w:rsidRPr="00385EF7">
        <w:rPr>
          <w:rFonts w:cs="Arial"/>
          <w:b/>
        </w:rPr>
        <w:tab/>
        <w:t>Policy, Information and Commissioning Start Well</w:t>
      </w:r>
    </w:p>
    <w:p w14:paraId="582904E1" w14:textId="77777777" w:rsidR="003D23F5" w:rsidRPr="00B27488" w:rsidRDefault="003D23F5" w:rsidP="003D23F5">
      <w:pPr>
        <w:tabs>
          <w:tab w:val="left" w:pos="851"/>
          <w:tab w:val="left" w:pos="1418"/>
        </w:tabs>
        <w:spacing w:after="0"/>
        <w:contextualSpacing/>
        <w:rPr>
          <w:rFonts w:cs="Arial"/>
          <w:sz w:val="20"/>
          <w:szCs w:val="20"/>
        </w:rPr>
      </w:pPr>
    </w:p>
    <w:p w14:paraId="60AF2FAE" w14:textId="4EB621D6" w:rsidR="003D23F5" w:rsidRPr="003D23F5" w:rsidRDefault="003D23F5" w:rsidP="003D23F5">
      <w:pPr>
        <w:tabs>
          <w:tab w:val="left" w:pos="851"/>
          <w:tab w:val="left" w:pos="1418"/>
        </w:tabs>
        <w:spacing w:after="0"/>
        <w:contextualSpacing/>
        <w:rPr>
          <w:rFonts w:cs="Arial"/>
        </w:rPr>
      </w:pPr>
      <w:r w:rsidRPr="003D23F5">
        <w:rPr>
          <w:rFonts w:cs="Arial"/>
        </w:rPr>
        <w:t>No significant variance from budget is forecast for the Policy, Information and Commissioning Teams for Start Well, Li</w:t>
      </w:r>
      <w:r w:rsidR="00987482">
        <w:rPr>
          <w:rFonts w:cs="Arial"/>
        </w:rPr>
        <w:t>ve Well and Age Well in 2016/17 and t</w:t>
      </w:r>
      <w:r w:rsidRPr="003D23F5">
        <w:rPr>
          <w:rFonts w:cs="Arial"/>
        </w:rPr>
        <w:t xml:space="preserve">here is no significant change to the forecast reported to Cabinet at the end of </w:t>
      </w:r>
      <w:r w:rsidR="00966DEA">
        <w:rPr>
          <w:rFonts w:cs="Arial"/>
        </w:rPr>
        <w:t>Quarter 2</w:t>
      </w:r>
      <w:r w:rsidRPr="003D23F5">
        <w:rPr>
          <w:rFonts w:cs="Arial"/>
        </w:rPr>
        <w:t>.</w:t>
      </w:r>
    </w:p>
    <w:p w14:paraId="3BC50FDC" w14:textId="77777777" w:rsidR="003D23F5" w:rsidRDefault="003D23F5" w:rsidP="003D23F5">
      <w:pPr>
        <w:tabs>
          <w:tab w:val="left" w:pos="851"/>
          <w:tab w:val="left" w:pos="1418"/>
        </w:tabs>
        <w:spacing w:after="0"/>
        <w:contextualSpacing/>
        <w:rPr>
          <w:rFonts w:cs="Arial"/>
        </w:rPr>
      </w:pPr>
    </w:p>
    <w:p w14:paraId="2BAC35BD" w14:textId="097CFEE7" w:rsidR="00FA058E" w:rsidRDefault="00FA058E" w:rsidP="003D23F5">
      <w:pPr>
        <w:tabs>
          <w:tab w:val="left" w:pos="851"/>
          <w:tab w:val="left" w:pos="1418"/>
        </w:tabs>
        <w:spacing w:after="0"/>
        <w:contextualSpacing/>
        <w:rPr>
          <w:rFonts w:cs="Arial"/>
        </w:rPr>
      </w:pPr>
      <w:r w:rsidRPr="00FA058E">
        <w:rPr>
          <w:rFonts w:cs="Arial"/>
        </w:rPr>
        <w:t>The budget for Policy, Information and Commissioning includes approved budget savings of £1.337m in 2016/17 which is offset by the application of non-recurrent reserve funding of £0.856m from the Transitional Reserve.  Whilst use £1.337m was originally approved, vacancies and early delivery of savings has meant that only £0.856m will be required.</w:t>
      </w:r>
    </w:p>
    <w:p w14:paraId="5E636A55" w14:textId="77777777" w:rsidR="00431B9C" w:rsidRDefault="00431B9C" w:rsidP="0049320F">
      <w:pPr>
        <w:tabs>
          <w:tab w:val="left" w:pos="851"/>
          <w:tab w:val="left" w:pos="1418"/>
        </w:tabs>
        <w:spacing w:after="0"/>
        <w:contextualSpacing/>
        <w:rPr>
          <w:rFonts w:cs="Arial"/>
        </w:rPr>
      </w:pPr>
    </w:p>
    <w:p w14:paraId="7BFF33A7" w14:textId="087C8B5F" w:rsidR="00431B9C" w:rsidRPr="00012E4F" w:rsidRDefault="00622590" w:rsidP="0049320F">
      <w:pPr>
        <w:tabs>
          <w:tab w:val="left" w:pos="851"/>
          <w:tab w:val="left" w:pos="1418"/>
        </w:tabs>
        <w:spacing w:after="0"/>
        <w:contextualSpacing/>
        <w:rPr>
          <w:rFonts w:cs="Arial"/>
          <w:b/>
        </w:rPr>
      </w:pPr>
      <w:r w:rsidRPr="00012E4F">
        <w:rPr>
          <w:rFonts w:cs="Arial"/>
          <w:b/>
        </w:rPr>
        <w:t>3.6</w:t>
      </w:r>
      <w:r w:rsidR="00431B9C" w:rsidRPr="00012E4F">
        <w:rPr>
          <w:rFonts w:cs="Arial"/>
          <w:b/>
        </w:rPr>
        <w:t>.7</w:t>
      </w:r>
      <w:r w:rsidR="00431B9C" w:rsidRPr="00012E4F">
        <w:rPr>
          <w:rFonts w:cs="Arial"/>
          <w:b/>
        </w:rPr>
        <w:tab/>
        <w:t>Procurement</w:t>
      </w:r>
    </w:p>
    <w:p w14:paraId="086D7D2A" w14:textId="77777777" w:rsidR="00431B9C" w:rsidRPr="00012E4F" w:rsidRDefault="00431B9C" w:rsidP="0049320F">
      <w:pPr>
        <w:tabs>
          <w:tab w:val="left" w:pos="851"/>
          <w:tab w:val="left" w:pos="1418"/>
        </w:tabs>
        <w:spacing w:after="0"/>
        <w:rPr>
          <w:rFonts w:cs="Arial"/>
        </w:rPr>
      </w:pPr>
    </w:p>
    <w:p w14:paraId="7EAB9BB8" w14:textId="095CDAAA" w:rsidR="003D23F5" w:rsidRPr="00012E4F" w:rsidRDefault="003D23F5" w:rsidP="003D23F5">
      <w:pPr>
        <w:tabs>
          <w:tab w:val="left" w:pos="851"/>
          <w:tab w:val="left" w:pos="1418"/>
        </w:tabs>
        <w:spacing w:after="0"/>
        <w:rPr>
          <w:rFonts w:cs="Arial"/>
        </w:rPr>
      </w:pPr>
      <w:r w:rsidRPr="00012E4F">
        <w:rPr>
          <w:rFonts w:cs="Arial"/>
        </w:rPr>
        <w:t xml:space="preserve">No </w:t>
      </w:r>
      <w:r w:rsidR="00BE320D" w:rsidRPr="00012E4F">
        <w:rPr>
          <w:rFonts w:cs="Arial"/>
        </w:rPr>
        <w:t xml:space="preserve">significant </w:t>
      </w:r>
      <w:r w:rsidRPr="00012E4F">
        <w:rPr>
          <w:rFonts w:cs="Arial"/>
        </w:rPr>
        <w:t>variance from budget is fore</w:t>
      </w:r>
      <w:r w:rsidR="0046628E" w:rsidRPr="00012E4F">
        <w:rPr>
          <w:rFonts w:cs="Arial"/>
        </w:rPr>
        <w:t>cast for Procurement in 2016/17 and t</w:t>
      </w:r>
      <w:r w:rsidRPr="00012E4F">
        <w:rPr>
          <w:rFonts w:cs="Arial"/>
        </w:rPr>
        <w:t xml:space="preserve">here is no </w:t>
      </w:r>
      <w:r w:rsidR="00BE320D" w:rsidRPr="00012E4F">
        <w:rPr>
          <w:rFonts w:cs="Arial"/>
        </w:rPr>
        <w:t xml:space="preserve">significant </w:t>
      </w:r>
      <w:r w:rsidRPr="00012E4F">
        <w:rPr>
          <w:rFonts w:cs="Arial"/>
        </w:rPr>
        <w:t xml:space="preserve">change to the forecast reported to Cabinet at the end of </w:t>
      </w:r>
      <w:r w:rsidR="00966DEA">
        <w:rPr>
          <w:rFonts w:cs="Arial"/>
        </w:rPr>
        <w:t>Quarter 2</w:t>
      </w:r>
      <w:r w:rsidRPr="00012E4F">
        <w:rPr>
          <w:rFonts w:cs="Arial"/>
        </w:rPr>
        <w:t>.</w:t>
      </w:r>
    </w:p>
    <w:p w14:paraId="1881E62B" w14:textId="77777777" w:rsidR="003D23F5" w:rsidRPr="00012E4F" w:rsidRDefault="003D23F5" w:rsidP="003D23F5">
      <w:pPr>
        <w:tabs>
          <w:tab w:val="left" w:pos="851"/>
          <w:tab w:val="left" w:pos="1418"/>
        </w:tabs>
        <w:spacing w:after="0"/>
        <w:rPr>
          <w:rFonts w:cs="Arial"/>
        </w:rPr>
      </w:pPr>
    </w:p>
    <w:p w14:paraId="3BBCE93B" w14:textId="1AA1971A" w:rsidR="00FA058E" w:rsidRPr="00012E4F" w:rsidRDefault="00FA058E" w:rsidP="003D23F5">
      <w:pPr>
        <w:tabs>
          <w:tab w:val="left" w:pos="851"/>
          <w:tab w:val="left" w:pos="1418"/>
        </w:tabs>
        <w:spacing w:after="0"/>
        <w:rPr>
          <w:rFonts w:cs="Arial"/>
        </w:rPr>
      </w:pPr>
      <w:r w:rsidRPr="00012E4F">
        <w:rPr>
          <w:rFonts w:cs="Arial"/>
        </w:rPr>
        <w:t>The budget for Procurement includes approved budget savings of £0.416m in 2016/17, which is offset by the application of non-rec</w:t>
      </w:r>
      <w:r w:rsidR="00BE320D" w:rsidRPr="00012E4F">
        <w:rPr>
          <w:rFonts w:cs="Arial"/>
        </w:rPr>
        <w:t>urrent reserves funding of £0.02</w:t>
      </w:r>
      <w:r w:rsidRPr="00012E4F">
        <w:rPr>
          <w:rFonts w:cs="Arial"/>
        </w:rPr>
        <w:t>9m from the Transitional Reserve.  Whilst use of £0.416m was originally approved, vacancies and early delivery of s</w:t>
      </w:r>
      <w:r w:rsidR="00F7603A" w:rsidRPr="00012E4F">
        <w:rPr>
          <w:rFonts w:cs="Arial"/>
        </w:rPr>
        <w:t>avings has meant that only £0.02</w:t>
      </w:r>
      <w:r w:rsidRPr="00012E4F">
        <w:rPr>
          <w:rFonts w:cs="Arial"/>
        </w:rPr>
        <w:t>9m will be required in 2016/17.</w:t>
      </w:r>
    </w:p>
    <w:p w14:paraId="52CF9B56" w14:textId="77777777" w:rsidR="003D23F5" w:rsidRPr="00012E4F" w:rsidRDefault="003D23F5" w:rsidP="0049320F">
      <w:pPr>
        <w:tabs>
          <w:tab w:val="left" w:pos="851"/>
          <w:tab w:val="left" w:pos="1418"/>
        </w:tabs>
        <w:spacing w:after="0"/>
        <w:rPr>
          <w:rFonts w:cs="Arial"/>
        </w:rPr>
      </w:pPr>
    </w:p>
    <w:p w14:paraId="77057BF7" w14:textId="4533EDB4" w:rsidR="00431B9C" w:rsidRPr="00845D4F" w:rsidRDefault="00431B9C" w:rsidP="0049320F">
      <w:pPr>
        <w:tabs>
          <w:tab w:val="left" w:pos="851"/>
          <w:tab w:val="left" w:pos="1418"/>
        </w:tabs>
        <w:spacing w:after="0"/>
        <w:contextualSpacing/>
        <w:rPr>
          <w:rFonts w:cs="Arial"/>
          <w:b/>
        </w:rPr>
      </w:pPr>
      <w:r w:rsidRPr="00012E4F">
        <w:rPr>
          <w:rFonts w:cs="Arial"/>
          <w:b/>
        </w:rPr>
        <w:t>3.</w:t>
      </w:r>
      <w:r w:rsidR="00622590" w:rsidRPr="00012E4F">
        <w:rPr>
          <w:rFonts w:cs="Arial"/>
          <w:b/>
        </w:rPr>
        <w:t>6</w:t>
      </w:r>
      <w:r w:rsidRPr="00012E4F">
        <w:rPr>
          <w:rFonts w:cs="Arial"/>
          <w:b/>
        </w:rPr>
        <w:t>.8</w:t>
      </w:r>
      <w:r w:rsidRPr="00012E4F">
        <w:rPr>
          <w:rFonts w:cs="Arial"/>
          <w:b/>
        </w:rPr>
        <w:tab/>
        <w:t>Business Intelligence</w:t>
      </w:r>
    </w:p>
    <w:p w14:paraId="2871BAE0" w14:textId="77777777" w:rsidR="00431B9C" w:rsidRDefault="00431B9C" w:rsidP="0049320F">
      <w:pPr>
        <w:tabs>
          <w:tab w:val="left" w:pos="851"/>
          <w:tab w:val="left" w:pos="1418"/>
        </w:tabs>
        <w:spacing w:after="0"/>
        <w:contextualSpacing/>
        <w:rPr>
          <w:rFonts w:cs="Arial"/>
        </w:rPr>
      </w:pPr>
    </w:p>
    <w:p w14:paraId="45049335" w14:textId="2FFF8C85" w:rsidR="003D23F5" w:rsidRPr="003D23F5" w:rsidRDefault="003D23F5" w:rsidP="003D23F5">
      <w:pPr>
        <w:tabs>
          <w:tab w:val="left" w:pos="851"/>
          <w:tab w:val="left" w:pos="1418"/>
        </w:tabs>
        <w:spacing w:after="0"/>
        <w:contextualSpacing/>
        <w:rPr>
          <w:rFonts w:cs="Arial"/>
        </w:rPr>
      </w:pPr>
      <w:r w:rsidRPr="003D23F5">
        <w:rPr>
          <w:rFonts w:cs="Arial"/>
        </w:rPr>
        <w:t xml:space="preserve">No </w:t>
      </w:r>
      <w:r w:rsidR="00F7603A">
        <w:rPr>
          <w:rFonts w:cs="Arial"/>
        </w:rPr>
        <w:t xml:space="preserve">significant </w:t>
      </w:r>
      <w:r w:rsidRPr="003D23F5">
        <w:rPr>
          <w:rFonts w:cs="Arial"/>
        </w:rPr>
        <w:t>variance from budget is forecast for B</w:t>
      </w:r>
      <w:r w:rsidR="0046628E">
        <w:rPr>
          <w:rFonts w:cs="Arial"/>
        </w:rPr>
        <w:t>usiness Intelligence in 2016/17 and t</w:t>
      </w:r>
      <w:r w:rsidRPr="003D23F5">
        <w:rPr>
          <w:rFonts w:cs="Arial"/>
        </w:rPr>
        <w:t xml:space="preserve">here is no </w:t>
      </w:r>
      <w:r w:rsidR="00F7603A">
        <w:rPr>
          <w:rFonts w:cs="Arial"/>
        </w:rPr>
        <w:t xml:space="preserve">significant </w:t>
      </w:r>
      <w:r w:rsidRPr="003D23F5">
        <w:rPr>
          <w:rFonts w:cs="Arial"/>
        </w:rPr>
        <w:t>change to the forecast reported to Cabinet at</w:t>
      </w:r>
      <w:r w:rsidR="00F7603A">
        <w:rPr>
          <w:rFonts w:cs="Arial"/>
        </w:rPr>
        <w:t xml:space="preserve"> the end of </w:t>
      </w:r>
      <w:r w:rsidR="00966DEA">
        <w:rPr>
          <w:rFonts w:cs="Arial"/>
        </w:rPr>
        <w:t>Quarter 2</w:t>
      </w:r>
      <w:r w:rsidRPr="003D23F5">
        <w:rPr>
          <w:rFonts w:cs="Arial"/>
        </w:rPr>
        <w:t>.</w:t>
      </w:r>
    </w:p>
    <w:p w14:paraId="5B9020DC" w14:textId="77777777" w:rsidR="003D23F5" w:rsidRDefault="003D23F5" w:rsidP="003D23F5">
      <w:pPr>
        <w:tabs>
          <w:tab w:val="left" w:pos="851"/>
          <w:tab w:val="left" w:pos="1418"/>
        </w:tabs>
        <w:spacing w:after="0"/>
        <w:contextualSpacing/>
        <w:rPr>
          <w:rFonts w:cs="Arial"/>
        </w:rPr>
      </w:pPr>
    </w:p>
    <w:p w14:paraId="5E3F3FE3" w14:textId="7DA84EE9" w:rsidR="00FA058E" w:rsidRDefault="00FA058E" w:rsidP="003D23F5">
      <w:pPr>
        <w:tabs>
          <w:tab w:val="left" w:pos="851"/>
          <w:tab w:val="left" w:pos="1418"/>
        </w:tabs>
        <w:spacing w:after="0"/>
        <w:contextualSpacing/>
        <w:rPr>
          <w:rFonts w:cs="Arial"/>
        </w:rPr>
      </w:pPr>
      <w:r w:rsidRPr="00FA058E">
        <w:rPr>
          <w:rFonts w:cs="Arial"/>
        </w:rPr>
        <w:t>The budget for Business Intelligence includes approved budget savings of £0.555m in 2016/17, which is offset by the application of non-recurrent reserves funding of £0.271m from the Transitional Reserve.  Whilst use of £0.472m was originally approved, vacancies and early deliver of savings has meant that only £0.271m will be required in 2016/17.</w:t>
      </w:r>
    </w:p>
    <w:p w14:paraId="636B0A22" w14:textId="77777777" w:rsidR="00431B9C" w:rsidRPr="00845D4F" w:rsidRDefault="00431B9C" w:rsidP="0049320F">
      <w:pPr>
        <w:tabs>
          <w:tab w:val="left" w:pos="851"/>
          <w:tab w:val="left" w:pos="1418"/>
        </w:tabs>
        <w:spacing w:after="0"/>
        <w:contextualSpacing/>
        <w:rPr>
          <w:rFonts w:cs="Arial"/>
        </w:rPr>
      </w:pPr>
    </w:p>
    <w:p w14:paraId="297E449B" w14:textId="1865A046" w:rsidR="00431B9C" w:rsidRPr="00C1244D" w:rsidRDefault="00431B9C" w:rsidP="0049320F">
      <w:pPr>
        <w:tabs>
          <w:tab w:val="left" w:pos="851"/>
          <w:tab w:val="left" w:pos="1418"/>
        </w:tabs>
        <w:spacing w:after="0"/>
        <w:contextualSpacing/>
        <w:rPr>
          <w:rFonts w:cs="Arial"/>
          <w:b/>
        </w:rPr>
      </w:pPr>
      <w:r w:rsidRPr="00C1244D">
        <w:rPr>
          <w:rFonts w:cs="Arial"/>
          <w:b/>
        </w:rPr>
        <w:t>3.</w:t>
      </w:r>
      <w:r w:rsidR="00622590" w:rsidRPr="00C1244D">
        <w:rPr>
          <w:rFonts w:cs="Arial"/>
          <w:b/>
        </w:rPr>
        <w:t>6</w:t>
      </w:r>
      <w:r w:rsidRPr="00C1244D">
        <w:rPr>
          <w:rFonts w:cs="Arial"/>
          <w:b/>
        </w:rPr>
        <w:t>.9</w:t>
      </w:r>
      <w:r w:rsidR="00431609" w:rsidRPr="00C1244D">
        <w:rPr>
          <w:rFonts w:cs="Arial"/>
          <w:b/>
        </w:rPr>
        <w:tab/>
        <w:t>Financial Resources</w:t>
      </w:r>
    </w:p>
    <w:p w14:paraId="5ABC68A1" w14:textId="0DC26AFC" w:rsidR="00431B9C" w:rsidRPr="00C1244D" w:rsidRDefault="00431B9C" w:rsidP="0049320F">
      <w:pPr>
        <w:tabs>
          <w:tab w:val="left" w:pos="851"/>
          <w:tab w:val="left" w:pos="1418"/>
        </w:tabs>
        <w:spacing w:after="0"/>
        <w:rPr>
          <w:rFonts w:cs="Arial"/>
          <w:b/>
        </w:rPr>
      </w:pPr>
      <w:r w:rsidRPr="00C1244D">
        <w:rPr>
          <w:rFonts w:cs="Arial"/>
          <w:b/>
        </w:rPr>
        <w:lastRenderedPageBreak/>
        <w:t>3.</w:t>
      </w:r>
      <w:r w:rsidR="00622590" w:rsidRPr="00C1244D">
        <w:rPr>
          <w:rFonts w:cs="Arial"/>
          <w:b/>
        </w:rPr>
        <w:t>6</w:t>
      </w:r>
      <w:r w:rsidRPr="00C1244D">
        <w:rPr>
          <w:rFonts w:cs="Arial"/>
          <w:b/>
        </w:rPr>
        <w:t>.10</w:t>
      </w:r>
      <w:r w:rsidRPr="00C1244D">
        <w:rPr>
          <w:rFonts w:cs="Arial"/>
          <w:b/>
        </w:rPr>
        <w:tab/>
        <w:t>Exchequer Services</w:t>
      </w:r>
    </w:p>
    <w:p w14:paraId="66F1B8CD" w14:textId="65F14CFB" w:rsidR="00431B9C" w:rsidRPr="00C1244D" w:rsidRDefault="00431B9C" w:rsidP="0049320F">
      <w:pPr>
        <w:tabs>
          <w:tab w:val="left" w:pos="851"/>
          <w:tab w:val="left" w:pos="1418"/>
        </w:tabs>
        <w:spacing w:after="0"/>
        <w:rPr>
          <w:rFonts w:cs="Arial"/>
          <w:b/>
        </w:rPr>
      </w:pPr>
      <w:r w:rsidRPr="00C1244D">
        <w:rPr>
          <w:rFonts w:cs="Arial"/>
          <w:b/>
        </w:rPr>
        <w:t>3.</w:t>
      </w:r>
      <w:r w:rsidR="00622590" w:rsidRPr="00C1244D">
        <w:rPr>
          <w:rFonts w:cs="Arial"/>
          <w:b/>
        </w:rPr>
        <w:t>6</w:t>
      </w:r>
      <w:r w:rsidRPr="00C1244D">
        <w:rPr>
          <w:rFonts w:cs="Arial"/>
          <w:b/>
        </w:rPr>
        <w:t>.11</w:t>
      </w:r>
      <w:r w:rsidRPr="00C1244D">
        <w:rPr>
          <w:rFonts w:cs="Arial"/>
          <w:b/>
        </w:rPr>
        <w:tab/>
        <w:t>Financial Manag</w:t>
      </w:r>
      <w:r w:rsidR="00431609" w:rsidRPr="00C1244D">
        <w:rPr>
          <w:rFonts w:cs="Arial"/>
          <w:b/>
        </w:rPr>
        <w:t>ement (Development and Schools)</w:t>
      </w:r>
    </w:p>
    <w:p w14:paraId="05C0E821" w14:textId="5E2D5862" w:rsidR="00431B9C" w:rsidRPr="00C1244D" w:rsidRDefault="00622590" w:rsidP="0049320F">
      <w:pPr>
        <w:tabs>
          <w:tab w:val="left" w:pos="851"/>
          <w:tab w:val="left" w:pos="1418"/>
        </w:tabs>
        <w:spacing w:after="0"/>
        <w:contextualSpacing/>
        <w:rPr>
          <w:rFonts w:cs="Arial"/>
          <w:b/>
        </w:rPr>
      </w:pPr>
      <w:r w:rsidRPr="00C1244D">
        <w:rPr>
          <w:rFonts w:cs="Arial"/>
          <w:b/>
        </w:rPr>
        <w:t>3.6</w:t>
      </w:r>
      <w:r w:rsidR="00431B9C" w:rsidRPr="00C1244D">
        <w:rPr>
          <w:rFonts w:cs="Arial"/>
          <w:b/>
        </w:rPr>
        <w:t>.12</w:t>
      </w:r>
      <w:r w:rsidR="00431B9C" w:rsidRPr="00C1244D">
        <w:rPr>
          <w:rFonts w:cs="Arial"/>
          <w:b/>
        </w:rPr>
        <w:tab/>
        <w:t>Fin</w:t>
      </w:r>
      <w:r w:rsidR="00431609" w:rsidRPr="00C1244D">
        <w:rPr>
          <w:rFonts w:cs="Arial"/>
          <w:b/>
        </w:rPr>
        <w:t>ancial Management (Operational)</w:t>
      </w:r>
    </w:p>
    <w:p w14:paraId="183F2ED6" w14:textId="0CA4991F" w:rsidR="00431B9C" w:rsidRPr="00C1244D" w:rsidRDefault="00622590" w:rsidP="0049320F">
      <w:pPr>
        <w:tabs>
          <w:tab w:val="left" w:pos="851"/>
          <w:tab w:val="left" w:pos="1418"/>
        </w:tabs>
        <w:spacing w:after="0"/>
        <w:contextualSpacing/>
        <w:rPr>
          <w:rFonts w:cs="Arial"/>
          <w:b/>
        </w:rPr>
      </w:pPr>
      <w:r w:rsidRPr="00C1244D">
        <w:rPr>
          <w:rFonts w:cs="Arial"/>
          <w:b/>
        </w:rPr>
        <w:t>3.6</w:t>
      </w:r>
      <w:r w:rsidR="00431B9C" w:rsidRPr="00C1244D">
        <w:rPr>
          <w:rFonts w:cs="Arial"/>
          <w:b/>
        </w:rPr>
        <w:t>.13</w:t>
      </w:r>
      <w:r w:rsidR="00431B9C" w:rsidRPr="00C1244D">
        <w:rPr>
          <w:rFonts w:cs="Arial"/>
          <w:b/>
        </w:rPr>
        <w:tab/>
        <w:t>Office of the Police and Crime Commissioner Treasurer</w:t>
      </w:r>
    </w:p>
    <w:p w14:paraId="1F0E31B1" w14:textId="1DC8510C" w:rsidR="00431B9C" w:rsidRPr="00C1244D" w:rsidRDefault="00431B9C" w:rsidP="0049320F">
      <w:pPr>
        <w:tabs>
          <w:tab w:val="left" w:pos="851"/>
          <w:tab w:val="left" w:pos="1418"/>
        </w:tabs>
        <w:spacing w:after="0"/>
        <w:rPr>
          <w:rFonts w:cs="Arial"/>
          <w:b/>
        </w:rPr>
      </w:pPr>
      <w:r w:rsidRPr="00C1244D">
        <w:rPr>
          <w:rFonts w:cs="Arial"/>
          <w:b/>
        </w:rPr>
        <w:t>3.</w:t>
      </w:r>
      <w:r w:rsidR="00622590" w:rsidRPr="00C1244D">
        <w:rPr>
          <w:rFonts w:cs="Arial"/>
          <w:b/>
        </w:rPr>
        <w:t>6</w:t>
      </w:r>
      <w:r w:rsidRPr="00C1244D">
        <w:rPr>
          <w:rFonts w:cs="Arial"/>
          <w:b/>
        </w:rPr>
        <w:t>.14</w:t>
      </w:r>
      <w:r w:rsidR="00431609" w:rsidRPr="00C1244D">
        <w:rPr>
          <w:rFonts w:cs="Arial"/>
          <w:b/>
        </w:rPr>
        <w:tab/>
        <w:t>Corporate Finance</w:t>
      </w:r>
    </w:p>
    <w:p w14:paraId="28DA0AE2" w14:textId="77777777" w:rsidR="00431609" w:rsidRPr="00C1244D" w:rsidRDefault="00431609" w:rsidP="0049320F">
      <w:pPr>
        <w:tabs>
          <w:tab w:val="left" w:pos="851"/>
          <w:tab w:val="left" w:pos="1418"/>
        </w:tabs>
        <w:spacing w:after="0"/>
        <w:rPr>
          <w:rFonts w:cs="Arial"/>
          <w:b/>
        </w:rPr>
      </w:pPr>
    </w:p>
    <w:p w14:paraId="02996C69" w14:textId="03BB9426" w:rsidR="003D23F5" w:rsidRPr="00C1244D" w:rsidRDefault="003D23F5" w:rsidP="003D23F5">
      <w:pPr>
        <w:tabs>
          <w:tab w:val="left" w:pos="851"/>
          <w:tab w:val="left" w:pos="1418"/>
        </w:tabs>
        <w:spacing w:after="0"/>
        <w:rPr>
          <w:rFonts w:cs="Arial"/>
        </w:rPr>
      </w:pPr>
      <w:r w:rsidRPr="00C1244D">
        <w:rPr>
          <w:rFonts w:cs="Arial"/>
        </w:rPr>
        <w:t xml:space="preserve">Financial Resources (covering all of the above services) is </w:t>
      </w:r>
      <w:r w:rsidR="00F066FC">
        <w:rPr>
          <w:rFonts w:cs="Arial"/>
        </w:rPr>
        <w:t>forecast to underspend by £0.840</w:t>
      </w:r>
      <w:r w:rsidRPr="00C1244D">
        <w:rPr>
          <w:rFonts w:cs="Arial"/>
        </w:rPr>
        <w:t>m in 2016/1</w:t>
      </w:r>
      <w:r w:rsidR="00680E6D" w:rsidRPr="00C1244D">
        <w:rPr>
          <w:rFonts w:cs="Arial"/>
        </w:rPr>
        <w:t>7</w:t>
      </w:r>
      <w:r w:rsidRPr="00C1244D">
        <w:rPr>
          <w:rFonts w:cs="Arial"/>
        </w:rPr>
        <w:t>, which relates to staff vacancies.</w:t>
      </w:r>
    </w:p>
    <w:p w14:paraId="52E0B057" w14:textId="77777777" w:rsidR="003D23F5" w:rsidRPr="00C1244D" w:rsidRDefault="003D23F5" w:rsidP="003D23F5">
      <w:pPr>
        <w:tabs>
          <w:tab w:val="left" w:pos="851"/>
          <w:tab w:val="left" w:pos="1418"/>
        </w:tabs>
        <w:spacing w:after="0"/>
        <w:rPr>
          <w:rFonts w:cs="Arial"/>
        </w:rPr>
      </w:pPr>
    </w:p>
    <w:p w14:paraId="10D9DC4B" w14:textId="21F1611A" w:rsidR="003D23F5" w:rsidRPr="00C1244D" w:rsidRDefault="00F066FC" w:rsidP="003D23F5">
      <w:pPr>
        <w:tabs>
          <w:tab w:val="left" w:pos="851"/>
          <w:tab w:val="left" w:pos="1418"/>
        </w:tabs>
        <w:spacing w:after="0"/>
        <w:rPr>
          <w:rFonts w:cs="Arial"/>
        </w:rPr>
      </w:pPr>
      <w:r>
        <w:rPr>
          <w:rFonts w:cs="Arial"/>
        </w:rPr>
        <w:t>The</w:t>
      </w:r>
      <w:r w:rsidR="003D23F5" w:rsidRPr="00C1244D">
        <w:rPr>
          <w:rFonts w:cs="Arial"/>
        </w:rPr>
        <w:t xml:space="preserve"> change to the forecast rep</w:t>
      </w:r>
      <w:r>
        <w:rPr>
          <w:rFonts w:cs="Arial"/>
        </w:rPr>
        <w:t xml:space="preserve">orted to Cabinet at the end of </w:t>
      </w:r>
      <w:r w:rsidR="00966DEA">
        <w:rPr>
          <w:rFonts w:cs="Arial"/>
        </w:rPr>
        <w:t>Quarter 2</w:t>
      </w:r>
      <w:r>
        <w:rPr>
          <w:rFonts w:cs="Arial"/>
        </w:rPr>
        <w:t xml:space="preserve"> of £0.340m is as a result of further staff vacancies. </w:t>
      </w:r>
    </w:p>
    <w:p w14:paraId="10E4D5D5" w14:textId="77777777" w:rsidR="003D23F5" w:rsidRPr="00C1244D" w:rsidRDefault="003D23F5" w:rsidP="003D23F5">
      <w:pPr>
        <w:tabs>
          <w:tab w:val="left" w:pos="851"/>
          <w:tab w:val="left" w:pos="1418"/>
        </w:tabs>
        <w:spacing w:after="0"/>
        <w:rPr>
          <w:rFonts w:cs="Arial"/>
        </w:rPr>
      </w:pPr>
    </w:p>
    <w:p w14:paraId="35EC02C7" w14:textId="4910C802" w:rsidR="003D23F5" w:rsidRPr="003D23F5" w:rsidRDefault="003D23F5" w:rsidP="003D23F5">
      <w:pPr>
        <w:tabs>
          <w:tab w:val="left" w:pos="851"/>
          <w:tab w:val="left" w:pos="1418"/>
        </w:tabs>
        <w:spacing w:after="0"/>
        <w:rPr>
          <w:rFonts w:cs="Arial"/>
        </w:rPr>
      </w:pPr>
      <w:r w:rsidRPr="00C1244D">
        <w:rPr>
          <w:rFonts w:cs="Arial"/>
        </w:rPr>
        <w:t>The forecast reflects the achievement of approved budget savings of £0.911m in 2016/17 and includes the application of £0.060m from the Former CYP DFM General Reserve to cov</w:t>
      </w:r>
      <w:r w:rsidR="00FA058E" w:rsidRPr="00C1244D">
        <w:rPr>
          <w:rFonts w:cs="Arial"/>
        </w:rPr>
        <w:t>er the cost of ICT developments and £1.830m of from the Former Corporate DF</w:t>
      </w:r>
      <w:r w:rsidR="00564F17" w:rsidRPr="00C1244D">
        <w:rPr>
          <w:rFonts w:cs="Arial"/>
        </w:rPr>
        <w:t>M Reserves.</w:t>
      </w:r>
    </w:p>
    <w:p w14:paraId="7FB35D92" w14:textId="77777777" w:rsidR="003D23F5" w:rsidRDefault="003D23F5" w:rsidP="0049320F">
      <w:pPr>
        <w:tabs>
          <w:tab w:val="left" w:pos="851"/>
          <w:tab w:val="left" w:pos="1418"/>
        </w:tabs>
        <w:spacing w:after="0"/>
        <w:rPr>
          <w:rFonts w:cs="Arial"/>
          <w:b/>
        </w:rPr>
      </w:pPr>
    </w:p>
    <w:p w14:paraId="62D2A74F" w14:textId="3EC1C675" w:rsidR="003D23F5" w:rsidRPr="00012E4F" w:rsidRDefault="003D23F5" w:rsidP="003D23F5">
      <w:pPr>
        <w:tabs>
          <w:tab w:val="left" w:pos="851"/>
          <w:tab w:val="left" w:pos="1418"/>
        </w:tabs>
        <w:spacing w:after="0"/>
        <w:rPr>
          <w:rFonts w:cs="Arial"/>
          <w:b/>
        </w:rPr>
      </w:pPr>
      <w:r w:rsidRPr="00012E4F">
        <w:rPr>
          <w:rFonts w:cs="Arial"/>
          <w:b/>
        </w:rPr>
        <w:t>3.6.16</w:t>
      </w:r>
      <w:r w:rsidRPr="00012E4F">
        <w:rPr>
          <w:rFonts w:cs="Arial"/>
          <w:b/>
        </w:rPr>
        <w:tab/>
        <w:t>Coroners</w:t>
      </w:r>
    </w:p>
    <w:p w14:paraId="18F2415E" w14:textId="77777777" w:rsidR="003D23F5" w:rsidRPr="00012E4F" w:rsidRDefault="003D23F5" w:rsidP="0049320F">
      <w:pPr>
        <w:tabs>
          <w:tab w:val="left" w:pos="851"/>
          <w:tab w:val="left" w:pos="1418"/>
        </w:tabs>
        <w:spacing w:after="0"/>
        <w:rPr>
          <w:rFonts w:cs="Arial"/>
        </w:rPr>
      </w:pPr>
    </w:p>
    <w:p w14:paraId="652699C3" w14:textId="1BF7FE80" w:rsidR="00FA058E" w:rsidRPr="00012E4F" w:rsidRDefault="00FA058E" w:rsidP="00FA058E">
      <w:pPr>
        <w:tabs>
          <w:tab w:val="left" w:pos="851"/>
          <w:tab w:val="left" w:pos="1418"/>
        </w:tabs>
        <w:spacing w:after="0"/>
        <w:rPr>
          <w:rFonts w:cs="Arial"/>
        </w:rPr>
      </w:pPr>
      <w:r w:rsidRPr="00012E4F">
        <w:rPr>
          <w:rFonts w:cs="Arial"/>
        </w:rPr>
        <w:t>Coroners Service is</w:t>
      </w:r>
      <w:r w:rsidR="00012E4F" w:rsidRPr="00012E4F">
        <w:rPr>
          <w:rFonts w:cs="Arial"/>
        </w:rPr>
        <w:t xml:space="preserve"> forecast to overspend by £0.242</w:t>
      </w:r>
      <w:r w:rsidRPr="00012E4F">
        <w:rPr>
          <w:rFonts w:cs="Arial"/>
        </w:rPr>
        <w:t xml:space="preserve">m in 2016/17 </w:t>
      </w:r>
      <w:r w:rsidR="00937CE1" w:rsidRPr="00012E4F">
        <w:rPr>
          <w:rFonts w:cs="Arial"/>
        </w:rPr>
        <w:t xml:space="preserve">which relates </w:t>
      </w:r>
      <w:r w:rsidRPr="00012E4F">
        <w:rPr>
          <w:rFonts w:cs="Arial"/>
        </w:rPr>
        <w:t>to SLA's with other Local Authorities, various fees for services provided (toxicology, pathology, mortuary fees, etc.) as a result of demand led pressures and coroner related staff costs.</w:t>
      </w:r>
    </w:p>
    <w:p w14:paraId="14E5A86E" w14:textId="77777777" w:rsidR="00FA058E" w:rsidRPr="00012E4F" w:rsidRDefault="00FA058E" w:rsidP="00FA058E">
      <w:pPr>
        <w:tabs>
          <w:tab w:val="left" w:pos="851"/>
          <w:tab w:val="left" w:pos="1418"/>
        </w:tabs>
        <w:spacing w:after="0"/>
        <w:rPr>
          <w:rFonts w:cs="Arial"/>
        </w:rPr>
      </w:pPr>
      <w:r w:rsidRPr="00012E4F">
        <w:rPr>
          <w:rFonts w:cs="Arial"/>
        </w:rPr>
        <w:t xml:space="preserve"> </w:t>
      </w:r>
    </w:p>
    <w:p w14:paraId="430E9E7F" w14:textId="234AF4FE" w:rsidR="0036554C" w:rsidRDefault="0036554C" w:rsidP="00FA058E">
      <w:pPr>
        <w:tabs>
          <w:tab w:val="left" w:pos="851"/>
          <w:tab w:val="left" w:pos="1418"/>
        </w:tabs>
        <w:spacing w:after="0"/>
        <w:rPr>
          <w:rFonts w:cs="Arial"/>
        </w:rPr>
      </w:pPr>
      <w:r w:rsidRPr="00012E4F">
        <w:rPr>
          <w:rFonts w:cs="Arial"/>
        </w:rPr>
        <w:t xml:space="preserve">There is no </w:t>
      </w:r>
      <w:r w:rsidR="00012E4F" w:rsidRPr="00012E4F">
        <w:rPr>
          <w:rFonts w:cs="Arial"/>
        </w:rPr>
        <w:t xml:space="preserve">significant </w:t>
      </w:r>
      <w:r w:rsidRPr="00012E4F">
        <w:rPr>
          <w:rFonts w:cs="Arial"/>
        </w:rPr>
        <w:t xml:space="preserve">change to the forecast reported to Cabinet at the end of </w:t>
      </w:r>
      <w:r w:rsidR="00966DEA">
        <w:rPr>
          <w:rFonts w:cs="Arial"/>
        </w:rPr>
        <w:t>Quarter 2</w:t>
      </w:r>
      <w:r w:rsidRPr="00012E4F">
        <w:rPr>
          <w:rFonts w:cs="Arial"/>
        </w:rPr>
        <w:t>.</w:t>
      </w:r>
    </w:p>
    <w:p w14:paraId="76206EF3" w14:textId="77777777" w:rsidR="003D23F5" w:rsidRDefault="003D23F5" w:rsidP="0049320F">
      <w:pPr>
        <w:tabs>
          <w:tab w:val="left" w:pos="851"/>
          <w:tab w:val="left" w:pos="1418"/>
        </w:tabs>
        <w:spacing w:after="0"/>
        <w:rPr>
          <w:rFonts w:cs="Arial"/>
          <w:b/>
        </w:rPr>
      </w:pPr>
    </w:p>
    <w:p w14:paraId="51A16A83" w14:textId="7B26342E" w:rsidR="00431B9C" w:rsidRPr="00012E4F" w:rsidRDefault="00431B9C" w:rsidP="0049320F">
      <w:pPr>
        <w:tabs>
          <w:tab w:val="left" w:pos="851"/>
          <w:tab w:val="left" w:pos="1418"/>
        </w:tabs>
        <w:spacing w:after="0"/>
        <w:rPr>
          <w:rFonts w:cs="Arial"/>
          <w:b/>
        </w:rPr>
      </w:pPr>
      <w:r w:rsidRPr="00012E4F">
        <w:rPr>
          <w:rFonts w:cs="Arial"/>
          <w:b/>
        </w:rPr>
        <w:t>3.</w:t>
      </w:r>
      <w:r w:rsidR="00622590" w:rsidRPr="00012E4F">
        <w:rPr>
          <w:rFonts w:cs="Arial"/>
          <w:b/>
        </w:rPr>
        <w:t>6</w:t>
      </w:r>
      <w:r w:rsidRPr="00012E4F">
        <w:rPr>
          <w:rFonts w:cs="Arial"/>
          <w:b/>
        </w:rPr>
        <w:t>.17</w:t>
      </w:r>
      <w:r w:rsidRPr="00012E4F">
        <w:rPr>
          <w:rFonts w:cs="Arial"/>
          <w:b/>
        </w:rPr>
        <w:tab/>
        <w:t>Internal Audit</w:t>
      </w:r>
    </w:p>
    <w:p w14:paraId="38800346" w14:textId="77777777" w:rsidR="00431B9C" w:rsidRPr="00012E4F" w:rsidRDefault="00431B9C" w:rsidP="0049320F">
      <w:pPr>
        <w:tabs>
          <w:tab w:val="left" w:pos="851"/>
          <w:tab w:val="left" w:pos="1418"/>
        </w:tabs>
        <w:spacing w:after="0"/>
        <w:contextualSpacing/>
        <w:rPr>
          <w:rFonts w:cs="Arial"/>
        </w:rPr>
      </w:pPr>
    </w:p>
    <w:p w14:paraId="69CD8AC8" w14:textId="1EC63433" w:rsidR="003D23F5" w:rsidRPr="00012E4F" w:rsidRDefault="003D23F5" w:rsidP="0049320F">
      <w:pPr>
        <w:tabs>
          <w:tab w:val="left" w:pos="851"/>
          <w:tab w:val="left" w:pos="1418"/>
        </w:tabs>
        <w:spacing w:after="0"/>
        <w:contextualSpacing/>
        <w:rPr>
          <w:rFonts w:cs="Arial"/>
        </w:rPr>
      </w:pPr>
      <w:r w:rsidRPr="00012E4F">
        <w:rPr>
          <w:rFonts w:cs="Arial"/>
        </w:rPr>
        <w:t>No significant variance from budget is forecast for Internal Audit in 2016/17 and there is no significant change to the forecast reported t</w:t>
      </w:r>
      <w:r w:rsidR="00811A3F" w:rsidRPr="00012E4F">
        <w:rPr>
          <w:rFonts w:cs="Arial"/>
        </w:rPr>
        <w:t xml:space="preserve">o Cabinet at the end of </w:t>
      </w:r>
      <w:r w:rsidR="00966DEA">
        <w:rPr>
          <w:rFonts w:cs="Arial"/>
        </w:rPr>
        <w:t>Quarter 2</w:t>
      </w:r>
      <w:r w:rsidRPr="00012E4F">
        <w:rPr>
          <w:rFonts w:cs="Arial"/>
        </w:rPr>
        <w:t>.</w:t>
      </w:r>
    </w:p>
    <w:p w14:paraId="04F301B7" w14:textId="77777777" w:rsidR="00431B9C" w:rsidRPr="00012E4F" w:rsidRDefault="00431B9C" w:rsidP="0049320F">
      <w:pPr>
        <w:tabs>
          <w:tab w:val="left" w:pos="851"/>
          <w:tab w:val="left" w:pos="1418"/>
        </w:tabs>
        <w:spacing w:after="0"/>
        <w:contextualSpacing/>
        <w:rPr>
          <w:rFonts w:cs="Arial"/>
        </w:rPr>
      </w:pPr>
    </w:p>
    <w:p w14:paraId="79958E90" w14:textId="156B38EE" w:rsidR="00431B9C" w:rsidRPr="00012E4F" w:rsidRDefault="00622590" w:rsidP="0049320F">
      <w:pPr>
        <w:tabs>
          <w:tab w:val="left" w:pos="851"/>
          <w:tab w:val="left" w:pos="1418"/>
        </w:tabs>
        <w:spacing w:after="0"/>
        <w:rPr>
          <w:rFonts w:cs="Arial"/>
          <w:b/>
        </w:rPr>
      </w:pPr>
      <w:r w:rsidRPr="00012E4F">
        <w:rPr>
          <w:rFonts w:cs="Arial"/>
          <w:b/>
        </w:rPr>
        <w:t>3.6</w:t>
      </w:r>
      <w:r w:rsidR="00431B9C" w:rsidRPr="00012E4F">
        <w:rPr>
          <w:rFonts w:cs="Arial"/>
          <w:b/>
        </w:rPr>
        <w:t>.18</w:t>
      </w:r>
      <w:r w:rsidR="00431B9C" w:rsidRPr="00012E4F">
        <w:rPr>
          <w:rFonts w:cs="Arial"/>
          <w:b/>
        </w:rPr>
        <w:tab/>
        <w:t>Legal and Democratic Services</w:t>
      </w:r>
    </w:p>
    <w:p w14:paraId="798B1648" w14:textId="77777777" w:rsidR="00431B9C" w:rsidRPr="00012E4F" w:rsidRDefault="00431B9C" w:rsidP="0049320F">
      <w:pPr>
        <w:spacing w:after="0"/>
        <w:contextualSpacing/>
        <w:rPr>
          <w:rFonts w:cs="Arial"/>
        </w:rPr>
      </w:pPr>
    </w:p>
    <w:p w14:paraId="61BDB1D7" w14:textId="090A2B10" w:rsidR="00937CE1" w:rsidRPr="00012E4F" w:rsidRDefault="00937CE1" w:rsidP="00937CE1">
      <w:pPr>
        <w:spacing w:after="0"/>
        <w:contextualSpacing/>
        <w:rPr>
          <w:rFonts w:cs="Arial"/>
        </w:rPr>
      </w:pPr>
      <w:r w:rsidRPr="00012E4F">
        <w:rPr>
          <w:rFonts w:cs="Arial"/>
        </w:rPr>
        <w:t>Legal and Democratic Services is f</w:t>
      </w:r>
      <w:r w:rsidR="0036554C" w:rsidRPr="00012E4F">
        <w:rPr>
          <w:rFonts w:cs="Arial"/>
        </w:rPr>
        <w:t>orecast to underspend by £0.497</w:t>
      </w:r>
      <w:r w:rsidRPr="00012E4F">
        <w:rPr>
          <w:rFonts w:cs="Arial"/>
        </w:rPr>
        <w:t xml:space="preserve">m in 2016/17.  </w:t>
      </w:r>
    </w:p>
    <w:p w14:paraId="455C7B6B" w14:textId="77777777" w:rsidR="00937CE1" w:rsidRPr="00012E4F" w:rsidRDefault="00937CE1" w:rsidP="00937CE1">
      <w:pPr>
        <w:spacing w:after="0"/>
        <w:contextualSpacing/>
        <w:rPr>
          <w:rFonts w:cs="Arial"/>
        </w:rPr>
      </w:pPr>
    </w:p>
    <w:p w14:paraId="07F78A72" w14:textId="311976FE" w:rsidR="00937CE1" w:rsidRPr="00012E4F" w:rsidRDefault="00937CE1" w:rsidP="00937CE1">
      <w:pPr>
        <w:pStyle w:val="ListParagraph"/>
        <w:numPr>
          <w:ilvl w:val="0"/>
          <w:numId w:val="28"/>
        </w:numPr>
        <w:autoSpaceDE/>
        <w:autoSpaceDN/>
        <w:adjustRightInd/>
        <w:spacing w:after="0"/>
        <w:rPr>
          <w:rFonts w:cs="Arial"/>
        </w:rPr>
      </w:pPr>
      <w:r w:rsidRPr="00012E4F">
        <w:rPr>
          <w:rFonts w:cs="Arial"/>
        </w:rPr>
        <w:t>Member Grants is forecast to underspend by £0.156m which relates to members expenses and development.</w:t>
      </w:r>
    </w:p>
    <w:p w14:paraId="3E86F156" w14:textId="581B05E5" w:rsidR="00937CE1" w:rsidRPr="00012E4F" w:rsidRDefault="00937CE1" w:rsidP="00937CE1">
      <w:pPr>
        <w:pStyle w:val="ListParagraph"/>
        <w:numPr>
          <w:ilvl w:val="0"/>
          <w:numId w:val="28"/>
        </w:numPr>
        <w:autoSpaceDE/>
        <w:autoSpaceDN/>
        <w:adjustRightInd/>
        <w:spacing w:after="0"/>
        <w:rPr>
          <w:rFonts w:cs="Arial"/>
        </w:rPr>
      </w:pPr>
      <w:r w:rsidRPr="00012E4F">
        <w:rPr>
          <w:rFonts w:cs="Arial"/>
        </w:rPr>
        <w:t xml:space="preserve">Legal Services is </w:t>
      </w:r>
      <w:r w:rsidR="00E658E2" w:rsidRPr="00012E4F">
        <w:rPr>
          <w:rFonts w:cs="Arial"/>
        </w:rPr>
        <w:t>forecast to underspend by £0.246m of which £0.526</w:t>
      </w:r>
      <w:r w:rsidRPr="00012E4F">
        <w:rPr>
          <w:rFonts w:cs="Arial"/>
        </w:rPr>
        <w:t>m relates to staf</w:t>
      </w:r>
      <w:r w:rsidR="00BE7D82" w:rsidRPr="00012E4F">
        <w:rPr>
          <w:rFonts w:cs="Arial"/>
        </w:rPr>
        <w:t>f costs</w:t>
      </w:r>
      <w:r w:rsidR="00BD0731" w:rsidRPr="00012E4F">
        <w:rPr>
          <w:rFonts w:cs="Arial"/>
        </w:rPr>
        <w:t xml:space="preserve"> offset by overspends of £0.113</w:t>
      </w:r>
      <w:r w:rsidRPr="00012E4F">
        <w:rPr>
          <w:rFonts w:cs="Arial"/>
        </w:rPr>
        <w:t xml:space="preserve">m </w:t>
      </w:r>
      <w:r w:rsidR="00BD0731" w:rsidRPr="00012E4F">
        <w:rPr>
          <w:rFonts w:cs="Arial"/>
        </w:rPr>
        <w:t xml:space="preserve">on </w:t>
      </w:r>
      <w:r w:rsidRPr="00012E4F">
        <w:rPr>
          <w:rFonts w:cs="Arial"/>
        </w:rPr>
        <w:t>non-staff costs including legal fees</w:t>
      </w:r>
      <w:r w:rsidR="00E658E2" w:rsidRPr="00012E4F">
        <w:rPr>
          <w:rFonts w:cs="Arial"/>
        </w:rPr>
        <w:t xml:space="preserve">, </w:t>
      </w:r>
      <w:r w:rsidR="00BD0731" w:rsidRPr="00012E4F">
        <w:rPr>
          <w:rFonts w:cs="Arial"/>
        </w:rPr>
        <w:t>and £0.166</w:t>
      </w:r>
      <w:r w:rsidRPr="00012E4F">
        <w:rPr>
          <w:rFonts w:cs="Arial"/>
        </w:rPr>
        <w:t xml:space="preserve">m relating to under recovery of income across a number of income streams. </w:t>
      </w:r>
    </w:p>
    <w:p w14:paraId="59E53360" w14:textId="36A63472" w:rsidR="00937CE1" w:rsidRPr="00012E4F" w:rsidRDefault="00E658E2" w:rsidP="00937CE1">
      <w:pPr>
        <w:pStyle w:val="ListParagraph"/>
        <w:numPr>
          <w:ilvl w:val="0"/>
          <w:numId w:val="28"/>
        </w:numPr>
        <w:autoSpaceDE/>
        <w:autoSpaceDN/>
        <w:adjustRightInd/>
        <w:spacing w:after="0"/>
        <w:rPr>
          <w:rFonts w:cs="Arial"/>
        </w:rPr>
      </w:pPr>
      <w:r w:rsidRPr="00012E4F">
        <w:rPr>
          <w:rFonts w:cs="Arial"/>
        </w:rPr>
        <w:t>Underspends of £0.094</w:t>
      </w:r>
      <w:r w:rsidR="00937CE1" w:rsidRPr="00012E4F">
        <w:rPr>
          <w:rFonts w:cs="Arial"/>
        </w:rPr>
        <w:t xml:space="preserve">m relate to the remainder of the service which includes Democratic Services and management staff and largely relates to staff costs.  </w:t>
      </w:r>
    </w:p>
    <w:p w14:paraId="48F0E07C" w14:textId="77777777" w:rsidR="00937CE1" w:rsidRPr="00012E4F" w:rsidRDefault="00937CE1" w:rsidP="00937CE1">
      <w:pPr>
        <w:autoSpaceDE/>
        <w:autoSpaceDN/>
        <w:adjustRightInd/>
        <w:spacing w:after="0"/>
        <w:ind w:left="360"/>
        <w:rPr>
          <w:rFonts w:cs="Arial"/>
        </w:rPr>
      </w:pPr>
    </w:p>
    <w:p w14:paraId="5BE0E37D" w14:textId="4180B8A8" w:rsidR="00937CE1" w:rsidRPr="00012E4F" w:rsidRDefault="00937CE1" w:rsidP="00937CE1">
      <w:pPr>
        <w:spacing w:after="0"/>
        <w:contextualSpacing/>
        <w:rPr>
          <w:rFonts w:cs="Arial"/>
        </w:rPr>
      </w:pPr>
      <w:r w:rsidRPr="00012E4F">
        <w:rPr>
          <w:rFonts w:cs="Arial"/>
        </w:rPr>
        <w:t>The servic</w:t>
      </w:r>
      <w:r w:rsidR="0036554C" w:rsidRPr="00012E4F">
        <w:rPr>
          <w:rFonts w:cs="Arial"/>
        </w:rPr>
        <w:t xml:space="preserve">e reported underspends of £0.700m at the end of </w:t>
      </w:r>
      <w:r w:rsidR="00966DEA">
        <w:rPr>
          <w:rFonts w:cs="Arial"/>
        </w:rPr>
        <w:t>Quarter 2</w:t>
      </w:r>
      <w:r w:rsidRPr="00012E4F">
        <w:rPr>
          <w:rFonts w:cs="Arial"/>
        </w:rPr>
        <w:t xml:space="preserve"> compared to the curre</w:t>
      </w:r>
      <w:r w:rsidR="0036554C" w:rsidRPr="00012E4F">
        <w:rPr>
          <w:rFonts w:cs="Arial"/>
        </w:rPr>
        <w:t>nt forecast underspend of £0.497m, an decrease in</w:t>
      </w:r>
      <w:r w:rsidRPr="00012E4F">
        <w:rPr>
          <w:rFonts w:cs="Arial"/>
        </w:rPr>
        <w:t xml:space="preserve"> forecast underspend</w:t>
      </w:r>
      <w:r w:rsidR="0036554C" w:rsidRPr="00012E4F">
        <w:rPr>
          <w:rFonts w:cs="Arial"/>
        </w:rPr>
        <w:t>s of £0.203</w:t>
      </w:r>
      <w:r w:rsidRPr="00012E4F">
        <w:rPr>
          <w:rFonts w:cs="Arial"/>
        </w:rPr>
        <w:t xml:space="preserve">m which </w:t>
      </w:r>
      <w:r w:rsidR="00E658E2" w:rsidRPr="00012E4F">
        <w:rPr>
          <w:rFonts w:cs="Arial"/>
        </w:rPr>
        <w:t xml:space="preserve">largely </w:t>
      </w:r>
      <w:r w:rsidRPr="00012E4F">
        <w:rPr>
          <w:rFonts w:cs="Arial"/>
        </w:rPr>
        <w:t xml:space="preserve">relates to </w:t>
      </w:r>
      <w:r w:rsidR="00E658E2" w:rsidRPr="00012E4F">
        <w:rPr>
          <w:rFonts w:cs="Arial"/>
        </w:rPr>
        <w:t>an increase</w:t>
      </w:r>
      <w:r w:rsidRPr="00012E4F">
        <w:rPr>
          <w:rFonts w:cs="Arial"/>
        </w:rPr>
        <w:t xml:space="preserve"> in forecast </w:t>
      </w:r>
      <w:r w:rsidR="00E658E2" w:rsidRPr="00012E4F">
        <w:rPr>
          <w:rFonts w:cs="Arial"/>
        </w:rPr>
        <w:t xml:space="preserve">in </w:t>
      </w:r>
      <w:r w:rsidRPr="00012E4F">
        <w:rPr>
          <w:rFonts w:cs="Arial"/>
        </w:rPr>
        <w:t>legal fees and a number of other smaller changes across the service.</w:t>
      </w:r>
    </w:p>
    <w:p w14:paraId="5D842892" w14:textId="77777777" w:rsidR="00937CE1" w:rsidRPr="00012E4F" w:rsidRDefault="00937CE1" w:rsidP="00937CE1">
      <w:pPr>
        <w:spacing w:after="0"/>
        <w:contextualSpacing/>
        <w:rPr>
          <w:rFonts w:cs="Arial"/>
        </w:rPr>
      </w:pPr>
    </w:p>
    <w:p w14:paraId="3215540A" w14:textId="2BFE0AED" w:rsidR="00937CE1" w:rsidRPr="00012E4F" w:rsidRDefault="00937CE1" w:rsidP="00937CE1">
      <w:pPr>
        <w:spacing w:after="0"/>
        <w:contextualSpacing/>
        <w:rPr>
          <w:rFonts w:cs="Arial"/>
        </w:rPr>
      </w:pPr>
      <w:r w:rsidRPr="00012E4F">
        <w:rPr>
          <w:rFonts w:cs="Arial"/>
        </w:rPr>
        <w:t>The budget for Legal and Democratic Services includes approved budget savings of £0.286m in 2016/17</w:t>
      </w:r>
      <w:r w:rsidR="00E658E2" w:rsidRPr="00012E4F">
        <w:rPr>
          <w:rFonts w:cs="Arial"/>
        </w:rPr>
        <w:t xml:space="preserve">.  </w:t>
      </w:r>
      <w:r w:rsidRPr="00012E4F">
        <w:rPr>
          <w:rFonts w:cs="Arial"/>
        </w:rPr>
        <w:t xml:space="preserve">Whilst use of £0.135m in 2016/17 was originally approved, </w:t>
      </w:r>
      <w:r w:rsidRPr="00012E4F">
        <w:rPr>
          <w:rFonts w:cs="Arial"/>
        </w:rPr>
        <w:lastRenderedPageBreak/>
        <w:t xml:space="preserve">vacancies and early delivery of savings has meant that </w:t>
      </w:r>
      <w:r w:rsidR="00E658E2" w:rsidRPr="00012E4F">
        <w:rPr>
          <w:rFonts w:cs="Arial"/>
        </w:rPr>
        <w:t>this will not</w:t>
      </w:r>
      <w:r w:rsidRPr="00012E4F">
        <w:rPr>
          <w:rFonts w:cs="Arial"/>
        </w:rPr>
        <w:t xml:space="preserve"> be required in 2016/17.</w:t>
      </w:r>
    </w:p>
    <w:p w14:paraId="7745C5CB" w14:textId="77777777" w:rsidR="00937CE1" w:rsidRPr="00012E4F" w:rsidRDefault="00937CE1" w:rsidP="00937CE1">
      <w:pPr>
        <w:spacing w:after="0"/>
        <w:contextualSpacing/>
        <w:rPr>
          <w:rFonts w:cs="Arial"/>
        </w:rPr>
      </w:pPr>
    </w:p>
    <w:p w14:paraId="50976222" w14:textId="4AC1E57F" w:rsidR="00937CE1" w:rsidRDefault="00937CE1" w:rsidP="00937CE1">
      <w:pPr>
        <w:spacing w:after="0"/>
        <w:contextualSpacing/>
        <w:rPr>
          <w:rFonts w:cs="Arial"/>
        </w:rPr>
      </w:pPr>
      <w:r w:rsidRPr="00012E4F">
        <w:rPr>
          <w:rFonts w:cs="Arial"/>
        </w:rPr>
        <w:t>The forecast also includes the application of non-recurrent funding of £0.049m of SEND Implementation/Reform Grant held on the Former CYP Directorate Grant Funded Reserve to cover the cost of a temporary SEN solicitor and a contribution to the County Council Elections reserve of £0.400m to fund the cost of future local elections.</w:t>
      </w:r>
    </w:p>
    <w:p w14:paraId="5A9C8D8A" w14:textId="77777777" w:rsidR="00937CE1" w:rsidRDefault="00937CE1" w:rsidP="0049320F">
      <w:pPr>
        <w:spacing w:after="0"/>
        <w:contextualSpacing/>
        <w:rPr>
          <w:rFonts w:cs="Arial"/>
        </w:rPr>
      </w:pPr>
    </w:p>
    <w:p w14:paraId="42EEC325" w14:textId="77777777" w:rsidR="00937CE1" w:rsidRDefault="00937CE1" w:rsidP="0049320F">
      <w:pPr>
        <w:spacing w:after="0"/>
        <w:contextualSpacing/>
        <w:rPr>
          <w:rFonts w:cs="Arial"/>
        </w:rPr>
      </w:pPr>
    </w:p>
    <w:p w14:paraId="5CC13E61" w14:textId="77777777" w:rsidR="00937CE1" w:rsidRDefault="00937CE1" w:rsidP="0049320F">
      <w:pPr>
        <w:spacing w:after="0"/>
        <w:contextualSpacing/>
        <w:rPr>
          <w:rFonts w:cs="Arial"/>
        </w:rPr>
      </w:pPr>
    </w:p>
    <w:p w14:paraId="7C82E434" w14:textId="77777777" w:rsidR="00937CE1" w:rsidRDefault="00937CE1" w:rsidP="0049320F">
      <w:pPr>
        <w:spacing w:after="0"/>
        <w:contextualSpacing/>
        <w:rPr>
          <w:rFonts w:cs="Arial"/>
        </w:rPr>
      </w:pPr>
    </w:p>
    <w:p w14:paraId="437E9C44" w14:textId="77777777" w:rsidR="004648C3" w:rsidRDefault="004648C3" w:rsidP="004648C3">
      <w:pPr>
        <w:spacing w:after="0"/>
        <w:contextualSpacing/>
        <w:rPr>
          <w:rFonts w:cs="Arial"/>
        </w:rPr>
      </w:pPr>
    </w:p>
    <w:p w14:paraId="6B3DC18E" w14:textId="77777777" w:rsidR="004648C3" w:rsidRDefault="004648C3" w:rsidP="004648C3">
      <w:pPr>
        <w:spacing w:after="0"/>
        <w:contextualSpacing/>
        <w:rPr>
          <w:rFonts w:cs="Arial"/>
        </w:rPr>
      </w:pPr>
    </w:p>
    <w:p w14:paraId="3B375128" w14:textId="77777777" w:rsidR="004648C3" w:rsidRDefault="004648C3" w:rsidP="004648C3">
      <w:pPr>
        <w:spacing w:after="0"/>
        <w:contextualSpacing/>
        <w:rPr>
          <w:rFonts w:cs="Arial"/>
        </w:rPr>
      </w:pPr>
    </w:p>
    <w:p w14:paraId="1C1F646B" w14:textId="1FBE13DC" w:rsidR="00367210" w:rsidRPr="00972CBC" w:rsidRDefault="00BE7D82" w:rsidP="00BD0731">
      <w:pPr>
        <w:autoSpaceDE/>
        <w:autoSpaceDN/>
        <w:adjustRightInd/>
        <w:spacing w:after="0"/>
        <w:jc w:val="left"/>
        <w:rPr>
          <w:b/>
        </w:rPr>
      </w:pPr>
      <w:r>
        <w:rPr>
          <w:b/>
        </w:rPr>
        <w:br w:type="page"/>
      </w:r>
      <w:r w:rsidR="00367210" w:rsidRPr="00972CBC">
        <w:rPr>
          <w:b/>
        </w:rPr>
        <w:lastRenderedPageBreak/>
        <w:t>Chief Executive Services</w:t>
      </w:r>
    </w:p>
    <w:p w14:paraId="35219F83" w14:textId="77777777" w:rsidR="00972CBC" w:rsidRPr="00972CBC" w:rsidRDefault="00972CBC" w:rsidP="00972CBC">
      <w:pPr>
        <w:pStyle w:val="ListParagraph"/>
        <w:tabs>
          <w:tab w:val="left" w:pos="851"/>
          <w:tab w:val="left" w:pos="1418"/>
        </w:tabs>
        <w:spacing w:after="0"/>
        <w:ind w:left="525"/>
        <w:rPr>
          <w:b/>
        </w:rPr>
      </w:pPr>
    </w:p>
    <w:tbl>
      <w:tblPr>
        <w:tblW w:w="9214" w:type="dxa"/>
        <w:tblInd w:w="-5" w:type="dxa"/>
        <w:tblLook w:val="04A0" w:firstRow="1" w:lastRow="0" w:firstColumn="1" w:lastColumn="0" w:noHBand="0" w:noVBand="1"/>
      </w:tblPr>
      <w:tblGrid>
        <w:gridCol w:w="720"/>
        <w:gridCol w:w="2966"/>
        <w:gridCol w:w="1150"/>
        <w:gridCol w:w="1050"/>
        <w:gridCol w:w="1060"/>
        <w:gridCol w:w="1134"/>
        <w:gridCol w:w="1134"/>
      </w:tblGrid>
      <w:tr w:rsidR="00290BBD" w:rsidRPr="00972CBC" w14:paraId="13CF1094" w14:textId="77777777" w:rsidTr="00C542DD">
        <w:trPr>
          <w:trHeight w:val="1020"/>
        </w:trPr>
        <w:tc>
          <w:tcPr>
            <w:tcW w:w="720" w:type="dxa"/>
            <w:tcBorders>
              <w:top w:val="single" w:sz="4" w:space="0" w:color="auto"/>
              <w:left w:val="single" w:sz="4" w:space="0" w:color="auto"/>
              <w:bottom w:val="nil"/>
              <w:right w:val="single" w:sz="4" w:space="0" w:color="auto"/>
            </w:tcBorders>
            <w:shd w:val="clear" w:color="000000" w:fill="D9D9D9"/>
            <w:vAlign w:val="bottom"/>
            <w:hideMark/>
          </w:tcPr>
          <w:p w14:paraId="295CD38A" w14:textId="77777777" w:rsidR="00290BBD" w:rsidRPr="00972CBC" w:rsidRDefault="00290BBD" w:rsidP="00290BBD">
            <w:pPr>
              <w:autoSpaceDE/>
              <w:autoSpaceDN/>
              <w:adjustRightInd/>
              <w:spacing w:after="0"/>
              <w:jc w:val="center"/>
              <w:rPr>
                <w:rFonts w:eastAsia="Times New Roman" w:cs="Arial"/>
                <w:b/>
                <w:bCs/>
                <w:sz w:val="20"/>
                <w:szCs w:val="20"/>
                <w:lang w:eastAsia="en-GB"/>
              </w:rPr>
            </w:pPr>
            <w:r w:rsidRPr="00972CBC">
              <w:rPr>
                <w:rFonts w:eastAsia="Times New Roman" w:cs="Arial"/>
                <w:b/>
                <w:bCs/>
                <w:sz w:val="20"/>
                <w:szCs w:val="20"/>
                <w:lang w:eastAsia="en-GB"/>
              </w:rPr>
              <w:t>Ref</w:t>
            </w:r>
          </w:p>
        </w:tc>
        <w:tc>
          <w:tcPr>
            <w:tcW w:w="2966" w:type="dxa"/>
            <w:tcBorders>
              <w:top w:val="single" w:sz="4" w:space="0" w:color="auto"/>
              <w:left w:val="nil"/>
              <w:bottom w:val="nil"/>
              <w:right w:val="single" w:sz="4" w:space="0" w:color="auto"/>
            </w:tcBorders>
            <w:shd w:val="clear" w:color="000000" w:fill="D9D9D9"/>
            <w:vAlign w:val="bottom"/>
            <w:hideMark/>
          </w:tcPr>
          <w:p w14:paraId="692C2B26" w14:textId="77777777" w:rsidR="00290BBD" w:rsidRPr="00972CBC" w:rsidRDefault="00290BBD" w:rsidP="00290BBD">
            <w:pPr>
              <w:autoSpaceDE/>
              <w:autoSpaceDN/>
              <w:adjustRightInd/>
              <w:spacing w:after="0"/>
              <w:jc w:val="center"/>
              <w:rPr>
                <w:rFonts w:eastAsia="Times New Roman" w:cs="Arial"/>
                <w:b/>
                <w:bCs/>
                <w:sz w:val="20"/>
                <w:szCs w:val="20"/>
                <w:lang w:eastAsia="en-GB"/>
              </w:rPr>
            </w:pPr>
            <w:r w:rsidRPr="00972CBC">
              <w:rPr>
                <w:rFonts w:eastAsia="Times New Roman" w:cs="Arial"/>
                <w:b/>
                <w:bCs/>
                <w:sz w:val="20"/>
                <w:szCs w:val="20"/>
                <w:lang w:eastAsia="en-GB"/>
              </w:rPr>
              <w:t xml:space="preserve">Cost Centre Description </w:t>
            </w:r>
            <w:r w:rsidRPr="00972CBC">
              <w:rPr>
                <w:rFonts w:eastAsia="Times New Roman" w:cs="Arial"/>
                <w:b/>
                <w:bCs/>
                <w:sz w:val="20"/>
                <w:szCs w:val="20"/>
                <w:lang w:eastAsia="en-GB"/>
              </w:rPr>
              <w:br/>
              <w:t>LEVEL D</w:t>
            </w:r>
          </w:p>
        </w:tc>
        <w:tc>
          <w:tcPr>
            <w:tcW w:w="1150" w:type="dxa"/>
            <w:tcBorders>
              <w:top w:val="single" w:sz="4" w:space="0" w:color="auto"/>
              <w:left w:val="nil"/>
              <w:bottom w:val="nil"/>
              <w:right w:val="single" w:sz="4" w:space="0" w:color="auto"/>
            </w:tcBorders>
            <w:shd w:val="clear" w:color="000000" w:fill="D9D9D9"/>
            <w:vAlign w:val="bottom"/>
            <w:hideMark/>
          </w:tcPr>
          <w:p w14:paraId="5E803EB9" w14:textId="2CDB4D4B" w:rsidR="00290BBD" w:rsidRPr="00972CBC"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1050" w:type="dxa"/>
            <w:tcBorders>
              <w:top w:val="single" w:sz="4" w:space="0" w:color="auto"/>
              <w:left w:val="nil"/>
              <w:bottom w:val="nil"/>
              <w:right w:val="single" w:sz="4" w:space="0" w:color="auto"/>
            </w:tcBorders>
            <w:shd w:val="clear" w:color="000000" w:fill="D9D9D9"/>
            <w:vAlign w:val="bottom"/>
            <w:hideMark/>
          </w:tcPr>
          <w:p w14:paraId="78F32AF3" w14:textId="18265A78" w:rsidR="00290BBD" w:rsidRPr="00972CBC"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Outturn</w:t>
            </w:r>
          </w:p>
        </w:tc>
        <w:tc>
          <w:tcPr>
            <w:tcW w:w="1060" w:type="dxa"/>
            <w:tcBorders>
              <w:top w:val="single" w:sz="4" w:space="0" w:color="auto"/>
              <w:left w:val="nil"/>
              <w:bottom w:val="nil"/>
              <w:right w:val="single" w:sz="4" w:space="0" w:color="auto"/>
            </w:tcBorders>
            <w:shd w:val="clear" w:color="000000" w:fill="D9D9D9"/>
            <w:vAlign w:val="bottom"/>
            <w:hideMark/>
          </w:tcPr>
          <w:p w14:paraId="23C3B420" w14:textId="735597D3" w:rsidR="00290BBD" w:rsidRPr="00972CBC"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Variance</w:t>
            </w:r>
          </w:p>
        </w:tc>
        <w:tc>
          <w:tcPr>
            <w:tcW w:w="1134" w:type="dxa"/>
            <w:tcBorders>
              <w:top w:val="single" w:sz="4" w:space="0" w:color="auto"/>
              <w:left w:val="nil"/>
              <w:bottom w:val="nil"/>
              <w:right w:val="single" w:sz="4" w:space="0" w:color="auto"/>
            </w:tcBorders>
            <w:shd w:val="clear" w:color="000000" w:fill="BFBFBF"/>
            <w:vAlign w:val="bottom"/>
            <w:hideMark/>
          </w:tcPr>
          <w:p w14:paraId="25E1EF3E" w14:textId="0039F006" w:rsidR="00290BBD" w:rsidRPr="00972CBC" w:rsidRDefault="0092655B" w:rsidP="00290BBD">
            <w:pPr>
              <w:autoSpaceDE/>
              <w:autoSpaceDN/>
              <w:adjustRightInd/>
              <w:spacing w:after="0"/>
              <w:jc w:val="center"/>
              <w:rPr>
                <w:rFonts w:eastAsia="Times New Roman" w:cs="Arial"/>
                <w:b/>
                <w:bCs/>
                <w:sz w:val="20"/>
                <w:szCs w:val="20"/>
                <w:lang w:eastAsia="en-GB"/>
              </w:rPr>
            </w:pPr>
            <w:r w:rsidRPr="0092655B">
              <w:rPr>
                <w:rFonts w:cs="Arial"/>
                <w:b/>
                <w:bCs/>
                <w:sz w:val="20"/>
                <w:szCs w:val="20"/>
              </w:rPr>
              <w:t>Q2 Cabinet Forecast Variance</w:t>
            </w:r>
          </w:p>
        </w:tc>
        <w:tc>
          <w:tcPr>
            <w:tcW w:w="1134" w:type="dxa"/>
            <w:tcBorders>
              <w:top w:val="single" w:sz="4" w:space="0" w:color="auto"/>
              <w:left w:val="nil"/>
              <w:bottom w:val="nil"/>
              <w:right w:val="single" w:sz="4" w:space="0" w:color="auto"/>
            </w:tcBorders>
            <w:shd w:val="clear" w:color="000000" w:fill="D9D9D9"/>
            <w:vAlign w:val="bottom"/>
            <w:hideMark/>
          </w:tcPr>
          <w:p w14:paraId="67A3D92A" w14:textId="468A169F" w:rsidR="00290BBD" w:rsidRPr="00972CBC"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Current Period Forecast Variance</w:t>
            </w:r>
          </w:p>
        </w:tc>
      </w:tr>
      <w:tr w:rsidR="00290BBD" w:rsidRPr="00972CBC" w14:paraId="6F9409A2"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D9D9D9"/>
            <w:vAlign w:val="bottom"/>
            <w:hideMark/>
          </w:tcPr>
          <w:p w14:paraId="09BBBBF6" w14:textId="77777777" w:rsidR="00290BBD" w:rsidRPr="00972CBC" w:rsidRDefault="00290BBD" w:rsidP="00290BBD">
            <w:pPr>
              <w:autoSpaceDE/>
              <w:autoSpaceDN/>
              <w:adjustRightInd/>
              <w:spacing w:after="0"/>
              <w:jc w:val="center"/>
              <w:rPr>
                <w:rFonts w:eastAsia="Times New Roman" w:cs="Arial"/>
                <w:b/>
                <w:bCs/>
                <w:sz w:val="20"/>
                <w:szCs w:val="20"/>
                <w:lang w:eastAsia="en-GB"/>
              </w:rPr>
            </w:pPr>
            <w:r w:rsidRPr="00972CBC">
              <w:rPr>
                <w:rFonts w:eastAsia="Times New Roman" w:cs="Arial"/>
                <w:b/>
                <w:bCs/>
                <w:sz w:val="20"/>
                <w:szCs w:val="20"/>
                <w:lang w:eastAsia="en-GB"/>
              </w:rPr>
              <w:t> </w:t>
            </w:r>
          </w:p>
        </w:tc>
        <w:tc>
          <w:tcPr>
            <w:tcW w:w="2966" w:type="dxa"/>
            <w:tcBorders>
              <w:top w:val="nil"/>
              <w:left w:val="nil"/>
              <w:bottom w:val="single" w:sz="4" w:space="0" w:color="auto"/>
              <w:right w:val="single" w:sz="4" w:space="0" w:color="auto"/>
            </w:tcBorders>
            <w:shd w:val="clear" w:color="000000" w:fill="D9D9D9"/>
            <w:vAlign w:val="bottom"/>
            <w:hideMark/>
          </w:tcPr>
          <w:p w14:paraId="022676B5" w14:textId="77777777" w:rsidR="00290BBD" w:rsidRPr="00972CBC" w:rsidRDefault="00290BBD" w:rsidP="00290BBD">
            <w:pPr>
              <w:autoSpaceDE/>
              <w:autoSpaceDN/>
              <w:adjustRightInd/>
              <w:spacing w:after="0"/>
              <w:jc w:val="center"/>
              <w:rPr>
                <w:rFonts w:eastAsia="Times New Roman" w:cs="Arial"/>
                <w:b/>
                <w:bCs/>
                <w:sz w:val="20"/>
                <w:szCs w:val="20"/>
                <w:lang w:eastAsia="en-GB"/>
              </w:rPr>
            </w:pPr>
            <w:r w:rsidRPr="00972CBC">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14:paraId="18A4A2EC" w14:textId="26C2B0A5" w:rsidR="00290BBD" w:rsidRPr="00972CBC"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50" w:type="dxa"/>
            <w:tcBorders>
              <w:top w:val="nil"/>
              <w:left w:val="nil"/>
              <w:bottom w:val="single" w:sz="4" w:space="0" w:color="auto"/>
              <w:right w:val="single" w:sz="4" w:space="0" w:color="auto"/>
            </w:tcBorders>
            <w:shd w:val="clear" w:color="000000" w:fill="D9D9D9"/>
            <w:vAlign w:val="bottom"/>
            <w:hideMark/>
          </w:tcPr>
          <w:p w14:paraId="7F0AEECE" w14:textId="064FC2C1" w:rsidR="00290BBD" w:rsidRPr="00972CBC"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60" w:type="dxa"/>
            <w:tcBorders>
              <w:top w:val="nil"/>
              <w:left w:val="nil"/>
              <w:bottom w:val="single" w:sz="4" w:space="0" w:color="auto"/>
              <w:right w:val="single" w:sz="4" w:space="0" w:color="auto"/>
            </w:tcBorders>
            <w:shd w:val="clear" w:color="000000" w:fill="D9D9D9"/>
            <w:vAlign w:val="bottom"/>
            <w:hideMark/>
          </w:tcPr>
          <w:p w14:paraId="61785915" w14:textId="3CAF9C47" w:rsidR="00290BBD" w:rsidRPr="00972CBC"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BFBFBF"/>
            <w:vAlign w:val="bottom"/>
            <w:hideMark/>
          </w:tcPr>
          <w:p w14:paraId="60FE6B65" w14:textId="1D3AF531" w:rsidR="00290BBD" w:rsidRPr="00972CBC"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D9D9D9"/>
            <w:vAlign w:val="bottom"/>
            <w:hideMark/>
          </w:tcPr>
          <w:p w14:paraId="1B6AE9B2" w14:textId="33E446A9" w:rsidR="00290BBD" w:rsidRPr="00972CBC" w:rsidRDefault="00290BBD" w:rsidP="00290BBD">
            <w:pPr>
              <w:autoSpaceDE/>
              <w:autoSpaceDN/>
              <w:adjustRightInd/>
              <w:spacing w:after="0"/>
              <w:jc w:val="center"/>
              <w:rPr>
                <w:rFonts w:eastAsia="Times New Roman" w:cs="Arial"/>
                <w:b/>
                <w:bCs/>
                <w:sz w:val="20"/>
                <w:szCs w:val="20"/>
                <w:lang w:eastAsia="en-GB"/>
              </w:rPr>
            </w:pPr>
            <w:r>
              <w:rPr>
                <w:rFonts w:cs="Arial"/>
                <w:b/>
                <w:bCs/>
                <w:sz w:val="20"/>
                <w:szCs w:val="20"/>
              </w:rPr>
              <w:t>%</w:t>
            </w:r>
          </w:p>
        </w:tc>
      </w:tr>
      <w:tr w:rsidR="00460180" w:rsidRPr="00972CBC" w14:paraId="4FEE9C1D"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1D427FFE" w14:textId="77777777" w:rsidR="00460180" w:rsidRPr="00972CBC" w:rsidRDefault="00460180" w:rsidP="00460180">
            <w:pPr>
              <w:autoSpaceDE/>
              <w:autoSpaceDN/>
              <w:adjustRightInd/>
              <w:spacing w:after="0"/>
              <w:jc w:val="center"/>
              <w:rPr>
                <w:rFonts w:eastAsia="Times New Roman" w:cs="Arial"/>
                <w:b/>
                <w:bCs/>
                <w:sz w:val="20"/>
                <w:szCs w:val="20"/>
                <w:lang w:eastAsia="en-GB"/>
              </w:rPr>
            </w:pPr>
            <w:r w:rsidRPr="00972CBC">
              <w:rPr>
                <w:rFonts w:eastAsia="Times New Roman" w:cs="Arial"/>
                <w:b/>
                <w:bCs/>
                <w:sz w:val="20"/>
                <w:szCs w:val="20"/>
                <w:lang w:eastAsia="en-GB"/>
              </w:rPr>
              <w:t>3.7.1</w:t>
            </w:r>
          </w:p>
        </w:tc>
        <w:tc>
          <w:tcPr>
            <w:tcW w:w="2966" w:type="dxa"/>
            <w:tcBorders>
              <w:top w:val="nil"/>
              <w:left w:val="nil"/>
              <w:bottom w:val="single" w:sz="4" w:space="0" w:color="auto"/>
              <w:right w:val="single" w:sz="4" w:space="0" w:color="auto"/>
            </w:tcBorders>
            <w:shd w:val="clear" w:color="000000" w:fill="FFFFFF"/>
            <w:hideMark/>
          </w:tcPr>
          <w:p w14:paraId="1B34FBBB" w14:textId="77777777" w:rsidR="00460180" w:rsidRPr="00972CBC" w:rsidRDefault="00460180" w:rsidP="00460180">
            <w:pPr>
              <w:autoSpaceDE/>
              <w:autoSpaceDN/>
              <w:adjustRightInd/>
              <w:spacing w:after="0"/>
              <w:jc w:val="left"/>
              <w:rPr>
                <w:rFonts w:eastAsia="Times New Roman" w:cs="Arial"/>
                <w:sz w:val="20"/>
                <w:szCs w:val="20"/>
                <w:lang w:eastAsia="en-GB"/>
              </w:rPr>
            </w:pPr>
            <w:r w:rsidRPr="00972CBC">
              <w:rPr>
                <w:rFonts w:eastAsia="Times New Roman" w:cs="Arial"/>
                <w:sz w:val="20"/>
                <w:szCs w:val="20"/>
                <w:lang w:eastAsia="en-GB"/>
              </w:rPr>
              <w:t>CHIEF EXECUTIVE</w:t>
            </w:r>
          </w:p>
        </w:tc>
        <w:tc>
          <w:tcPr>
            <w:tcW w:w="1150" w:type="dxa"/>
            <w:tcBorders>
              <w:top w:val="nil"/>
              <w:left w:val="nil"/>
              <w:bottom w:val="single" w:sz="4" w:space="0" w:color="auto"/>
              <w:right w:val="single" w:sz="4" w:space="0" w:color="auto"/>
            </w:tcBorders>
            <w:shd w:val="clear" w:color="000000" w:fill="FFFFFF"/>
            <w:hideMark/>
          </w:tcPr>
          <w:p w14:paraId="5AAA0136" w14:textId="266E3AC8" w:rsidR="00460180" w:rsidRPr="00972CB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0.553 </w:t>
            </w:r>
          </w:p>
        </w:tc>
        <w:tc>
          <w:tcPr>
            <w:tcW w:w="1050" w:type="dxa"/>
            <w:tcBorders>
              <w:top w:val="nil"/>
              <w:left w:val="nil"/>
              <w:bottom w:val="single" w:sz="4" w:space="0" w:color="auto"/>
              <w:right w:val="single" w:sz="4" w:space="0" w:color="auto"/>
            </w:tcBorders>
            <w:shd w:val="clear" w:color="000000" w:fill="FFFFFF"/>
            <w:hideMark/>
          </w:tcPr>
          <w:p w14:paraId="46FD4B02" w14:textId="246659C8" w:rsidR="00460180" w:rsidRPr="00972CB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-0.567 </w:t>
            </w:r>
          </w:p>
        </w:tc>
        <w:tc>
          <w:tcPr>
            <w:tcW w:w="1060" w:type="dxa"/>
            <w:tcBorders>
              <w:top w:val="nil"/>
              <w:left w:val="nil"/>
              <w:bottom w:val="single" w:sz="4" w:space="0" w:color="auto"/>
              <w:right w:val="single" w:sz="4" w:space="0" w:color="auto"/>
            </w:tcBorders>
            <w:shd w:val="clear" w:color="000000" w:fill="FFFFFF"/>
            <w:hideMark/>
          </w:tcPr>
          <w:p w14:paraId="7E33761F" w14:textId="5D2224E1" w:rsidR="00460180" w:rsidRPr="00972CB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-1.120 </w:t>
            </w:r>
          </w:p>
        </w:tc>
        <w:tc>
          <w:tcPr>
            <w:tcW w:w="1134" w:type="dxa"/>
            <w:tcBorders>
              <w:top w:val="nil"/>
              <w:left w:val="nil"/>
              <w:bottom w:val="single" w:sz="4" w:space="0" w:color="auto"/>
              <w:right w:val="single" w:sz="4" w:space="0" w:color="auto"/>
            </w:tcBorders>
            <w:shd w:val="clear" w:color="000000" w:fill="FFFFFF"/>
            <w:hideMark/>
          </w:tcPr>
          <w:p w14:paraId="174780C5" w14:textId="189386CC" w:rsidR="00460180" w:rsidRPr="00972CB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-3.160 </w:t>
            </w:r>
          </w:p>
        </w:tc>
        <w:tc>
          <w:tcPr>
            <w:tcW w:w="1134" w:type="dxa"/>
            <w:tcBorders>
              <w:top w:val="nil"/>
              <w:left w:val="nil"/>
              <w:bottom w:val="single" w:sz="4" w:space="0" w:color="auto"/>
              <w:right w:val="single" w:sz="4" w:space="0" w:color="auto"/>
            </w:tcBorders>
            <w:shd w:val="clear" w:color="000000" w:fill="FFFFFF"/>
            <w:hideMark/>
          </w:tcPr>
          <w:p w14:paraId="2D23C2A2" w14:textId="18260FCA" w:rsidR="00460180" w:rsidRPr="00972CBC" w:rsidRDefault="00460180" w:rsidP="00460180">
            <w:pPr>
              <w:autoSpaceDE/>
              <w:autoSpaceDN/>
              <w:adjustRightInd/>
              <w:spacing w:after="0"/>
              <w:jc w:val="right"/>
              <w:rPr>
                <w:rFonts w:eastAsia="Times New Roman" w:cs="Arial"/>
                <w:sz w:val="20"/>
                <w:szCs w:val="20"/>
                <w:lang w:eastAsia="en-GB"/>
              </w:rPr>
            </w:pPr>
            <w:r>
              <w:rPr>
                <w:rFonts w:cs="Arial"/>
                <w:sz w:val="20"/>
                <w:szCs w:val="20"/>
              </w:rPr>
              <w:t>-202%</w:t>
            </w:r>
          </w:p>
        </w:tc>
      </w:tr>
      <w:tr w:rsidR="00460180" w:rsidRPr="00972CBC" w14:paraId="0B0D73E7"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0FE7E785" w14:textId="77777777" w:rsidR="00460180" w:rsidRPr="00972CBC" w:rsidRDefault="00460180" w:rsidP="00460180">
            <w:pPr>
              <w:autoSpaceDE/>
              <w:autoSpaceDN/>
              <w:adjustRightInd/>
              <w:spacing w:after="0"/>
              <w:jc w:val="center"/>
              <w:rPr>
                <w:rFonts w:eastAsia="Times New Roman" w:cs="Arial"/>
                <w:b/>
                <w:bCs/>
                <w:sz w:val="20"/>
                <w:szCs w:val="20"/>
                <w:lang w:eastAsia="en-GB"/>
              </w:rPr>
            </w:pPr>
            <w:r w:rsidRPr="00972CBC">
              <w:rPr>
                <w:rFonts w:eastAsia="Times New Roman" w:cs="Arial"/>
                <w:b/>
                <w:bCs/>
                <w:sz w:val="20"/>
                <w:szCs w:val="20"/>
                <w:lang w:eastAsia="en-GB"/>
              </w:rPr>
              <w:t>3.7.2</w:t>
            </w:r>
          </w:p>
        </w:tc>
        <w:tc>
          <w:tcPr>
            <w:tcW w:w="2966" w:type="dxa"/>
            <w:tcBorders>
              <w:top w:val="nil"/>
              <w:left w:val="nil"/>
              <w:bottom w:val="single" w:sz="4" w:space="0" w:color="auto"/>
              <w:right w:val="single" w:sz="4" w:space="0" w:color="auto"/>
            </w:tcBorders>
            <w:shd w:val="clear" w:color="000000" w:fill="FFFFFF"/>
            <w:hideMark/>
          </w:tcPr>
          <w:p w14:paraId="4EA98AC5" w14:textId="77777777" w:rsidR="00460180" w:rsidRPr="00972CBC" w:rsidRDefault="00460180" w:rsidP="00460180">
            <w:pPr>
              <w:autoSpaceDE/>
              <w:autoSpaceDN/>
              <w:adjustRightInd/>
              <w:spacing w:after="0"/>
              <w:jc w:val="left"/>
              <w:rPr>
                <w:rFonts w:eastAsia="Times New Roman" w:cs="Arial"/>
                <w:sz w:val="20"/>
                <w:szCs w:val="20"/>
                <w:lang w:eastAsia="en-GB"/>
              </w:rPr>
            </w:pPr>
            <w:r w:rsidRPr="00972CBC">
              <w:rPr>
                <w:rFonts w:eastAsia="Times New Roman" w:cs="Arial"/>
                <w:sz w:val="20"/>
                <w:szCs w:val="20"/>
                <w:lang w:eastAsia="en-GB"/>
              </w:rPr>
              <w:t>SERVICE COMMUNICATIONS</w:t>
            </w:r>
          </w:p>
        </w:tc>
        <w:tc>
          <w:tcPr>
            <w:tcW w:w="1150" w:type="dxa"/>
            <w:tcBorders>
              <w:top w:val="nil"/>
              <w:left w:val="nil"/>
              <w:bottom w:val="single" w:sz="4" w:space="0" w:color="auto"/>
              <w:right w:val="single" w:sz="4" w:space="0" w:color="auto"/>
            </w:tcBorders>
            <w:shd w:val="clear" w:color="000000" w:fill="FFFFFF"/>
            <w:hideMark/>
          </w:tcPr>
          <w:p w14:paraId="593D7CE9" w14:textId="19A2F333" w:rsidR="00460180" w:rsidRPr="00972CB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0.791 </w:t>
            </w:r>
          </w:p>
        </w:tc>
        <w:tc>
          <w:tcPr>
            <w:tcW w:w="1050" w:type="dxa"/>
            <w:tcBorders>
              <w:top w:val="nil"/>
              <w:left w:val="nil"/>
              <w:bottom w:val="single" w:sz="4" w:space="0" w:color="auto"/>
              <w:right w:val="single" w:sz="4" w:space="0" w:color="auto"/>
            </w:tcBorders>
            <w:shd w:val="clear" w:color="000000" w:fill="FFFFFF"/>
            <w:hideMark/>
          </w:tcPr>
          <w:p w14:paraId="26EDCC37" w14:textId="366D8645" w:rsidR="00460180" w:rsidRPr="00972CB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0.790 </w:t>
            </w:r>
          </w:p>
        </w:tc>
        <w:tc>
          <w:tcPr>
            <w:tcW w:w="1060" w:type="dxa"/>
            <w:tcBorders>
              <w:top w:val="nil"/>
              <w:left w:val="nil"/>
              <w:bottom w:val="single" w:sz="4" w:space="0" w:color="auto"/>
              <w:right w:val="single" w:sz="4" w:space="0" w:color="auto"/>
            </w:tcBorders>
            <w:shd w:val="clear" w:color="000000" w:fill="FFFFFF"/>
            <w:hideMark/>
          </w:tcPr>
          <w:p w14:paraId="0BC01E18" w14:textId="7693F158" w:rsidR="00460180" w:rsidRPr="00972CB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-0.001 </w:t>
            </w:r>
          </w:p>
        </w:tc>
        <w:tc>
          <w:tcPr>
            <w:tcW w:w="1134" w:type="dxa"/>
            <w:tcBorders>
              <w:top w:val="nil"/>
              <w:left w:val="nil"/>
              <w:bottom w:val="single" w:sz="4" w:space="0" w:color="auto"/>
              <w:right w:val="single" w:sz="4" w:space="0" w:color="auto"/>
            </w:tcBorders>
            <w:shd w:val="clear" w:color="000000" w:fill="FFFFFF"/>
            <w:hideMark/>
          </w:tcPr>
          <w:p w14:paraId="644F3677" w14:textId="79D486D4" w:rsidR="00460180" w:rsidRPr="00972CB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134" w:type="dxa"/>
            <w:tcBorders>
              <w:top w:val="nil"/>
              <w:left w:val="nil"/>
              <w:bottom w:val="single" w:sz="4" w:space="0" w:color="auto"/>
              <w:right w:val="single" w:sz="4" w:space="0" w:color="auto"/>
            </w:tcBorders>
            <w:shd w:val="clear" w:color="000000" w:fill="FFFFFF"/>
            <w:hideMark/>
          </w:tcPr>
          <w:p w14:paraId="4DE95277" w14:textId="2A088A28" w:rsidR="00460180" w:rsidRPr="00972CBC" w:rsidRDefault="00460180" w:rsidP="00460180">
            <w:pPr>
              <w:autoSpaceDE/>
              <w:autoSpaceDN/>
              <w:adjustRightInd/>
              <w:spacing w:after="0"/>
              <w:jc w:val="right"/>
              <w:rPr>
                <w:rFonts w:eastAsia="Times New Roman" w:cs="Arial"/>
                <w:sz w:val="20"/>
                <w:szCs w:val="20"/>
                <w:lang w:eastAsia="en-GB"/>
              </w:rPr>
            </w:pPr>
            <w:r>
              <w:rPr>
                <w:rFonts w:cs="Arial"/>
                <w:sz w:val="20"/>
                <w:szCs w:val="20"/>
              </w:rPr>
              <w:t>0%</w:t>
            </w:r>
          </w:p>
        </w:tc>
      </w:tr>
      <w:tr w:rsidR="00460180" w:rsidRPr="00972CBC" w14:paraId="7A84000F" w14:textId="77777777" w:rsidTr="00C542DD">
        <w:trPr>
          <w:trHeight w:val="510"/>
        </w:trPr>
        <w:tc>
          <w:tcPr>
            <w:tcW w:w="720" w:type="dxa"/>
            <w:tcBorders>
              <w:top w:val="nil"/>
              <w:left w:val="single" w:sz="4" w:space="0" w:color="auto"/>
              <w:bottom w:val="single" w:sz="4" w:space="0" w:color="auto"/>
              <w:right w:val="single" w:sz="4" w:space="0" w:color="auto"/>
            </w:tcBorders>
            <w:shd w:val="clear" w:color="000000" w:fill="FFFFFF"/>
            <w:noWrap/>
            <w:hideMark/>
          </w:tcPr>
          <w:p w14:paraId="1E242223" w14:textId="77777777" w:rsidR="00460180" w:rsidRPr="00972CBC" w:rsidRDefault="00460180" w:rsidP="00460180">
            <w:pPr>
              <w:autoSpaceDE/>
              <w:autoSpaceDN/>
              <w:adjustRightInd/>
              <w:spacing w:after="0"/>
              <w:jc w:val="center"/>
              <w:rPr>
                <w:rFonts w:eastAsia="Times New Roman" w:cs="Arial"/>
                <w:b/>
                <w:bCs/>
                <w:sz w:val="20"/>
                <w:szCs w:val="20"/>
                <w:lang w:eastAsia="en-GB"/>
              </w:rPr>
            </w:pPr>
            <w:r w:rsidRPr="00972CBC">
              <w:rPr>
                <w:rFonts w:eastAsia="Times New Roman" w:cs="Arial"/>
                <w:b/>
                <w:bCs/>
                <w:sz w:val="20"/>
                <w:szCs w:val="20"/>
                <w:lang w:eastAsia="en-GB"/>
              </w:rPr>
              <w:t>3.7.3</w:t>
            </w:r>
          </w:p>
        </w:tc>
        <w:tc>
          <w:tcPr>
            <w:tcW w:w="2966" w:type="dxa"/>
            <w:tcBorders>
              <w:top w:val="nil"/>
              <w:left w:val="nil"/>
              <w:bottom w:val="single" w:sz="4" w:space="0" w:color="auto"/>
              <w:right w:val="single" w:sz="4" w:space="0" w:color="auto"/>
            </w:tcBorders>
            <w:shd w:val="clear" w:color="000000" w:fill="FFFFFF"/>
            <w:hideMark/>
          </w:tcPr>
          <w:p w14:paraId="6B3E5B8C" w14:textId="77777777" w:rsidR="00460180" w:rsidRPr="00972CBC" w:rsidRDefault="00460180" w:rsidP="00460180">
            <w:pPr>
              <w:autoSpaceDE/>
              <w:autoSpaceDN/>
              <w:adjustRightInd/>
              <w:spacing w:after="0"/>
              <w:jc w:val="left"/>
              <w:rPr>
                <w:rFonts w:eastAsia="Times New Roman" w:cs="Arial"/>
                <w:sz w:val="20"/>
                <w:szCs w:val="20"/>
                <w:lang w:eastAsia="en-GB"/>
              </w:rPr>
            </w:pPr>
            <w:r w:rsidRPr="00972CBC">
              <w:rPr>
                <w:rFonts w:eastAsia="Times New Roman" w:cs="Arial"/>
                <w:sz w:val="20"/>
                <w:szCs w:val="20"/>
                <w:lang w:eastAsia="en-GB"/>
              </w:rPr>
              <w:t>LARGE SPECIFIC GRANTS TO SUPPORT THE AUTHORITY</w:t>
            </w:r>
          </w:p>
        </w:tc>
        <w:tc>
          <w:tcPr>
            <w:tcW w:w="1150" w:type="dxa"/>
            <w:tcBorders>
              <w:top w:val="nil"/>
              <w:left w:val="nil"/>
              <w:bottom w:val="single" w:sz="4" w:space="0" w:color="auto"/>
              <w:right w:val="single" w:sz="4" w:space="0" w:color="auto"/>
            </w:tcBorders>
            <w:shd w:val="clear" w:color="000000" w:fill="FFFFFF"/>
            <w:hideMark/>
          </w:tcPr>
          <w:p w14:paraId="524B0AF6" w14:textId="7F131D47" w:rsidR="00460180" w:rsidRPr="00972CB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-14.589 </w:t>
            </w:r>
          </w:p>
        </w:tc>
        <w:tc>
          <w:tcPr>
            <w:tcW w:w="1050" w:type="dxa"/>
            <w:tcBorders>
              <w:top w:val="nil"/>
              <w:left w:val="nil"/>
              <w:bottom w:val="single" w:sz="4" w:space="0" w:color="auto"/>
              <w:right w:val="single" w:sz="4" w:space="0" w:color="auto"/>
            </w:tcBorders>
            <w:shd w:val="clear" w:color="000000" w:fill="FFFFFF"/>
            <w:hideMark/>
          </w:tcPr>
          <w:p w14:paraId="23F05802" w14:textId="7B4ED9D4" w:rsidR="00460180" w:rsidRPr="00972CB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-14.589 </w:t>
            </w:r>
          </w:p>
        </w:tc>
        <w:tc>
          <w:tcPr>
            <w:tcW w:w="1060" w:type="dxa"/>
            <w:tcBorders>
              <w:top w:val="nil"/>
              <w:left w:val="nil"/>
              <w:bottom w:val="single" w:sz="4" w:space="0" w:color="auto"/>
              <w:right w:val="single" w:sz="4" w:space="0" w:color="auto"/>
            </w:tcBorders>
            <w:shd w:val="clear" w:color="000000" w:fill="FFFFFF"/>
            <w:hideMark/>
          </w:tcPr>
          <w:p w14:paraId="566D19FE" w14:textId="0F5AB528" w:rsidR="00460180" w:rsidRPr="00972CB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134" w:type="dxa"/>
            <w:tcBorders>
              <w:top w:val="nil"/>
              <w:left w:val="nil"/>
              <w:bottom w:val="single" w:sz="4" w:space="0" w:color="auto"/>
              <w:right w:val="single" w:sz="4" w:space="0" w:color="auto"/>
            </w:tcBorders>
            <w:shd w:val="clear" w:color="000000" w:fill="FFFFFF"/>
            <w:hideMark/>
          </w:tcPr>
          <w:p w14:paraId="328B1A3D" w14:textId="4B55E048" w:rsidR="00460180" w:rsidRPr="00972CB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134" w:type="dxa"/>
            <w:tcBorders>
              <w:top w:val="nil"/>
              <w:left w:val="nil"/>
              <w:bottom w:val="single" w:sz="4" w:space="0" w:color="auto"/>
              <w:right w:val="single" w:sz="4" w:space="0" w:color="auto"/>
            </w:tcBorders>
            <w:shd w:val="clear" w:color="000000" w:fill="FFFFFF"/>
            <w:hideMark/>
          </w:tcPr>
          <w:p w14:paraId="1D7A5E65" w14:textId="22B0F4D6" w:rsidR="00460180" w:rsidRPr="00972CBC" w:rsidRDefault="00460180" w:rsidP="00460180">
            <w:pPr>
              <w:autoSpaceDE/>
              <w:autoSpaceDN/>
              <w:adjustRightInd/>
              <w:spacing w:after="0"/>
              <w:jc w:val="right"/>
              <w:rPr>
                <w:rFonts w:eastAsia="Times New Roman" w:cs="Arial"/>
                <w:sz w:val="20"/>
                <w:szCs w:val="20"/>
                <w:lang w:eastAsia="en-GB"/>
              </w:rPr>
            </w:pPr>
            <w:r>
              <w:rPr>
                <w:rFonts w:cs="Arial"/>
                <w:sz w:val="20"/>
                <w:szCs w:val="20"/>
              </w:rPr>
              <w:t>0%</w:t>
            </w:r>
          </w:p>
        </w:tc>
      </w:tr>
      <w:tr w:rsidR="00460180" w:rsidRPr="00972CBC" w14:paraId="20CBD144" w14:textId="77777777" w:rsidTr="00C542DD">
        <w:trPr>
          <w:trHeight w:val="510"/>
        </w:trPr>
        <w:tc>
          <w:tcPr>
            <w:tcW w:w="720" w:type="dxa"/>
            <w:tcBorders>
              <w:top w:val="nil"/>
              <w:left w:val="single" w:sz="4" w:space="0" w:color="auto"/>
              <w:bottom w:val="single" w:sz="4" w:space="0" w:color="auto"/>
              <w:right w:val="single" w:sz="4" w:space="0" w:color="auto"/>
            </w:tcBorders>
            <w:shd w:val="clear" w:color="000000" w:fill="FFFFFF"/>
            <w:noWrap/>
            <w:hideMark/>
          </w:tcPr>
          <w:p w14:paraId="35034892" w14:textId="77777777" w:rsidR="00460180" w:rsidRPr="00972CBC" w:rsidRDefault="00460180" w:rsidP="00460180">
            <w:pPr>
              <w:autoSpaceDE/>
              <w:autoSpaceDN/>
              <w:adjustRightInd/>
              <w:spacing w:after="0"/>
              <w:jc w:val="center"/>
              <w:rPr>
                <w:rFonts w:eastAsia="Times New Roman" w:cs="Arial"/>
                <w:b/>
                <w:bCs/>
                <w:sz w:val="20"/>
                <w:szCs w:val="20"/>
                <w:lang w:eastAsia="en-GB"/>
              </w:rPr>
            </w:pPr>
            <w:r w:rsidRPr="00972CBC">
              <w:rPr>
                <w:rFonts w:eastAsia="Times New Roman" w:cs="Arial"/>
                <w:b/>
                <w:bCs/>
                <w:sz w:val="20"/>
                <w:szCs w:val="20"/>
                <w:lang w:eastAsia="en-GB"/>
              </w:rPr>
              <w:t>3.7.4</w:t>
            </w:r>
          </w:p>
        </w:tc>
        <w:tc>
          <w:tcPr>
            <w:tcW w:w="2966" w:type="dxa"/>
            <w:tcBorders>
              <w:top w:val="nil"/>
              <w:left w:val="nil"/>
              <w:bottom w:val="single" w:sz="4" w:space="0" w:color="auto"/>
              <w:right w:val="single" w:sz="4" w:space="0" w:color="auto"/>
            </w:tcBorders>
            <w:shd w:val="clear" w:color="000000" w:fill="FFFFFF"/>
            <w:hideMark/>
          </w:tcPr>
          <w:p w14:paraId="5A03CC19" w14:textId="77777777" w:rsidR="00460180" w:rsidRPr="00972CBC" w:rsidRDefault="00460180" w:rsidP="00460180">
            <w:pPr>
              <w:autoSpaceDE/>
              <w:autoSpaceDN/>
              <w:adjustRightInd/>
              <w:spacing w:after="0"/>
              <w:jc w:val="left"/>
              <w:rPr>
                <w:rFonts w:eastAsia="Times New Roman" w:cs="Arial"/>
                <w:sz w:val="20"/>
                <w:szCs w:val="20"/>
                <w:lang w:eastAsia="en-GB"/>
              </w:rPr>
            </w:pPr>
            <w:r w:rsidRPr="00972CBC">
              <w:rPr>
                <w:rFonts w:eastAsia="Times New Roman" w:cs="Arial"/>
                <w:sz w:val="20"/>
                <w:szCs w:val="20"/>
                <w:lang w:eastAsia="en-GB"/>
              </w:rPr>
              <w:t>NON SERVICE ISSUES CORPORATE BUDGETS</w:t>
            </w:r>
          </w:p>
        </w:tc>
        <w:tc>
          <w:tcPr>
            <w:tcW w:w="1150" w:type="dxa"/>
            <w:tcBorders>
              <w:top w:val="nil"/>
              <w:left w:val="nil"/>
              <w:bottom w:val="single" w:sz="4" w:space="0" w:color="auto"/>
              <w:right w:val="single" w:sz="4" w:space="0" w:color="auto"/>
            </w:tcBorders>
            <w:shd w:val="clear" w:color="000000" w:fill="FFFFFF"/>
            <w:hideMark/>
          </w:tcPr>
          <w:p w14:paraId="5EB9CAB9" w14:textId="0E50E802" w:rsidR="00460180" w:rsidRPr="00972CB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43.848 </w:t>
            </w:r>
          </w:p>
        </w:tc>
        <w:tc>
          <w:tcPr>
            <w:tcW w:w="1050" w:type="dxa"/>
            <w:tcBorders>
              <w:top w:val="nil"/>
              <w:left w:val="nil"/>
              <w:bottom w:val="single" w:sz="4" w:space="0" w:color="auto"/>
              <w:right w:val="single" w:sz="4" w:space="0" w:color="auto"/>
            </w:tcBorders>
            <w:shd w:val="clear" w:color="000000" w:fill="FFFFFF"/>
            <w:hideMark/>
          </w:tcPr>
          <w:p w14:paraId="18A30DC6" w14:textId="55CC35EA" w:rsidR="00460180" w:rsidRPr="00972CBC" w:rsidRDefault="00460180" w:rsidP="00B06B78">
            <w:pPr>
              <w:autoSpaceDE/>
              <w:autoSpaceDN/>
              <w:adjustRightInd/>
              <w:spacing w:after="0"/>
              <w:jc w:val="right"/>
              <w:rPr>
                <w:rFonts w:eastAsia="Times New Roman" w:cs="Arial"/>
                <w:sz w:val="20"/>
                <w:szCs w:val="20"/>
                <w:lang w:eastAsia="en-GB"/>
              </w:rPr>
            </w:pPr>
            <w:r>
              <w:rPr>
                <w:rFonts w:cs="Arial"/>
                <w:sz w:val="20"/>
                <w:szCs w:val="20"/>
              </w:rPr>
              <w:t>1</w:t>
            </w:r>
            <w:r w:rsidR="00B06B78">
              <w:rPr>
                <w:rFonts w:cs="Arial"/>
                <w:sz w:val="20"/>
                <w:szCs w:val="20"/>
              </w:rPr>
              <w:t>3.937</w:t>
            </w:r>
            <w:r>
              <w:rPr>
                <w:rFonts w:cs="Arial"/>
                <w:sz w:val="20"/>
                <w:szCs w:val="20"/>
              </w:rPr>
              <w:t xml:space="preserve"> </w:t>
            </w:r>
          </w:p>
        </w:tc>
        <w:tc>
          <w:tcPr>
            <w:tcW w:w="1060" w:type="dxa"/>
            <w:tcBorders>
              <w:top w:val="nil"/>
              <w:left w:val="nil"/>
              <w:bottom w:val="single" w:sz="4" w:space="0" w:color="auto"/>
              <w:right w:val="single" w:sz="4" w:space="0" w:color="auto"/>
            </w:tcBorders>
            <w:shd w:val="clear" w:color="000000" w:fill="FFFFFF"/>
            <w:hideMark/>
          </w:tcPr>
          <w:p w14:paraId="4254345B" w14:textId="77EEF135" w:rsidR="00460180" w:rsidRPr="00972CBC" w:rsidRDefault="00460180" w:rsidP="00B06B78">
            <w:pPr>
              <w:autoSpaceDE/>
              <w:autoSpaceDN/>
              <w:adjustRightInd/>
              <w:spacing w:after="0"/>
              <w:jc w:val="right"/>
              <w:rPr>
                <w:rFonts w:eastAsia="Times New Roman" w:cs="Arial"/>
                <w:sz w:val="20"/>
                <w:szCs w:val="20"/>
                <w:lang w:eastAsia="en-GB"/>
              </w:rPr>
            </w:pPr>
            <w:r>
              <w:rPr>
                <w:rFonts w:cs="Arial"/>
                <w:sz w:val="20"/>
                <w:szCs w:val="20"/>
              </w:rPr>
              <w:t>-2</w:t>
            </w:r>
            <w:r w:rsidR="00B06B78">
              <w:rPr>
                <w:rFonts w:cs="Arial"/>
                <w:sz w:val="20"/>
                <w:szCs w:val="20"/>
              </w:rPr>
              <w:t>9.911</w:t>
            </w:r>
            <w:r>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33694F37" w14:textId="3D51EF5D" w:rsidR="00460180" w:rsidRPr="00972CB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-30.308 </w:t>
            </w:r>
          </w:p>
        </w:tc>
        <w:tc>
          <w:tcPr>
            <w:tcW w:w="1134" w:type="dxa"/>
            <w:tcBorders>
              <w:top w:val="nil"/>
              <w:left w:val="nil"/>
              <w:bottom w:val="single" w:sz="4" w:space="0" w:color="auto"/>
              <w:right w:val="single" w:sz="4" w:space="0" w:color="auto"/>
            </w:tcBorders>
            <w:shd w:val="clear" w:color="000000" w:fill="FFFFFF"/>
            <w:hideMark/>
          </w:tcPr>
          <w:p w14:paraId="6A10C7BF" w14:textId="6144E59C" w:rsidR="00460180" w:rsidRPr="00972CBC" w:rsidRDefault="005C594F" w:rsidP="00460180">
            <w:pPr>
              <w:autoSpaceDE/>
              <w:autoSpaceDN/>
              <w:adjustRightInd/>
              <w:spacing w:after="0"/>
              <w:jc w:val="right"/>
              <w:rPr>
                <w:rFonts w:eastAsia="Times New Roman" w:cs="Arial"/>
                <w:sz w:val="20"/>
                <w:szCs w:val="20"/>
                <w:lang w:eastAsia="en-GB"/>
              </w:rPr>
            </w:pPr>
            <w:r>
              <w:rPr>
                <w:rFonts w:cs="Arial"/>
                <w:sz w:val="20"/>
                <w:szCs w:val="20"/>
              </w:rPr>
              <w:t>-68</w:t>
            </w:r>
            <w:r w:rsidR="00460180">
              <w:rPr>
                <w:rFonts w:cs="Arial"/>
                <w:sz w:val="20"/>
                <w:szCs w:val="20"/>
              </w:rPr>
              <w:t>%</w:t>
            </w:r>
          </w:p>
        </w:tc>
      </w:tr>
      <w:tr w:rsidR="00460180" w:rsidRPr="00972CBC" w14:paraId="2BDAE5DD"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4627E03D" w14:textId="77777777" w:rsidR="00460180" w:rsidRPr="00972CBC" w:rsidRDefault="00460180" w:rsidP="00460180">
            <w:pPr>
              <w:autoSpaceDE/>
              <w:autoSpaceDN/>
              <w:adjustRightInd/>
              <w:spacing w:after="0"/>
              <w:jc w:val="center"/>
              <w:rPr>
                <w:rFonts w:eastAsia="Times New Roman" w:cs="Arial"/>
                <w:b/>
                <w:bCs/>
                <w:sz w:val="20"/>
                <w:szCs w:val="20"/>
                <w:lang w:eastAsia="en-GB"/>
              </w:rPr>
            </w:pPr>
            <w:r w:rsidRPr="00972CBC">
              <w:rPr>
                <w:rFonts w:eastAsia="Times New Roman" w:cs="Arial"/>
                <w:b/>
                <w:bCs/>
                <w:sz w:val="20"/>
                <w:szCs w:val="20"/>
                <w:lang w:eastAsia="en-GB"/>
              </w:rPr>
              <w:t>3.7.5</w:t>
            </w:r>
          </w:p>
        </w:tc>
        <w:tc>
          <w:tcPr>
            <w:tcW w:w="2966" w:type="dxa"/>
            <w:tcBorders>
              <w:top w:val="nil"/>
              <w:left w:val="nil"/>
              <w:bottom w:val="single" w:sz="4" w:space="0" w:color="auto"/>
              <w:right w:val="single" w:sz="4" w:space="0" w:color="auto"/>
            </w:tcBorders>
            <w:shd w:val="clear" w:color="000000" w:fill="FFFFFF"/>
            <w:hideMark/>
          </w:tcPr>
          <w:p w14:paraId="02D26964" w14:textId="77777777" w:rsidR="00460180" w:rsidRPr="00972CBC" w:rsidRDefault="00460180" w:rsidP="00460180">
            <w:pPr>
              <w:autoSpaceDE/>
              <w:autoSpaceDN/>
              <w:adjustRightInd/>
              <w:spacing w:after="0"/>
              <w:jc w:val="left"/>
              <w:rPr>
                <w:rFonts w:eastAsia="Times New Roman" w:cs="Arial"/>
                <w:sz w:val="20"/>
                <w:szCs w:val="20"/>
                <w:lang w:eastAsia="en-GB"/>
              </w:rPr>
            </w:pPr>
            <w:r w:rsidRPr="00972CBC">
              <w:rPr>
                <w:rFonts w:eastAsia="Times New Roman" w:cs="Arial"/>
                <w:sz w:val="20"/>
                <w:szCs w:val="20"/>
                <w:lang w:eastAsia="en-GB"/>
              </w:rPr>
              <w:t>BUSINESS SUPPORT</w:t>
            </w:r>
          </w:p>
        </w:tc>
        <w:tc>
          <w:tcPr>
            <w:tcW w:w="1150" w:type="dxa"/>
            <w:tcBorders>
              <w:top w:val="nil"/>
              <w:left w:val="nil"/>
              <w:bottom w:val="single" w:sz="4" w:space="0" w:color="auto"/>
              <w:right w:val="single" w:sz="4" w:space="0" w:color="auto"/>
            </w:tcBorders>
            <w:shd w:val="clear" w:color="000000" w:fill="FFFFFF"/>
            <w:hideMark/>
          </w:tcPr>
          <w:p w14:paraId="5D21E403" w14:textId="57E09206" w:rsidR="00460180" w:rsidRPr="00972CB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hideMark/>
          </w:tcPr>
          <w:p w14:paraId="78353A41" w14:textId="348BDDC3" w:rsidR="00460180" w:rsidRPr="00972CB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0.019 </w:t>
            </w:r>
          </w:p>
        </w:tc>
        <w:tc>
          <w:tcPr>
            <w:tcW w:w="1060" w:type="dxa"/>
            <w:tcBorders>
              <w:top w:val="nil"/>
              <w:left w:val="nil"/>
              <w:bottom w:val="single" w:sz="4" w:space="0" w:color="auto"/>
              <w:right w:val="single" w:sz="4" w:space="0" w:color="auto"/>
            </w:tcBorders>
            <w:shd w:val="clear" w:color="000000" w:fill="FFFFFF"/>
            <w:hideMark/>
          </w:tcPr>
          <w:p w14:paraId="2D08C76D" w14:textId="1EBEB7C4" w:rsidR="00460180" w:rsidRPr="00972CB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0.019 </w:t>
            </w:r>
          </w:p>
        </w:tc>
        <w:tc>
          <w:tcPr>
            <w:tcW w:w="1134" w:type="dxa"/>
            <w:tcBorders>
              <w:top w:val="nil"/>
              <w:left w:val="nil"/>
              <w:bottom w:val="single" w:sz="4" w:space="0" w:color="auto"/>
              <w:right w:val="single" w:sz="4" w:space="0" w:color="auto"/>
            </w:tcBorders>
            <w:shd w:val="clear" w:color="000000" w:fill="FFFFFF"/>
            <w:hideMark/>
          </w:tcPr>
          <w:p w14:paraId="44D76528" w14:textId="332A8FEB" w:rsidR="00460180" w:rsidRPr="00972CBC" w:rsidRDefault="00460180" w:rsidP="00460180">
            <w:pPr>
              <w:autoSpaceDE/>
              <w:autoSpaceDN/>
              <w:adjustRightInd/>
              <w:spacing w:after="0"/>
              <w:jc w:val="right"/>
              <w:rPr>
                <w:rFonts w:eastAsia="Times New Roman" w:cs="Arial"/>
                <w:sz w:val="20"/>
                <w:szCs w:val="20"/>
                <w:lang w:eastAsia="en-GB"/>
              </w:rPr>
            </w:pPr>
            <w:r>
              <w:rPr>
                <w:rFonts w:cs="Arial"/>
                <w:sz w:val="20"/>
                <w:szCs w:val="20"/>
              </w:rPr>
              <w:t xml:space="preserve">0.013 </w:t>
            </w:r>
          </w:p>
        </w:tc>
        <w:tc>
          <w:tcPr>
            <w:tcW w:w="1134" w:type="dxa"/>
            <w:tcBorders>
              <w:top w:val="nil"/>
              <w:left w:val="nil"/>
              <w:bottom w:val="single" w:sz="4" w:space="0" w:color="auto"/>
              <w:right w:val="single" w:sz="4" w:space="0" w:color="auto"/>
            </w:tcBorders>
            <w:shd w:val="clear" w:color="000000" w:fill="FFFFFF"/>
            <w:hideMark/>
          </w:tcPr>
          <w:p w14:paraId="16509117" w14:textId="6387C5E5" w:rsidR="00460180" w:rsidRPr="00972CBC" w:rsidRDefault="00460180" w:rsidP="00460180">
            <w:pPr>
              <w:autoSpaceDE/>
              <w:autoSpaceDN/>
              <w:adjustRightInd/>
              <w:spacing w:after="0"/>
              <w:jc w:val="right"/>
              <w:rPr>
                <w:rFonts w:eastAsia="Times New Roman" w:cs="Arial"/>
                <w:sz w:val="20"/>
                <w:szCs w:val="20"/>
                <w:lang w:eastAsia="en-GB"/>
              </w:rPr>
            </w:pPr>
            <w:r>
              <w:rPr>
                <w:rFonts w:cs="Arial"/>
                <w:sz w:val="20"/>
                <w:szCs w:val="20"/>
              </w:rPr>
              <w:t>0%</w:t>
            </w:r>
          </w:p>
        </w:tc>
      </w:tr>
      <w:tr w:rsidR="00460180" w:rsidRPr="00972CBC" w14:paraId="67C61507"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07B12635" w14:textId="77777777" w:rsidR="00460180" w:rsidRPr="00972CBC" w:rsidRDefault="00460180" w:rsidP="00460180">
            <w:pPr>
              <w:autoSpaceDE/>
              <w:autoSpaceDN/>
              <w:adjustRightInd/>
              <w:spacing w:after="0"/>
              <w:jc w:val="right"/>
              <w:rPr>
                <w:rFonts w:eastAsia="Times New Roman" w:cs="Arial"/>
                <w:b/>
                <w:bCs/>
                <w:sz w:val="20"/>
                <w:szCs w:val="20"/>
                <w:lang w:eastAsia="en-GB"/>
              </w:rPr>
            </w:pPr>
            <w:r w:rsidRPr="00972CBC">
              <w:rPr>
                <w:rFonts w:eastAsia="Times New Roman" w:cs="Arial"/>
                <w:b/>
                <w:bCs/>
                <w:sz w:val="20"/>
                <w:szCs w:val="20"/>
                <w:lang w:eastAsia="en-GB"/>
              </w:rPr>
              <w:t> </w:t>
            </w:r>
          </w:p>
        </w:tc>
        <w:tc>
          <w:tcPr>
            <w:tcW w:w="2966" w:type="dxa"/>
            <w:tcBorders>
              <w:top w:val="nil"/>
              <w:left w:val="nil"/>
              <w:bottom w:val="single" w:sz="4" w:space="0" w:color="auto"/>
              <w:right w:val="single" w:sz="4" w:space="0" w:color="auto"/>
            </w:tcBorders>
            <w:shd w:val="clear" w:color="000000" w:fill="D9D9D9"/>
            <w:vAlign w:val="center"/>
            <w:hideMark/>
          </w:tcPr>
          <w:p w14:paraId="32136757" w14:textId="77777777" w:rsidR="00460180" w:rsidRPr="00972CBC" w:rsidRDefault="00460180" w:rsidP="00460180">
            <w:pPr>
              <w:autoSpaceDE/>
              <w:autoSpaceDN/>
              <w:adjustRightInd/>
              <w:spacing w:after="0"/>
              <w:jc w:val="left"/>
              <w:rPr>
                <w:rFonts w:eastAsia="Times New Roman" w:cs="Arial"/>
                <w:b/>
                <w:bCs/>
                <w:sz w:val="20"/>
                <w:szCs w:val="20"/>
                <w:lang w:eastAsia="en-GB"/>
              </w:rPr>
            </w:pPr>
            <w:r w:rsidRPr="00972CBC">
              <w:rPr>
                <w:rFonts w:eastAsia="Times New Roman" w:cs="Arial"/>
                <w:b/>
                <w:bCs/>
                <w:sz w:val="20"/>
                <w:szCs w:val="20"/>
                <w:lang w:eastAsia="en-GB"/>
              </w:rPr>
              <w:t>TOTAL - CHIEF EXECUTIVE</w:t>
            </w:r>
          </w:p>
        </w:tc>
        <w:tc>
          <w:tcPr>
            <w:tcW w:w="1150" w:type="dxa"/>
            <w:tcBorders>
              <w:top w:val="nil"/>
              <w:left w:val="nil"/>
              <w:bottom w:val="single" w:sz="4" w:space="0" w:color="auto"/>
              <w:right w:val="single" w:sz="4" w:space="0" w:color="auto"/>
            </w:tcBorders>
            <w:shd w:val="clear" w:color="000000" w:fill="D9D9D9"/>
            <w:vAlign w:val="center"/>
            <w:hideMark/>
          </w:tcPr>
          <w:p w14:paraId="2D705544" w14:textId="5CBF37FD" w:rsidR="00460180" w:rsidRPr="00972CBC" w:rsidRDefault="00460180" w:rsidP="00460180">
            <w:pPr>
              <w:autoSpaceDE/>
              <w:autoSpaceDN/>
              <w:adjustRightInd/>
              <w:spacing w:after="0"/>
              <w:jc w:val="right"/>
              <w:rPr>
                <w:rFonts w:eastAsia="Times New Roman" w:cs="Arial"/>
                <w:b/>
                <w:bCs/>
                <w:sz w:val="20"/>
                <w:szCs w:val="20"/>
                <w:lang w:eastAsia="en-GB"/>
              </w:rPr>
            </w:pPr>
            <w:r>
              <w:rPr>
                <w:rFonts w:cs="Arial"/>
                <w:b/>
                <w:bCs/>
                <w:sz w:val="20"/>
                <w:szCs w:val="20"/>
              </w:rPr>
              <w:t xml:space="preserve">30.603 </w:t>
            </w:r>
          </w:p>
        </w:tc>
        <w:tc>
          <w:tcPr>
            <w:tcW w:w="1050" w:type="dxa"/>
            <w:tcBorders>
              <w:top w:val="nil"/>
              <w:left w:val="nil"/>
              <w:bottom w:val="single" w:sz="4" w:space="0" w:color="auto"/>
              <w:right w:val="single" w:sz="4" w:space="0" w:color="auto"/>
            </w:tcBorders>
            <w:shd w:val="clear" w:color="000000" w:fill="D9D9D9"/>
            <w:vAlign w:val="center"/>
            <w:hideMark/>
          </w:tcPr>
          <w:p w14:paraId="4983D151" w14:textId="2C35EE5D" w:rsidR="00460180" w:rsidRPr="00972CBC" w:rsidRDefault="00B06B78" w:rsidP="00460180">
            <w:pPr>
              <w:autoSpaceDE/>
              <w:autoSpaceDN/>
              <w:adjustRightInd/>
              <w:spacing w:after="0"/>
              <w:jc w:val="right"/>
              <w:rPr>
                <w:rFonts w:eastAsia="Times New Roman" w:cs="Arial"/>
                <w:b/>
                <w:bCs/>
                <w:sz w:val="20"/>
                <w:szCs w:val="20"/>
                <w:lang w:eastAsia="en-GB"/>
              </w:rPr>
            </w:pPr>
            <w:r>
              <w:rPr>
                <w:rFonts w:cs="Arial"/>
                <w:b/>
                <w:bCs/>
                <w:sz w:val="20"/>
                <w:szCs w:val="20"/>
              </w:rPr>
              <w:t>-0.410</w:t>
            </w:r>
            <w:r w:rsidR="00460180">
              <w:rPr>
                <w:rFonts w:cs="Arial"/>
                <w:b/>
                <w:bCs/>
                <w:sz w:val="20"/>
                <w:szCs w:val="20"/>
              </w:rPr>
              <w:t xml:space="preserve"> </w:t>
            </w:r>
          </w:p>
        </w:tc>
        <w:tc>
          <w:tcPr>
            <w:tcW w:w="1060" w:type="dxa"/>
            <w:tcBorders>
              <w:top w:val="nil"/>
              <w:left w:val="nil"/>
              <w:bottom w:val="single" w:sz="4" w:space="0" w:color="auto"/>
              <w:right w:val="single" w:sz="4" w:space="0" w:color="auto"/>
            </w:tcBorders>
            <w:shd w:val="clear" w:color="000000" w:fill="D9D9D9"/>
            <w:vAlign w:val="center"/>
            <w:hideMark/>
          </w:tcPr>
          <w:p w14:paraId="6101F26E" w14:textId="4AE8293F" w:rsidR="00460180" w:rsidRPr="00972CBC" w:rsidRDefault="00460180" w:rsidP="00B06B78">
            <w:pPr>
              <w:autoSpaceDE/>
              <w:autoSpaceDN/>
              <w:adjustRightInd/>
              <w:spacing w:after="0"/>
              <w:jc w:val="right"/>
              <w:rPr>
                <w:rFonts w:eastAsia="Times New Roman" w:cs="Arial"/>
                <w:b/>
                <w:bCs/>
                <w:sz w:val="20"/>
                <w:szCs w:val="20"/>
                <w:lang w:eastAsia="en-GB"/>
              </w:rPr>
            </w:pPr>
            <w:r>
              <w:rPr>
                <w:rFonts w:cs="Arial"/>
                <w:b/>
                <w:bCs/>
                <w:sz w:val="20"/>
                <w:szCs w:val="20"/>
              </w:rPr>
              <w:t>-</w:t>
            </w:r>
            <w:r w:rsidR="00B06B78">
              <w:rPr>
                <w:rFonts w:cs="Arial"/>
                <w:b/>
                <w:bCs/>
                <w:sz w:val="20"/>
                <w:szCs w:val="20"/>
              </w:rPr>
              <w:t>31.013</w:t>
            </w:r>
            <w:r>
              <w:rPr>
                <w:rFonts w:cs="Arial"/>
                <w:b/>
                <w:bCs/>
                <w:sz w:val="20"/>
                <w:szCs w:val="20"/>
              </w:rPr>
              <w:t xml:space="preserve"> </w:t>
            </w:r>
          </w:p>
        </w:tc>
        <w:tc>
          <w:tcPr>
            <w:tcW w:w="1134" w:type="dxa"/>
            <w:tcBorders>
              <w:top w:val="nil"/>
              <w:left w:val="nil"/>
              <w:bottom w:val="single" w:sz="4" w:space="0" w:color="auto"/>
              <w:right w:val="single" w:sz="4" w:space="0" w:color="auto"/>
            </w:tcBorders>
            <w:shd w:val="clear" w:color="000000" w:fill="D9D9D9"/>
            <w:vAlign w:val="center"/>
            <w:hideMark/>
          </w:tcPr>
          <w:p w14:paraId="22BE5648" w14:textId="131C152F" w:rsidR="00460180" w:rsidRPr="00972CBC" w:rsidRDefault="00460180" w:rsidP="00460180">
            <w:pPr>
              <w:autoSpaceDE/>
              <w:autoSpaceDN/>
              <w:adjustRightInd/>
              <w:spacing w:after="0"/>
              <w:jc w:val="right"/>
              <w:rPr>
                <w:rFonts w:eastAsia="Times New Roman" w:cs="Arial"/>
                <w:b/>
                <w:bCs/>
                <w:sz w:val="20"/>
                <w:szCs w:val="20"/>
                <w:lang w:eastAsia="en-GB"/>
              </w:rPr>
            </w:pPr>
            <w:r>
              <w:rPr>
                <w:rFonts w:cs="Arial"/>
                <w:b/>
                <w:bCs/>
                <w:sz w:val="20"/>
                <w:szCs w:val="20"/>
              </w:rPr>
              <w:t xml:space="preserve">-33.456 </w:t>
            </w:r>
          </w:p>
        </w:tc>
        <w:tc>
          <w:tcPr>
            <w:tcW w:w="1134" w:type="dxa"/>
            <w:tcBorders>
              <w:top w:val="nil"/>
              <w:left w:val="nil"/>
              <w:bottom w:val="single" w:sz="4" w:space="0" w:color="auto"/>
              <w:right w:val="single" w:sz="4" w:space="0" w:color="auto"/>
            </w:tcBorders>
            <w:shd w:val="clear" w:color="000000" w:fill="D9D9D9"/>
            <w:vAlign w:val="center"/>
            <w:hideMark/>
          </w:tcPr>
          <w:p w14:paraId="7B00C658" w14:textId="1A95C98F" w:rsidR="00460180" w:rsidRPr="00972CBC" w:rsidRDefault="00460180" w:rsidP="005C594F">
            <w:pPr>
              <w:autoSpaceDE/>
              <w:autoSpaceDN/>
              <w:adjustRightInd/>
              <w:spacing w:after="0"/>
              <w:jc w:val="right"/>
              <w:rPr>
                <w:rFonts w:eastAsia="Times New Roman" w:cs="Arial"/>
                <w:b/>
                <w:bCs/>
                <w:sz w:val="20"/>
                <w:szCs w:val="20"/>
                <w:lang w:eastAsia="en-GB"/>
              </w:rPr>
            </w:pPr>
            <w:r>
              <w:rPr>
                <w:rFonts w:cs="Arial"/>
                <w:b/>
                <w:bCs/>
                <w:sz w:val="20"/>
                <w:szCs w:val="20"/>
              </w:rPr>
              <w:t>-</w:t>
            </w:r>
            <w:r w:rsidR="005C594F">
              <w:rPr>
                <w:rFonts w:cs="Arial"/>
                <w:b/>
                <w:bCs/>
                <w:sz w:val="20"/>
                <w:szCs w:val="20"/>
              </w:rPr>
              <w:t>101</w:t>
            </w:r>
            <w:r>
              <w:rPr>
                <w:rFonts w:cs="Arial"/>
                <w:b/>
                <w:bCs/>
                <w:sz w:val="20"/>
                <w:szCs w:val="20"/>
              </w:rPr>
              <w:t>%</w:t>
            </w:r>
          </w:p>
        </w:tc>
      </w:tr>
    </w:tbl>
    <w:p w14:paraId="36055B3F" w14:textId="77777777" w:rsidR="00972CBC" w:rsidRDefault="00972CBC" w:rsidP="0049320F">
      <w:pPr>
        <w:tabs>
          <w:tab w:val="left" w:pos="851"/>
          <w:tab w:val="left" w:pos="1418"/>
        </w:tabs>
        <w:spacing w:after="0"/>
        <w:contextualSpacing/>
        <w:rPr>
          <w:rFonts w:cs="Arial"/>
          <w:bCs/>
        </w:rPr>
      </w:pPr>
    </w:p>
    <w:p w14:paraId="364B49DC" w14:textId="0B2EB758" w:rsidR="0079497A" w:rsidRPr="0079497A" w:rsidRDefault="00C85F40" w:rsidP="0079497A">
      <w:pPr>
        <w:tabs>
          <w:tab w:val="left" w:pos="851"/>
          <w:tab w:val="left" w:pos="1418"/>
        </w:tabs>
        <w:spacing w:after="0"/>
        <w:contextualSpacing/>
        <w:rPr>
          <w:rFonts w:cs="Arial"/>
          <w:bCs/>
        </w:rPr>
      </w:pPr>
      <w:r w:rsidRPr="00776CE1">
        <w:rPr>
          <w:rFonts w:cs="Arial"/>
          <w:bCs/>
        </w:rPr>
        <w:t>The total net revised</w:t>
      </w:r>
      <w:r w:rsidR="0079497A" w:rsidRPr="00776CE1">
        <w:rPr>
          <w:rFonts w:cs="Arial"/>
          <w:bCs/>
        </w:rPr>
        <w:t xml:space="preserve"> budget for Chief</w:t>
      </w:r>
      <w:r w:rsidRPr="00776CE1">
        <w:rPr>
          <w:rFonts w:cs="Arial"/>
          <w:bCs/>
        </w:rPr>
        <w:t xml:space="preserve"> Executive in 20</w:t>
      </w:r>
      <w:r w:rsidR="00BE7D82" w:rsidRPr="00776CE1">
        <w:rPr>
          <w:rFonts w:cs="Arial"/>
          <w:bCs/>
        </w:rPr>
        <w:t>16/17 is £30.603</w:t>
      </w:r>
      <w:r w:rsidRPr="00776CE1">
        <w:rPr>
          <w:rFonts w:cs="Arial"/>
          <w:bCs/>
        </w:rPr>
        <w:t xml:space="preserve">m.  As at the end of </w:t>
      </w:r>
      <w:r w:rsidR="005C594F">
        <w:rPr>
          <w:rFonts w:cs="Arial"/>
          <w:bCs/>
        </w:rPr>
        <w:t>December</w:t>
      </w:r>
      <w:r w:rsidR="0079497A" w:rsidRPr="00776CE1">
        <w:rPr>
          <w:rFonts w:cs="Arial"/>
          <w:bCs/>
        </w:rPr>
        <w:t xml:space="preserve"> 2016 the service is fo</w:t>
      </w:r>
      <w:r w:rsidR="00D82A57" w:rsidRPr="00776CE1">
        <w:rPr>
          <w:rFonts w:cs="Arial"/>
          <w:bCs/>
        </w:rPr>
        <w:t>rec</w:t>
      </w:r>
      <w:r w:rsidR="00071754" w:rsidRPr="00776CE1">
        <w:rPr>
          <w:rFonts w:cs="Arial"/>
          <w:bCs/>
        </w:rPr>
        <w:t>ast to underspend by £</w:t>
      </w:r>
      <w:r w:rsidR="00B06B78">
        <w:rPr>
          <w:rFonts w:cs="Arial"/>
          <w:bCs/>
        </w:rPr>
        <w:t>31.013</w:t>
      </w:r>
      <w:r w:rsidR="0079497A" w:rsidRPr="00776CE1">
        <w:rPr>
          <w:rFonts w:cs="Arial"/>
          <w:bCs/>
        </w:rPr>
        <w:t>m.</w:t>
      </w:r>
      <w:r w:rsidR="0079497A" w:rsidRPr="0079497A">
        <w:rPr>
          <w:rFonts w:cs="Arial"/>
          <w:bCs/>
        </w:rPr>
        <w:t xml:space="preserve"> </w:t>
      </w:r>
    </w:p>
    <w:p w14:paraId="015D5125" w14:textId="77777777" w:rsidR="0079497A" w:rsidRPr="0079497A" w:rsidRDefault="0079497A" w:rsidP="0079497A">
      <w:pPr>
        <w:tabs>
          <w:tab w:val="left" w:pos="851"/>
          <w:tab w:val="left" w:pos="1418"/>
        </w:tabs>
        <w:spacing w:after="0"/>
        <w:contextualSpacing/>
        <w:rPr>
          <w:rFonts w:cs="Arial"/>
          <w:bCs/>
        </w:rPr>
      </w:pPr>
    </w:p>
    <w:p w14:paraId="17E1560B" w14:textId="73FEB235" w:rsidR="0079497A" w:rsidRDefault="0079497A" w:rsidP="0079497A">
      <w:pPr>
        <w:tabs>
          <w:tab w:val="left" w:pos="851"/>
          <w:tab w:val="left" w:pos="1418"/>
        </w:tabs>
        <w:spacing w:after="0"/>
        <w:contextualSpacing/>
        <w:rPr>
          <w:rFonts w:cs="Arial"/>
          <w:bCs/>
        </w:rPr>
      </w:pPr>
      <w:r w:rsidRPr="0079497A">
        <w:rPr>
          <w:rFonts w:cs="Arial"/>
          <w:bCs/>
        </w:rPr>
        <w:t>The budget includes approved budget savings of £0.065m which has reduced the former contingencies budget to nil and is therefore not shown in the table above.</w:t>
      </w:r>
    </w:p>
    <w:p w14:paraId="0AF72947" w14:textId="77777777" w:rsidR="00CD771C" w:rsidRPr="00845D4F" w:rsidRDefault="00CD771C" w:rsidP="0049320F">
      <w:pPr>
        <w:tabs>
          <w:tab w:val="left" w:pos="851"/>
          <w:tab w:val="left" w:pos="1418"/>
        </w:tabs>
        <w:spacing w:after="0"/>
        <w:contextualSpacing/>
        <w:rPr>
          <w:rFonts w:cs="Arial"/>
          <w:bCs/>
        </w:rPr>
      </w:pPr>
    </w:p>
    <w:p w14:paraId="600DA465" w14:textId="702E04BA" w:rsidR="00CD771C" w:rsidRPr="00845D4F" w:rsidRDefault="00CD771C" w:rsidP="0049320F">
      <w:pPr>
        <w:tabs>
          <w:tab w:val="left" w:pos="851"/>
          <w:tab w:val="left" w:pos="1418"/>
        </w:tabs>
        <w:spacing w:after="0"/>
        <w:contextualSpacing/>
        <w:rPr>
          <w:rFonts w:cs="Arial"/>
          <w:b/>
        </w:rPr>
      </w:pPr>
      <w:r w:rsidRPr="00845D4F">
        <w:rPr>
          <w:rFonts w:cs="Arial"/>
          <w:b/>
        </w:rPr>
        <w:t>3.</w:t>
      </w:r>
      <w:r w:rsidR="00622590" w:rsidRPr="00845D4F">
        <w:rPr>
          <w:rFonts w:cs="Arial"/>
          <w:b/>
        </w:rPr>
        <w:t>7</w:t>
      </w:r>
      <w:r w:rsidRPr="00845D4F">
        <w:rPr>
          <w:rFonts w:cs="Arial"/>
          <w:b/>
        </w:rPr>
        <w:t>.1</w:t>
      </w:r>
      <w:r w:rsidRPr="00845D4F">
        <w:rPr>
          <w:rFonts w:cs="Arial"/>
          <w:b/>
        </w:rPr>
        <w:tab/>
        <w:t>Chief Executive</w:t>
      </w:r>
    </w:p>
    <w:p w14:paraId="14CA6083" w14:textId="77777777" w:rsidR="00CD771C" w:rsidRDefault="00CD771C" w:rsidP="0049320F">
      <w:pPr>
        <w:tabs>
          <w:tab w:val="left" w:pos="851"/>
          <w:tab w:val="left" w:pos="1418"/>
        </w:tabs>
        <w:spacing w:after="0"/>
        <w:contextualSpacing/>
        <w:rPr>
          <w:rFonts w:cs="Arial"/>
          <w:bCs/>
        </w:rPr>
      </w:pPr>
    </w:p>
    <w:p w14:paraId="4DD5CDD9" w14:textId="77777777" w:rsidR="00B475F1" w:rsidRPr="00876279" w:rsidRDefault="00B475F1" w:rsidP="00B475F1">
      <w:pPr>
        <w:tabs>
          <w:tab w:val="left" w:pos="851"/>
          <w:tab w:val="left" w:pos="1418"/>
        </w:tabs>
        <w:spacing w:after="0"/>
        <w:contextualSpacing/>
        <w:rPr>
          <w:rFonts w:cs="Arial"/>
          <w:bCs/>
        </w:rPr>
      </w:pPr>
      <w:r w:rsidRPr="00876279">
        <w:rPr>
          <w:rFonts w:cs="Arial"/>
          <w:bCs/>
        </w:rPr>
        <w:t xml:space="preserve">Chief Executive is forecast to underspend by £1.120m in 2016/17 which relates to staff costs. </w:t>
      </w:r>
    </w:p>
    <w:p w14:paraId="1E46DB92" w14:textId="77777777" w:rsidR="00B475F1" w:rsidRPr="00876279" w:rsidRDefault="00B475F1" w:rsidP="00B475F1">
      <w:pPr>
        <w:tabs>
          <w:tab w:val="left" w:pos="851"/>
          <w:tab w:val="left" w:pos="1418"/>
        </w:tabs>
        <w:spacing w:after="0"/>
        <w:contextualSpacing/>
        <w:rPr>
          <w:rFonts w:cs="Arial"/>
          <w:bCs/>
        </w:rPr>
      </w:pPr>
    </w:p>
    <w:p w14:paraId="1D1C554F" w14:textId="581EC176" w:rsidR="00B475F1" w:rsidRDefault="00B475F1" w:rsidP="00B475F1">
      <w:pPr>
        <w:tabs>
          <w:tab w:val="left" w:pos="851"/>
          <w:tab w:val="left" w:pos="1418"/>
        </w:tabs>
        <w:spacing w:after="0"/>
        <w:contextualSpacing/>
        <w:rPr>
          <w:rFonts w:eastAsia="Times New Roman" w:cs="Arial"/>
          <w:lang w:eastAsia="en-GB"/>
        </w:rPr>
      </w:pPr>
      <w:r w:rsidRPr="00876279">
        <w:rPr>
          <w:rFonts w:eastAsia="Times New Roman" w:cs="Arial"/>
          <w:lang w:eastAsia="en-GB"/>
        </w:rPr>
        <w:t>The service reported unders</w:t>
      </w:r>
      <w:r w:rsidR="00245822">
        <w:rPr>
          <w:rFonts w:eastAsia="Times New Roman" w:cs="Arial"/>
          <w:lang w:eastAsia="en-GB"/>
        </w:rPr>
        <w:t xml:space="preserve">pends of £3.160m at the end of </w:t>
      </w:r>
      <w:r w:rsidR="00966DEA">
        <w:rPr>
          <w:rFonts w:eastAsia="Times New Roman" w:cs="Arial"/>
          <w:lang w:eastAsia="en-GB"/>
        </w:rPr>
        <w:t>Quarter 2</w:t>
      </w:r>
      <w:r w:rsidRPr="00876279">
        <w:rPr>
          <w:rFonts w:eastAsia="Times New Roman" w:cs="Arial"/>
          <w:lang w:eastAsia="en-GB"/>
        </w:rPr>
        <w:t xml:space="preserve"> compared to the current forecast underspend of £1.120m, an in</w:t>
      </w:r>
      <w:r w:rsidR="00C62E6E">
        <w:rPr>
          <w:rFonts w:eastAsia="Times New Roman" w:cs="Arial"/>
          <w:lang w:eastAsia="en-GB"/>
        </w:rPr>
        <w:t>crease in forecast of £2.040m as a result of cleansing of staffing budgets and forecasts.</w:t>
      </w:r>
    </w:p>
    <w:p w14:paraId="38905AF3" w14:textId="77777777" w:rsidR="00245822" w:rsidRPr="00245822" w:rsidRDefault="00245822" w:rsidP="00B475F1">
      <w:pPr>
        <w:tabs>
          <w:tab w:val="left" w:pos="851"/>
          <w:tab w:val="left" w:pos="1418"/>
        </w:tabs>
        <w:spacing w:after="0"/>
        <w:contextualSpacing/>
        <w:rPr>
          <w:rFonts w:eastAsia="Times New Roman" w:cs="Arial"/>
          <w:lang w:eastAsia="en-GB"/>
        </w:rPr>
      </w:pPr>
    </w:p>
    <w:p w14:paraId="6301865F" w14:textId="77777777" w:rsidR="00B475F1" w:rsidRPr="0079497A" w:rsidRDefault="00B475F1" w:rsidP="00B475F1">
      <w:pPr>
        <w:tabs>
          <w:tab w:val="left" w:pos="851"/>
          <w:tab w:val="left" w:pos="1418"/>
        </w:tabs>
        <w:spacing w:after="0"/>
        <w:contextualSpacing/>
        <w:rPr>
          <w:rFonts w:cs="Arial"/>
        </w:rPr>
      </w:pPr>
      <w:r w:rsidRPr="0079497A">
        <w:rPr>
          <w:rFonts w:cs="Arial"/>
        </w:rPr>
        <w:t>The budget for Chief Executive includes approved budget savings of £0.930m in 2016/17, which is offset by the approved application of non-recurrent reserves funding of £0.930m from the Transitional Reserve</w:t>
      </w:r>
      <w:r w:rsidRPr="0079497A">
        <w:rPr>
          <w:rFonts w:cs="Arial"/>
          <w:bCs/>
        </w:rPr>
        <w:t xml:space="preserve"> to cover staff costs (specifically Executive Directors, Directors and Executive Support).</w:t>
      </w:r>
    </w:p>
    <w:p w14:paraId="4C8CE013" w14:textId="77777777" w:rsidR="00B475F1" w:rsidRPr="0079497A" w:rsidRDefault="00B475F1" w:rsidP="00B475F1">
      <w:pPr>
        <w:tabs>
          <w:tab w:val="left" w:pos="851"/>
          <w:tab w:val="left" w:pos="1418"/>
        </w:tabs>
        <w:spacing w:after="0"/>
        <w:contextualSpacing/>
        <w:rPr>
          <w:rFonts w:cs="Arial"/>
          <w:bCs/>
        </w:rPr>
      </w:pPr>
    </w:p>
    <w:p w14:paraId="537D1284" w14:textId="12F797F0" w:rsidR="00B475F1" w:rsidRPr="0079497A" w:rsidRDefault="00B475F1" w:rsidP="00B475F1">
      <w:pPr>
        <w:tabs>
          <w:tab w:val="left" w:pos="851"/>
          <w:tab w:val="left" w:pos="1418"/>
        </w:tabs>
        <w:spacing w:after="0"/>
        <w:contextualSpacing/>
        <w:rPr>
          <w:rFonts w:cs="Arial"/>
          <w:bCs/>
        </w:rPr>
      </w:pPr>
      <w:r w:rsidRPr="0079497A">
        <w:rPr>
          <w:rFonts w:cs="Arial"/>
          <w:bCs/>
        </w:rPr>
        <w:t>The forecast also includes the application of non-recurrent funding of £1.0</w:t>
      </w:r>
      <w:r w:rsidR="00B87373">
        <w:rPr>
          <w:rFonts w:cs="Arial"/>
          <w:bCs/>
        </w:rPr>
        <w:t>33</w:t>
      </w:r>
      <w:r w:rsidRPr="0079497A">
        <w:rPr>
          <w:rFonts w:cs="Arial"/>
          <w:bCs/>
        </w:rPr>
        <w:t xml:space="preserve">m from the Transitional Reserve to cover the cost of work being undertaken by PwC. </w:t>
      </w:r>
    </w:p>
    <w:p w14:paraId="32E52C00" w14:textId="77777777" w:rsidR="00CD771C" w:rsidRPr="00845D4F" w:rsidRDefault="00CD771C" w:rsidP="0049320F">
      <w:pPr>
        <w:tabs>
          <w:tab w:val="left" w:pos="851"/>
          <w:tab w:val="left" w:pos="1418"/>
        </w:tabs>
        <w:spacing w:after="0"/>
        <w:contextualSpacing/>
        <w:rPr>
          <w:rFonts w:cs="Arial"/>
          <w:bCs/>
        </w:rPr>
      </w:pPr>
    </w:p>
    <w:p w14:paraId="2497AC9D" w14:textId="13130607" w:rsidR="00367210" w:rsidRPr="00845D4F" w:rsidRDefault="00622590" w:rsidP="0049320F">
      <w:pPr>
        <w:tabs>
          <w:tab w:val="left" w:pos="851"/>
          <w:tab w:val="left" w:pos="1418"/>
        </w:tabs>
        <w:spacing w:after="0"/>
        <w:contextualSpacing/>
        <w:rPr>
          <w:rFonts w:cs="Arial"/>
          <w:b/>
        </w:rPr>
      </w:pPr>
      <w:r w:rsidRPr="00845D4F">
        <w:rPr>
          <w:rFonts w:cs="Arial"/>
          <w:b/>
        </w:rPr>
        <w:t>3.7</w:t>
      </w:r>
      <w:r w:rsidR="00367210" w:rsidRPr="00845D4F">
        <w:rPr>
          <w:rFonts w:cs="Arial"/>
          <w:b/>
        </w:rPr>
        <w:t>.2</w:t>
      </w:r>
      <w:r w:rsidR="00367210" w:rsidRPr="00845D4F">
        <w:rPr>
          <w:rFonts w:cs="Arial"/>
          <w:b/>
        </w:rPr>
        <w:tab/>
        <w:t>Service Communications</w:t>
      </w:r>
    </w:p>
    <w:p w14:paraId="69C5C7D1" w14:textId="77777777" w:rsidR="00367210" w:rsidRDefault="00367210" w:rsidP="0049320F">
      <w:pPr>
        <w:tabs>
          <w:tab w:val="left" w:pos="851"/>
          <w:tab w:val="left" w:pos="1418"/>
        </w:tabs>
        <w:spacing w:after="0"/>
        <w:contextualSpacing/>
        <w:rPr>
          <w:rFonts w:cs="Arial"/>
        </w:rPr>
      </w:pPr>
    </w:p>
    <w:p w14:paraId="561D7234" w14:textId="644254B3" w:rsidR="0079497A" w:rsidRPr="0079497A" w:rsidRDefault="0079497A" w:rsidP="0079497A">
      <w:pPr>
        <w:tabs>
          <w:tab w:val="left" w:pos="851"/>
          <w:tab w:val="left" w:pos="1418"/>
        </w:tabs>
        <w:spacing w:after="0"/>
        <w:contextualSpacing/>
        <w:rPr>
          <w:rFonts w:cs="Arial"/>
        </w:rPr>
      </w:pPr>
      <w:r w:rsidRPr="0079497A">
        <w:rPr>
          <w:rFonts w:cs="Arial"/>
        </w:rPr>
        <w:t>No significant variance from budget is forecast for Service Communications</w:t>
      </w:r>
      <w:r w:rsidR="004936DF">
        <w:rPr>
          <w:rFonts w:cs="Arial"/>
        </w:rPr>
        <w:t xml:space="preserve"> and t</w:t>
      </w:r>
      <w:r w:rsidRPr="0079497A">
        <w:rPr>
          <w:rFonts w:cs="Arial"/>
        </w:rPr>
        <w:t>here is no change to the forecast reported to</w:t>
      </w:r>
      <w:r w:rsidR="00B87373">
        <w:rPr>
          <w:rFonts w:cs="Arial"/>
        </w:rPr>
        <w:t xml:space="preserve"> Cabinet at the end of </w:t>
      </w:r>
      <w:r w:rsidR="00966DEA">
        <w:rPr>
          <w:rFonts w:cs="Arial"/>
        </w:rPr>
        <w:t>Quarter 2</w:t>
      </w:r>
      <w:r w:rsidRPr="0079497A">
        <w:rPr>
          <w:rFonts w:cs="Arial"/>
        </w:rPr>
        <w:t>.</w:t>
      </w:r>
    </w:p>
    <w:p w14:paraId="42B312A0" w14:textId="77777777" w:rsidR="0079497A" w:rsidRPr="0079497A" w:rsidRDefault="0079497A" w:rsidP="0079497A">
      <w:pPr>
        <w:tabs>
          <w:tab w:val="left" w:pos="851"/>
          <w:tab w:val="left" w:pos="1418"/>
        </w:tabs>
        <w:spacing w:after="0"/>
        <w:contextualSpacing/>
        <w:rPr>
          <w:rFonts w:cs="Arial"/>
        </w:rPr>
      </w:pPr>
    </w:p>
    <w:p w14:paraId="4B5F4ED1" w14:textId="21564534" w:rsidR="00D82A57" w:rsidRPr="004648C3" w:rsidRDefault="0079497A" w:rsidP="0049320F">
      <w:pPr>
        <w:tabs>
          <w:tab w:val="left" w:pos="851"/>
          <w:tab w:val="left" w:pos="1418"/>
        </w:tabs>
        <w:spacing w:after="0"/>
        <w:contextualSpacing/>
        <w:rPr>
          <w:rFonts w:cs="Arial"/>
        </w:rPr>
      </w:pPr>
      <w:r w:rsidRPr="0079497A">
        <w:rPr>
          <w:rFonts w:cs="Arial"/>
        </w:rPr>
        <w:t>The budget for Service Communications includes approved budget savings of £0.829m in 2016/17, which is offset by the approved application of non-recu</w:t>
      </w:r>
      <w:r w:rsidR="00B542CF">
        <w:rPr>
          <w:rFonts w:cs="Arial"/>
        </w:rPr>
        <w:t>rrent reserves funding of £0.434</w:t>
      </w:r>
      <w:r w:rsidRPr="0079497A">
        <w:rPr>
          <w:rFonts w:cs="Arial"/>
        </w:rPr>
        <w:t>m from the Transitional Reserve. Whilst use £0.760m was originally approved, early delivery of sa</w:t>
      </w:r>
      <w:r w:rsidR="00B542CF">
        <w:rPr>
          <w:rFonts w:cs="Arial"/>
        </w:rPr>
        <w:t>vings has meant that only £0.434</w:t>
      </w:r>
      <w:r w:rsidRPr="0079497A">
        <w:rPr>
          <w:rFonts w:cs="Arial"/>
        </w:rPr>
        <w:t>m will be required</w:t>
      </w:r>
      <w:r w:rsidR="004936DF">
        <w:rPr>
          <w:rFonts w:cs="Arial"/>
        </w:rPr>
        <w:t xml:space="preserve"> in 2016/17</w:t>
      </w:r>
      <w:r w:rsidR="004648C3">
        <w:rPr>
          <w:rFonts w:cs="Arial"/>
        </w:rPr>
        <w:t>.</w:t>
      </w:r>
    </w:p>
    <w:p w14:paraId="5DAA584F" w14:textId="77777777" w:rsidR="004648C3" w:rsidRPr="00845D4F" w:rsidRDefault="004648C3" w:rsidP="0049320F">
      <w:pPr>
        <w:tabs>
          <w:tab w:val="left" w:pos="851"/>
          <w:tab w:val="left" w:pos="1418"/>
        </w:tabs>
        <w:spacing w:after="0"/>
        <w:rPr>
          <w:b/>
        </w:rPr>
      </w:pPr>
    </w:p>
    <w:p w14:paraId="021F9C65" w14:textId="16FA3121" w:rsidR="00367210" w:rsidRPr="00B475F1" w:rsidRDefault="00622590" w:rsidP="0049320F">
      <w:pPr>
        <w:tabs>
          <w:tab w:val="left" w:pos="851"/>
          <w:tab w:val="left" w:pos="1418"/>
        </w:tabs>
        <w:spacing w:after="0"/>
        <w:rPr>
          <w:b/>
        </w:rPr>
      </w:pPr>
      <w:r w:rsidRPr="00B475F1">
        <w:rPr>
          <w:b/>
        </w:rPr>
        <w:t>3.7</w:t>
      </w:r>
      <w:r w:rsidR="00367210" w:rsidRPr="00B475F1">
        <w:rPr>
          <w:b/>
        </w:rPr>
        <w:t>.</w:t>
      </w:r>
      <w:r w:rsidR="00524679" w:rsidRPr="00B475F1">
        <w:rPr>
          <w:b/>
        </w:rPr>
        <w:t>4</w:t>
      </w:r>
      <w:r w:rsidR="00367210" w:rsidRPr="00B475F1">
        <w:rPr>
          <w:b/>
        </w:rPr>
        <w:tab/>
        <w:t xml:space="preserve">Non Service Issues Corporate Budgets </w:t>
      </w:r>
    </w:p>
    <w:p w14:paraId="11BF701D" w14:textId="77777777" w:rsidR="00367210" w:rsidRPr="00B475F1" w:rsidRDefault="00367210" w:rsidP="0049320F">
      <w:pPr>
        <w:tabs>
          <w:tab w:val="left" w:pos="851"/>
          <w:tab w:val="left" w:pos="1418"/>
        </w:tabs>
        <w:spacing w:after="0"/>
        <w:rPr>
          <w:b/>
        </w:rPr>
      </w:pPr>
    </w:p>
    <w:p w14:paraId="68B83DFD" w14:textId="6B69540C" w:rsidR="00B475F1" w:rsidRPr="00B475F1" w:rsidRDefault="00B475F1" w:rsidP="00B475F1">
      <w:pPr>
        <w:spacing w:after="0"/>
        <w:contextualSpacing/>
        <w:rPr>
          <w:rFonts w:cs="Arial"/>
        </w:rPr>
      </w:pPr>
      <w:r w:rsidRPr="00B475F1">
        <w:rPr>
          <w:rFonts w:cs="Arial"/>
        </w:rPr>
        <w:lastRenderedPageBreak/>
        <w:t>Non Service Issues Corporate Budgets is forecast to underspend by £2</w:t>
      </w:r>
      <w:r w:rsidR="00B06B78">
        <w:rPr>
          <w:rFonts w:cs="Arial"/>
        </w:rPr>
        <w:t>9.911</w:t>
      </w:r>
      <w:r w:rsidRPr="00B475F1">
        <w:rPr>
          <w:rFonts w:cs="Arial"/>
        </w:rPr>
        <w:t xml:space="preserve">m in 2016/17.  </w:t>
      </w:r>
    </w:p>
    <w:p w14:paraId="7F2F0F5D" w14:textId="77777777" w:rsidR="00B475F1" w:rsidRPr="00B475F1" w:rsidRDefault="00B475F1" w:rsidP="00B475F1">
      <w:pPr>
        <w:spacing w:after="0"/>
        <w:contextualSpacing/>
        <w:rPr>
          <w:rFonts w:cs="Arial"/>
        </w:rPr>
      </w:pPr>
    </w:p>
    <w:p w14:paraId="4B6D57AC" w14:textId="77777777" w:rsidR="00B475F1" w:rsidRDefault="00B475F1" w:rsidP="00B475F1">
      <w:pPr>
        <w:pStyle w:val="ListParagraph"/>
        <w:numPr>
          <w:ilvl w:val="0"/>
          <w:numId w:val="27"/>
        </w:numPr>
        <w:autoSpaceDE/>
        <w:autoSpaceDN/>
        <w:adjustRightInd/>
        <w:spacing w:after="0"/>
        <w:rPr>
          <w:rFonts w:cs="Arial"/>
        </w:rPr>
      </w:pPr>
      <w:r w:rsidRPr="00B475F1">
        <w:rPr>
          <w:rFonts w:cs="Arial"/>
        </w:rPr>
        <w:t>The inherited liabilities provision and centralised employers liability have been reviewed and as a result are forecast to underspend</w:t>
      </w:r>
      <w:r>
        <w:rPr>
          <w:rFonts w:cs="Arial"/>
        </w:rPr>
        <w:t xml:space="preserve"> by </w:t>
      </w:r>
      <w:r w:rsidRPr="00F715AF">
        <w:rPr>
          <w:rFonts w:cs="Arial"/>
        </w:rPr>
        <w:t>£0.283m</w:t>
      </w:r>
      <w:r>
        <w:rPr>
          <w:rFonts w:cs="Arial"/>
        </w:rPr>
        <w:t xml:space="preserve"> which is 0.9% of the total budget.</w:t>
      </w:r>
    </w:p>
    <w:p w14:paraId="3CC9491C" w14:textId="77777777" w:rsidR="00B475F1" w:rsidRDefault="00B475F1" w:rsidP="00B475F1">
      <w:pPr>
        <w:pStyle w:val="ListParagraph"/>
        <w:autoSpaceDE/>
        <w:autoSpaceDN/>
        <w:adjustRightInd/>
        <w:spacing w:after="0"/>
        <w:rPr>
          <w:rFonts w:cs="Arial"/>
        </w:rPr>
      </w:pPr>
    </w:p>
    <w:p w14:paraId="11069908" w14:textId="3FA6E9A1" w:rsidR="00B475F1" w:rsidRDefault="00B475F1" w:rsidP="00B475F1">
      <w:pPr>
        <w:pStyle w:val="ListParagraph"/>
        <w:numPr>
          <w:ilvl w:val="0"/>
          <w:numId w:val="27"/>
        </w:numPr>
        <w:autoSpaceDE/>
        <w:autoSpaceDN/>
        <w:adjustRightInd/>
        <w:spacing w:after="0"/>
        <w:rPr>
          <w:rFonts w:cs="Arial"/>
        </w:rPr>
      </w:pPr>
      <w:r w:rsidRPr="00520085">
        <w:rPr>
          <w:rFonts w:cs="Arial"/>
        </w:rPr>
        <w:t>Strategic is forecast to underspend by £</w:t>
      </w:r>
      <w:r w:rsidR="009F0D80">
        <w:rPr>
          <w:rFonts w:cs="Arial"/>
        </w:rPr>
        <w:t>2.915</w:t>
      </w:r>
      <w:r w:rsidRPr="00520085">
        <w:rPr>
          <w:rFonts w:cs="Arial"/>
        </w:rPr>
        <w:t xml:space="preserve">m.  </w:t>
      </w:r>
      <w:r w:rsidR="009F0D80">
        <w:rPr>
          <w:rFonts w:cs="Arial"/>
        </w:rPr>
        <w:t xml:space="preserve">This service area was previously </w:t>
      </w:r>
      <w:r w:rsidR="00FE4FEB">
        <w:rPr>
          <w:rFonts w:cs="Arial"/>
        </w:rPr>
        <w:t>forecast</w:t>
      </w:r>
      <w:r w:rsidR="009F0D80">
        <w:rPr>
          <w:rFonts w:cs="Arial"/>
        </w:rPr>
        <w:t xml:space="preserve"> to underspend by £1.620m with the movement in forecast </w:t>
      </w:r>
      <w:r w:rsidR="00FE4FEB">
        <w:rPr>
          <w:rFonts w:cs="Arial"/>
        </w:rPr>
        <w:t xml:space="preserve">in this report </w:t>
      </w:r>
      <w:r w:rsidR="009F0D80">
        <w:rPr>
          <w:rFonts w:cs="Arial"/>
        </w:rPr>
        <w:t>being as a result of borrowing for the</w:t>
      </w:r>
      <w:r w:rsidRPr="00520085">
        <w:rPr>
          <w:rFonts w:cs="Arial"/>
        </w:rPr>
        <w:t xml:space="preserve"> annual contribut</w:t>
      </w:r>
      <w:r w:rsidR="009F0D80">
        <w:rPr>
          <w:rFonts w:cs="Arial"/>
        </w:rPr>
        <w:t xml:space="preserve">ion to the City Deal of £1.295m rather than charging this amount to the revenue budget. This was identified as a saving as part of the zero based budget review. </w:t>
      </w:r>
    </w:p>
    <w:p w14:paraId="452983EC" w14:textId="77777777" w:rsidR="00B475F1" w:rsidRPr="004B7C6F" w:rsidRDefault="00B475F1" w:rsidP="00B475F1">
      <w:pPr>
        <w:autoSpaceDE/>
        <w:autoSpaceDN/>
        <w:adjustRightInd/>
        <w:spacing w:after="0"/>
        <w:rPr>
          <w:rFonts w:cs="Arial"/>
        </w:rPr>
      </w:pPr>
    </w:p>
    <w:p w14:paraId="64B6E187" w14:textId="77777777" w:rsidR="00B475F1" w:rsidRDefault="00B475F1" w:rsidP="00B475F1">
      <w:pPr>
        <w:pStyle w:val="ListParagraph"/>
        <w:numPr>
          <w:ilvl w:val="0"/>
          <w:numId w:val="27"/>
        </w:numPr>
        <w:autoSpaceDE/>
        <w:autoSpaceDN/>
        <w:adjustRightInd/>
        <w:spacing w:after="0"/>
        <w:rPr>
          <w:rFonts w:cs="Arial"/>
        </w:rPr>
      </w:pPr>
      <w:r w:rsidRPr="00520085">
        <w:rPr>
          <w:rFonts w:cs="Arial"/>
        </w:rPr>
        <w:t>Projects is forecast to overspend by £0.043m relating to school closure costs for which there is no budget.  Budget of £0.060m has been added in the MTFS from 2017/18.</w:t>
      </w:r>
    </w:p>
    <w:p w14:paraId="56F6EE5B" w14:textId="77777777" w:rsidR="00B475F1" w:rsidRPr="004B7C6F" w:rsidRDefault="00B475F1" w:rsidP="00B475F1">
      <w:pPr>
        <w:autoSpaceDE/>
        <w:autoSpaceDN/>
        <w:adjustRightInd/>
        <w:spacing w:after="0"/>
        <w:rPr>
          <w:rFonts w:cs="Arial"/>
        </w:rPr>
      </w:pPr>
    </w:p>
    <w:p w14:paraId="5A22EBA1" w14:textId="77777777" w:rsidR="00B475F1" w:rsidRDefault="00B475F1" w:rsidP="00B475F1">
      <w:pPr>
        <w:pStyle w:val="ListParagraph"/>
        <w:numPr>
          <w:ilvl w:val="0"/>
          <w:numId w:val="27"/>
        </w:numPr>
        <w:autoSpaceDE/>
        <w:autoSpaceDN/>
        <w:adjustRightInd/>
        <w:spacing w:after="0"/>
        <w:rPr>
          <w:rFonts w:cs="Arial"/>
        </w:rPr>
      </w:pPr>
      <w:r w:rsidRPr="004B7C6F">
        <w:rPr>
          <w:rFonts w:cs="Arial"/>
        </w:rPr>
        <w:t xml:space="preserve">Treasury Management is forecast to underspend by £26.756m.  Of this £0.572m relates to MRP resulting from changes in the 2016/17 capital programme, £1.954m relates to forecast interest payable being lower than budgeted and the level of borrowings (net of shared investment scheme) reducing along with more favourable interest rates which has thereby reduced interest payable.  A further £24.974m relates to a forecast surplus on interest receivable largely due to gains incurred for the sale of core bonds and the volatility of markets since BREXIT, offsetting the reduction in interest receivable on sold bonds which was reflected in the budget.  The ability to make a surplus on the sale of bonds generally arises as bond prices rise in reaction to economic uncertainty and monetary policy.  </w:t>
      </w:r>
    </w:p>
    <w:p w14:paraId="08B65FC6" w14:textId="77777777" w:rsidR="00B475F1" w:rsidRPr="0067420E" w:rsidRDefault="00B475F1" w:rsidP="00B475F1">
      <w:pPr>
        <w:autoSpaceDE/>
        <w:autoSpaceDN/>
        <w:adjustRightInd/>
        <w:spacing w:after="0"/>
        <w:rPr>
          <w:rFonts w:cs="Arial"/>
        </w:rPr>
      </w:pPr>
    </w:p>
    <w:p w14:paraId="5784F210" w14:textId="77777777" w:rsidR="00B475F1" w:rsidRPr="004B7C6F" w:rsidRDefault="00B475F1" w:rsidP="00B475F1">
      <w:pPr>
        <w:autoSpaceDE/>
        <w:autoSpaceDN/>
        <w:adjustRightInd/>
        <w:spacing w:after="0"/>
        <w:rPr>
          <w:rFonts w:cs="Arial"/>
        </w:rPr>
      </w:pPr>
      <w:r w:rsidRPr="004B7C6F">
        <w:rPr>
          <w:rFonts w:cs="Arial"/>
        </w:rPr>
        <w:t>The impact of external events can be shown by the weekly gains with some £15m of the gains coming in just three weeks as follows.</w:t>
      </w:r>
    </w:p>
    <w:p w14:paraId="2247466D" w14:textId="77777777" w:rsidR="00B475F1" w:rsidRPr="004B7C6F" w:rsidRDefault="00B475F1" w:rsidP="00B475F1">
      <w:pPr>
        <w:autoSpaceDE/>
        <w:autoSpaceDN/>
        <w:adjustRightInd/>
        <w:spacing w:after="0"/>
        <w:rPr>
          <w:rFonts w:cs="Arial"/>
        </w:rPr>
      </w:pPr>
    </w:p>
    <w:p w14:paraId="23658BAE" w14:textId="77777777" w:rsidR="00B475F1" w:rsidRPr="004B7C6F" w:rsidRDefault="00B475F1" w:rsidP="00B475F1">
      <w:pPr>
        <w:pStyle w:val="ListParagraph"/>
        <w:numPr>
          <w:ilvl w:val="0"/>
          <w:numId w:val="27"/>
        </w:numPr>
        <w:autoSpaceDE/>
        <w:autoSpaceDN/>
        <w:adjustRightInd/>
        <w:spacing w:after="0"/>
        <w:rPr>
          <w:rFonts w:cs="Arial"/>
        </w:rPr>
      </w:pPr>
      <w:r w:rsidRPr="004B7C6F">
        <w:rPr>
          <w:rFonts w:cs="Arial"/>
        </w:rPr>
        <w:t>Some £9.2m of the gains arose in 2 weeks in early August. This followed the Bank of England announcing a package of measures to stimulate the economy based on concerns around the impact on the economy of BREXIT. These measures include the purchase of UK corporate and government bonds thereby increasing the price of GILTS in particular.</w:t>
      </w:r>
    </w:p>
    <w:p w14:paraId="09AC6203" w14:textId="19B524F1" w:rsidR="00B475F1" w:rsidRPr="004B7C6F" w:rsidRDefault="00B475F1" w:rsidP="00B475F1">
      <w:pPr>
        <w:pStyle w:val="ListParagraph"/>
        <w:numPr>
          <w:ilvl w:val="0"/>
          <w:numId w:val="27"/>
        </w:numPr>
        <w:autoSpaceDE/>
        <w:autoSpaceDN/>
        <w:adjustRightInd/>
        <w:spacing w:after="0"/>
        <w:rPr>
          <w:rFonts w:cs="Arial"/>
        </w:rPr>
      </w:pPr>
      <w:r w:rsidRPr="004B7C6F">
        <w:rPr>
          <w:rFonts w:cs="Arial"/>
        </w:rPr>
        <w:t>A further £5.5m was generated in early October when markets reacted to Gov</w:t>
      </w:r>
      <w:r w:rsidR="005C594F">
        <w:rPr>
          <w:rFonts w:cs="Arial"/>
        </w:rPr>
        <w:t>ernment announcements on the BRE</w:t>
      </w:r>
      <w:r w:rsidRPr="004B7C6F">
        <w:rPr>
          <w:rFonts w:cs="Arial"/>
        </w:rPr>
        <w:t>XIT timetable and the potential of a so called hard exit which may involve not having free access to trade.</w:t>
      </w:r>
    </w:p>
    <w:p w14:paraId="3538D1BA" w14:textId="77777777" w:rsidR="00B475F1" w:rsidRPr="004B7C6F" w:rsidRDefault="00B475F1" w:rsidP="00B475F1">
      <w:pPr>
        <w:pStyle w:val="ListParagraph"/>
        <w:autoSpaceDE/>
        <w:autoSpaceDN/>
        <w:adjustRightInd/>
        <w:spacing w:after="0"/>
        <w:rPr>
          <w:rFonts w:cs="Arial"/>
        </w:rPr>
      </w:pPr>
    </w:p>
    <w:p w14:paraId="5FD28EBB" w14:textId="77777777" w:rsidR="00B475F1" w:rsidRPr="004B7C6F" w:rsidRDefault="00B475F1" w:rsidP="00B475F1">
      <w:pPr>
        <w:autoSpaceDE/>
        <w:autoSpaceDN/>
        <w:adjustRightInd/>
        <w:spacing w:after="0"/>
        <w:rPr>
          <w:rFonts w:cs="Arial"/>
        </w:rPr>
      </w:pPr>
      <w:r w:rsidRPr="004B7C6F">
        <w:rPr>
          <w:rFonts w:cs="Arial"/>
        </w:rPr>
        <w:t>The forecast only includes those gains actually realised. This is a prudent approach because there is no guarantee that market movement will provide the opportunity for future gains.  It must also be taken into account that there is actually a potential for some loss. Although the level of investments are kept within approved levels there is a possibility that some of them will need to be sold for liquidity purposes.  If this was to be the case then any gain or loss generated would be dependent upon the market at the time of sale.</w:t>
      </w:r>
    </w:p>
    <w:p w14:paraId="2BBA84AF" w14:textId="77777777" w:rsidR="00B475F1" w:rsidRPr="004B7C6F" w:rsidRDefault="00B475F1" w:rsidP="00B475F1">
      <w:pPr>
        <w:pStyle w:val="ListParagraph"/>
        <w:spacing w:after="0"/>
        <w:ind w:left="0"/>
        <w:rPr>
          <w:rFonts w:cs="Arial"/>
        </w:rPr>
      </w:pPr>
    </w:p>
    <w:p w14:paraId="2D8104DE" w14:textId="77777777" w:rsidR="00B475F1" w:rsidRPr="004B7C6F" w:rsidRDefault="00B475F1" w:rsidP="00B475F1">
      <w:pPr>
        <w:autoSpaceDE/>
        <w:autoSpaceDN/>
        <w:adjustRightInd/>
        <w:spacing w:after="0"/>
        <w:rPr>
          <w:rFonts w:cs="Arial"/>
        </w:rPr>
      </w:pPr>
      <w:r w:rsidRPr="004B7C6F">
        <w:rPr>
          <w:rFonts w:cs="Arial"/>
        </w:rPr>
        <w:t xml:space="preserve">The gains achieved in recent years may indicate that the budget should include an additional estimated level of gain. However, in addition to the difficulty in predicting future market conditions there are a couple of other factors which need to be considered.  Firstly, the ability for the County Council to have an investment portfolio is </w:t>
      </w:r>
      <w:r w:rsidRPr="004B7C6F">
        <w:rPr>
          <w:rFonts w:cs="Arial"/>
        </w:rPr>
        <w:lastRenderedPageBreak/>
        <w:t>based on holding reserves and other cash backed accounts on the Balance Sheet.  It has been well documented that it is estimated that the County Council is anticipating a significant reduction in these balances over the next two years. The Investment Strategy will need to be altered to meet the changes and it is reasonable to assume that the investment portfolio will then be much smaller. This significantly reduces the ability to generate gains.</w:t>
      </w:r>
    </w:p>
    <w:p w14:paraId="49A48394" w14:textId="77777777" w:rsidR="00B475F1" w:rsidRPr="004B7C6F" w:rsidRDefault="00B475F1" w:rsidP="00B475F1">
      <w:pPr>
        <w:spacing w:after="0"/>
        <w:contextualSpacing/>
        <w:rPr>
          <w:rFonts w:cs="Arial"/>
        </w:rPr>
      </w:pPr>
    </w:p>
    <w:p w14:paraId="475890D1" w14:textId="4074B347" w:rsidR="00B475F1" w:rsidRPr="004B7C6F" w:rsidRDefault="00B475F1" w:rsidP="00B475F1">
      <w:pPr>
        <w:spacing w:after="0"/>
        <w:contextualSpacing/>
        <w:rPr>
          <w:rFonts w:cs="Arial"/>
        </w:rPr>
      </w:pPr>
      <w:r w:rsidRPr="004B7C6F">
        <w:rPr>
          <w:rFonts w:cs="Arial"/>
        </w:rPr>
        <w:t xml:space="preserve">The service reported underspends of £30.308m at the end of </w:t>
      </w:r>
      <w:r w:rsidR="00966DEA">
        <w:rPr>
          <w:rFonts w:cs="Arial"/>
        </w:rPr>
        <w:t>Quarter 2</w:t>
      </w:r>
      <w:r w:rsidRPr="004B7C6F">
        <w:rPr>
          <w:rFonts w:cs="Arial"/>
        </w:rPr>
        <w:t xml:space="preserve"> compared to the current forecast underspend of £2</w:t>
      </w:r>
      <w:r w:rsidR="005C594F">
        <w:rPr>
          <w:rFonts w:cs="Arial"/>
        </w:rPr>
        <w:t>9.911</w:t>
      </w:r>
      <w:r w:rsidRPr="004B7C6F">
        <w:rPr>
          <w:rFonts w:cs="Arial"/>
        </w:rPr>
        <w:t>m a decrease in forecast underspends of £</w:t>
      </w:r>
      <w:r w:rsidR="005C594F">
        <w:rPr>
          <w:rFonts w:cs="Arial"/>
        </w:rPr>
        <w:t>0.397</w:t>
      </w:r>
      <w:r w:rsidRPr="004B7C6F">
        <w:rPr>
          <w:rFonts w:cs="Arial"/>
        </w:rPr>
        <w:t>m whi</w:t>
      </w:r>
      <w:r w:rsidR="005C594F">
        <w:rPr>
          <w:rFonts w:cs="Arial"/>
        </w:rPr>
        <w:t>ch relates to pension costs and the strategic budget</w:t>
      </w:r>
      <w:r w:rsidRPr="004B7C6F">
        <w:rPr>
          <w:rFonts w:cs="Arial"/>
        </w:rPr>
        <w:t>.</w:t>
      </w:r>
    </w:p>
    <w:p w14:paraId="2BB889C7" w14:textId="77777777" w:rsidR="00B475F1" w:rsidRPr="004B7C6F" w:rsidRDefault="00B475F1" w:rsidP="00B475F1">
      <w:pPr>
        <w:spacing w:after="0"/>
        <w:contextualSpacing/>
        <w:rPr>
          <w:rFonts w:cs="Arial"/>
        </w:rPr>
      </w:pPr>
    </w:p>
    <w:p w14:paraId="618A67B0" w14:textId="77777777" w:rsidR="00B475F1" w:rsidRPr="0079497A" w:rsidRDefault="00B475F1" w:rsidP="00B475F1">
      <w:pPr>
        <w:spacing w:after="0"/>
        <w:contextualSpacing/>
        <w:rPr>
          <w:rFonts w:cs="Arial"/>
        </w:rPr>
      </w:pPr>
      <w:r w:rsidRPr="004B7C6F">
        <w:rPr>
          <w:rFonts w:cs="Arial"/>
        </w:rPr>
        <w:t>The forecast includes the planned application of non-recurrent of £18.286m from the Transitional Reserve and relates to the agreed application funds to support the shortfall in the County Council's revenue budget.  This forecast also includes an agreed contribution from capital receipts of £5.000m under new flexibilities to support the revenue budget.</w:t>
      </w:r>
    </w:p>
    <w:p w14:paraId="3BD7CA13" w14:textId="77777777" w:rsidR="00B475F1" w:rsidRDefault="00B475F1" w:rsidP="0049320F">
      <w:pPr>
        <w:tabs>
          <w:tab w:val="left" w:pos="851"/>
          <w:tab w:val="left" w:pos="1418"/>
        </w:tabs>
        <w:spacing w:after="0"/>
        <w:rPr>
          <w:b/>
          <w:highlight w:val="yellow"/>
        </w:rPr>
      </w:pPr>
    </w:p>
    <w:p w14:paraId="41B406C9" w14:textId="77777777" w:rsidR="00BC6E80" w:rsidRDefault="00BC6E80" w:rsidP="00B542CF">
      <w:pPr>
        <w:tabs>
          <w:tab w:val="left" w:pos="851"/>
          <w:tab w:val="left" w:pos="1418"/>
        </w:tabs>
        <w:spacing w:after="0"/>
        <w:contextualSpacing/>
        <w:rPr>
          <w:rFonts w:cs="Arial"/>
          <w:b/>
          <w:bCs/>
        </w:rPr>
      </w:pPr>
    </w:p>
    <w:p w14:paraId="54FF17FB" w14:textId="77777777" w:rsidR="00BC6E80" w:rsidRDefault="00BC6E80" w:rsidP="0049320F">
      <w:pPr>
        <w:tabs>
          <w:tab w:val="left" w:pos="851"/>
          <w:tab w:val="left" w:pos="1418"/>
        </w:tabs>
        <w:spacing w:after="0"/>
        <w:ind w:left="851" w:hanging="851"/>
        <w:contextualSpacing/>
        <w:rPr>
          <w:rFonts w:cs="Arial"/>
          <w:b/>
          <w:bCs/>
        </w:rPr>
      </w:pPr>
    </w:p>
    <w:p w14:paraId="5947CEE0" w14:textId="77777777" w:rsidR="00BC6E80" w:rsidRDefault="00BC6E80" w:rsidP="0049320F">
      <w:pPr>
        <w:tabs>
          <w:tab w:val="left" w:pos="851"/>
          <w:tab w:val="left" w:pos="1418"/>
        </w:tabs>
        <w:spacing w:after="0"/>
        <w:ind w:left="851" w:hanging="851"/>
        <w:contextualSpacing/>
        <w:rPr>
          <w:rFonts w:cs="Arial"/>
          <w:b/>
          <w:bCs/>
        </w:rPr>
      </w:pPr>
    </w:p>
    <w:p w14:paraId="32D84749" w14:textId="77777777" w:rsidR="00BC6E80" w:rsidRDefault="00BC6E80" w:rsidP="0049320F">
      <w:pPr>
        <w:tabs>
          <w:tab w:val="left" w:pos="851"/>
          <w:tab w:val="left" w:pos="1418"/>
        </w:tabs>
        <w:spacing w:after="0"/>
        <w:ind w:left="851" w:hanging="851"/>
        <w:contextualSpacing/>
        <w:rPr>
          <w:rFonts w:cs="Arial"/>
          <w:b/>
          <w:bCs/>
        </w:rPr>
      </w:pPr>
    </w:p>
    <w:p w14:paraId="2E33822E" w14:textId="77777777" w:rsidR="00BC6E80" w:rsidRDefault="00BC6E80" w:rsidP="0049320F">
      <w:pPr>
        <w:tabs>
          <w:tab w:val="left" w:pos="851"/>
          <w:tab w:val="left" w:pos="1418"/>
        </w:tabs>
        <w:spacing w:after="0"/>
        <w:ind w:left="851" w:hanging="851"/>
        <w:contextualSpacing/>
        <w:rPr>
          <w:rFonts w:cs="Arial"/>
          <w:b/>
          <w:bCs/>
        </w:rPr>
      </w:pPr>
    </w:p>
    <w:p w14:paraId="0915DD34" w14:textId="77777777" w:rsidR="00BC6E80" w:rsidRDefault="00BC6E80" w:rsidP="0049320F">
      <w:pPr>
        <w:tabs>
          <w:tab w:val="left" w:pos="851"/>
          <w:tab w:val="left" w:pos="1418"/>
        </w:tabs>
        <w:spacing w:after="0"/>
        <w:ind w:left="851" w:hanging="851"/>
        <w:contextualSpacing/>
        <w:rPr>
          <w:rFonts w:cs="Arial"/>
          <w:b/>
          <w:bCs/>
        </w:rPr>
      </w:pPr>
    </w:p>
    <w:p w14:paraId="26D3DA1A" w14:textId="77777777" w:rsidR="00BC6E80" w:rsidRDefault="00BC6E80" w:rsidP="0049320F">
      <w:pPr>
        <w:tabs>
          <w:tab w:val="left" w:pos="851"/>
          <w:tab w:val="left" w:pos="1418"/>
        </w:tabs>
        <w:spacing w:after="0"/>
        <w:ind w:left="851" w:hanging="851"/>
        <w:contextualSpacing/>
        <w:rPr>
          <w:rFonts w:cs="Arial"/>
          <w:b/>
          <w:bCs/>
        </w:rPr>
      </w:pPr>
    </w:p>
    <w:p w14:paraId="2862D27E" w14:textId="77777777" w:rsidR="00BC6E80" w:rsidRDefault="00BC6E80" w:rsidP="0049320F">
      <w:pPr>
        <w:tabs>
          <w:tab w:val="left" w:pos="851"/>
          <w:tab w:val="left" w:pos="1418"/>
        </w:tabs>
        <w:spacing w:after="0"/>
        <w:ind w:left="851" w:hanging="851"/>
        <w:contextualSpacing/>
        <w:rPr>
          <w:rFonts w:cs="Arial"/>
          <w:b/>
          <w:bCs/>
        </w:rPr>
      </w:pPr>
    </w:p>
    <w:p w14:paraId="7231E457" w14:textId="77777777" w:rsidR="00BC6E80" w:rsidRDefault="00BC6E80" w:rsidP="0049320F">
      <w:pPr>
        <w:tabs>
          <w:tab w:val="left" w:pos="851"/>
          <w:tab w:val="left" w:pos="1418"/>
        </w:tabs>
        <w:spacing w:after="0"/>
        <w:ind w:left="851" w:hanging="851"/>
        <w:contextualSpacing/>
        <w:rPr>
          <w:rFonts w:cs="Arial"/>
          <w:b/>
          <w:bCs/>
        </w:rPr>
      </w:pPr>
    </w:p>
    <w:p w14:paraId="7F11E320" w14:textId="77777777" w:rsidR="00BC6E80" w:rsidRDefault="00BC6E80" w:rsidP="0049320F">
      <w:pPr>
        <w:tabs>
          <w:tab w:val="left" w:pos="851"/>
          <w:tab w:val="left" w:pos="1418"/>
        </w:tabs>
        <w:spacing w:after="0"/>
        <w:ind w:left="851" w:hanging="851"/>
        <w:contextualSpacing/>
        <w:rPr>
          <w:rFonts w:cs="Arial"/>
          <w:b/>
          <w:bCs/>
        </w:rPr>
      </w:pPr>
    </w:p>
    <w:p w14:paraId="7E11DFF4" w14:textId="5FB4237C" w:rsidR="00C604B5" w:rsidRPr="00431B9C" w:rsidRDefault="00C604B5" w:rsidP="0049320F">
      <w:pPr>
        <w:autoSpaceDE/>
        <w:autoSpaceDN/>
        <w:adjustRightInd/>
        <w:spacing w:after="0"/>
        <w:rPr>
          <w:b/>
        </w:rPr>
      </w:pPr>
    </w:p>
    <w:sectPr w:rsidR="00C604B5" w:rsidRPr="00431B9C" w:rsidSect="00054520">
      <w:pgSz w:w="11906" w:h="16838"/>
      <w:pgMar w:top="567" w:right="1361" w:bottom="567" w:left="136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CD7D1" w14:textId="77777777" w:rsidR="00796735" w:rsidRDefault="00796735" w:rsidP="00124FDC">
      <w:pPr>
        <w:spacing w:after="0"/>
      </w:pPr>
      <w:r>
        <w:separator/>
      </w:r>
    </w:p>
  </w:endnote>
  <w:endnote w:type="continuationSeparator" w:id="0">
    <w:p w14:paraId="4D6EA864" w14:textId="77777777" w:rsidR="00796735" w:rsidRDefault="00796735"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1CB66" w14:textId="77777777" w:rsidR="00796735" w:rsidRDefault="00796735">
    <w:pPr>
      <w:pStyle w:val="Foo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C594A">
      <w:rPr>
        <w:caps/>
        <w:noProof/>
        <w:color w:val="4F81BD" w:themeColor="accent1"/>
      </w:rPr>
      <w:t>20</w:t>
    </w:r>
    <w:r>
      <w:rPr>
        <w:caps/>
        <w:noProof/>
        <w:color w:val="4F81BD" w:themeColor="accent1"/>
      </w:rPr>
      <w:fldChar w:fldCharType="end"/>
    </w:r>
  </w:p>
  <w:p w14:paraId="21BFBF30" w14:textId="77777777" w:rsidR="00796735" w:rsidRDefault="00796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511D4" w14:textId="77777777" w:rsidR="00796735" w:rsidRDefault="00796735" w:rsidP="00124FDC">
      <w:pPr>
        <w:spacing w:after="0"/>
      </w:pPr>
      <w:r>
        <w:separator/>
      </w:r>
    </w:p>
  </w:footnote>
  <w:footnote w:type="continuationSeparator" w:id="0">
    <w:p w14:paraId="158FF254" w14:textId="77777777" w:rsidR="00796735" w:rsidRDefault="00796735"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64B1" w14:textId="1219AD7D" w:rsidR="00796735" w:rsidRDefault="00796735">
    <w:pPr>
      <w:pStyle w:val="Header"/>
    </w:pPr>
    <w:r>
      <w:rPr>
        <w:noProof/>
        <w:lang w:eastAsia="en-GB"/>
      </w:rPr>
      <w:drawing>
        <wp:anchor distT="0" distB="0" distL="114300" distR="114300" simplePos="0" relativeHeight="251656192" behindDoc="1" locked="0" layoutInCell="1" allowOverlap="1" wp14:anchorId="08CE6237" wp14:editId="709AA035">
          <wp:simplePos x="0" y="0"/>
          <wp:positionH relativeFrom="column">
            <wp:posOffset>-915035</wp:posOffset>
          </wp:positionH>
          <wp:positionV relativeFrom="paragraph">
            <wp:posOffset>-189230</wp:posOffset>
          </wp:positionV>
          <wp:extent cx="7548880" cy="6653530"/>
          <wp:effectExtent l="19050" t="0" r="0" b="0"/>
          <wp:wrapNone/>
          <wp:docPr id="6"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D3D4" w14:textId="29F9D3B7" w:rsidR="00796735" w:rsidRDefault="00796735" w:rsidP="00846AEA">
    <w:pPr>
      <w:pStyle w:val="Header"/>
    </w:pPr>
    <w:r>
      <w:rPr>
        <w:noProof/>
        <w:lang w:eastAsia="en-GB"/>
      </w:rPr>
      <mc:AlternateContent>
        <mc:Choice Requires="wps">
          <w:drawing>
            <wp:anchor distT="45720" distB="45720" distL="114300" distR="114300" simplePos="0" relativeHeight="251658240" behindDoc="0" locked="0" layoutInCell="1" allowOverlap="1" wp14:anchorId="77011559" wp14:editId="7F9D0086">
              <wp:simplePos x="0" y="0"/>
              <wp:positionH relativeFrom="column">
                <wp:posOffset>5069840</wp:posOffset>
              </wp:positionH>
              <wp:positionV relativeFrom="paragraph">
                <wp:posOffset>-88265</wp:posOffset>
              </wp:positionV>
              <wp:extent cx="110490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14:paraId="2DCAA838" w14:textId="77777777" w:rsidR="00796735" w:rsidRPr="008D028B" w:rsidRDefault="00796735">
                          <w:pPr>
                            <w:rPr>
                              <w:b/>
                            </w:rPr>
                          </w:pPr>
                          <w:r w:rsidRPr="008D028B">
                            <w:rPr>
                              <w:b/>
                            </w:rP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11559" id="_x0000_t202" coordsize="21600,21600" o:spt="202" path="m,l,21600r21600,l21600,xe">
              <v:stroke joinstyle="miter"/>
              <v:path gradientshapeok="t" o:connecttype="rect"/>
            </v:shapetype>
            <v:shape id="Text Box 2" o:spid="_x0000_s1027" type="#_x0000_t202" style="position:absolute;left:0;text-align:left;margin-left:399.2pt;margin-top:-6.95pt;width:87pt;height:2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">
              <v:textbox>
                <w:txbxContent>
                  <w:p w14:paraId="2DCAA838" w14:textId="77777777" w:rsidR="00796735" w:rsidRPr="008D028B" w:rsidRDefault="00796735">
                    <w:pPr>
                      <w:rPr>
                        <w:b/>
                      </w:rPr>
                    </w:pPr>
                    <w:r w:rsidRPr="008D028B">
                      <w:rPr>
                        <w:b/>
                      </w:rPr>
                      <w:t>Appendix A</w:t>
                    </w:r>
                  </w:p>
                </w:txbxContent>
              </v:textbox>
              <w10:wrap type="square"/>
            </v:shape>
          </w:pict>
        </mc:Fallback>
      </mc:AlternateContent>
    </w:r>
    <w:r>
      <w:rPr>
        <w:noProof/>
        <w:lang w:eastAsia="en-GB"/>
      </w:rPr>
      <w:drawing>
        <wp:anchor distT="0" distB="0" distL="114300" distR="114300" simplePos="0" relativeHeight="251657216" behindDoc="1" locked="0" layoutInCell="1" allowOverlap="1" wp14:anchorId="452A04FF" wp14:editId="780E8F43">
          <wp:simplePos x="0" y="0"/>
          <wp:positionH relativeFrom="page">
            <wp:align>left</wp:align>
          </wp:positionH>
          <wp:positionV relativeFrom="paragraph">
            <wp:posOffset>-488950</wp:posOffset>
          </wp:positionV>
          <wp:extent cx="7568565" cy="10720070"/>
          <wp:effectExtent l="0" t="0" r="0" b="5080"/>
          <wp:wrapNone/>
          <wp:docPr id="7"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3256032"/>
    <w:multiLevelType w:val="hybridMultilevel"/>
    <w:tmpl w:val="43AE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3D95066"/>
    <w:multiLevelType w:val="hybridMultilevel"/>
    <w:tmpl w:val="A1A4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4D214DD"/>
    <w:multiLevelType w:val="multilevel"/>
    <w:tmpl w:val="4AFADBA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9EC45CB"/>
    <w:multiLevelType w:val="hybridMultilevel"/>
    <w:tmpl w:val="8EFC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437091"/>
    <w:multiLevelType w:val="hybridMultilevel"/>
    <w:tmpl w:val="7AF8E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196E5962"/>
    <w:multiLevelType w:val="hybridMultilevel"/>
    <w:tmpl w:val="886A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596019"/>
    <w:multiLevelType w:val="hybridMultilevel"/>
    <w:tmpl w:val="EF6C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8A5D9E"/>
    <w:multiLevelType w:val="hybridMultilevel"/>
    <w:tmpl w:val="A3F0B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837C78"/>
    <w:multiLevelType w:val="hybridMultilevel"/>
    <w:tmpl w:val="B9B6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7540F3"/>
    <w:multiLevelType w:val="hybridMultilevel"/>
    <w:tmpl w:val="E534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401BFA"/>
    <w:multiLevelType w:val="hybridMultilevel"/>
    <w:tmpl w:val="FD624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DE1D07"/>
    <w:multiLevelType w:val="hybridMultilevel"/>
    <w:tmpl w:val="0CC8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3"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25E5525"/>
    <w:multiLevelType w:val="hybridMultilevel"/>
    <w:tmpl w:val="7AF2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D50CAB"/>
    <w:multiLevelType w:val="hybridMultilevel"/>
    <w:tmpl w:val="32E2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4C1B7D"/>
    <w:multiLevelType w:val="hybridMultilevel"/>
    <w:tmpl w:val="6D26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BD4CAA"/>
    <w:multiLevelType w:val="hybridMultilevel"/>
    <w:tmpl w:val="13E6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FC011E"/>
    <w:multiLevelType w:val="multilevel"/>
    <w:tmpl w:val="28EA1F8A"/>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6A54E09"/>
    <w:multiLevelType w:val="hybridMultilevel"/>
    <w:tmpl w:val="EB3C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EF3287"/>
    <w:multiLevelType w:val="hybridMultilevel"/>
    <w:tmpl w:val="146C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AF7763"/>
    <w:multiLevelType w:val="hybridMultilevel"/>
    <w:tmpl w:val="E3DACB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5ADF561E"/>
    <w:multiLevelType w:val="hybridMultilevel"/>
    <w:tmpl w:val="EDBA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B96C29"/>
    <w:multiLevelType w:val="hybridMultilevel"/>
    <w:tmpl w:val="80F6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1BF0DF1"/>
    <w:multiLevelType w:val="hybridMultilevel"/>
    <w:tmpl w:val="2F6C9F8E"/>
    <w:lvl w:ilvl="0" w:tplc="AAAAB38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C56FDD"/>
    <w:multiLevelType w:val="hybridMultilevel"/>
    <w:tmpl w:val="A062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E212E9"/>
    <w:multiLevelType w:val="hybridMultilevel"/>
    <w:tmpl w:val="310A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F644A2"/>
    <w:multiLevelType w:val="hybridMultilevel"/>
    <w:tmpl w:val="A9EC5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062158"/>
    <w:multiLevelType w:val="multilevel"/>
    <w:tmpl w:val="D0A271CC"/>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8A779FB"/>
    <w:multiLevelType w:val="hybridMultilevel"/>
    <w:tmpl w:val="C1E8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3A14FF"/>
    <w:multiLevelType w:val="hybridMultilevel"/>
    <w:tmpl w:val="20CA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6345A2"/>
    <w:multiLevelType w:val="multilevel"/>
    <w:tmpl w:val="509CDD0C"/>
    <w:lvl w:ilvl="0">
      <w:start w:val="3"/>
      <w:numFmt w:val="decimal"/>
      <w:lvlText w:val="%1"/>
      <w:lvlJc w:val="left"/>
      <w:pPr>
        <w:ind w:left="525" w:hanging="525"/>
      </w:pPr>
      <w:rPr>
        <w:rFonts w:cs="Helvetica-Light" w:hint="default"/>
        <w:b/>
      </w:rPr>
    </w:lvl>
    <w:lvl w:ilvl="1">
      <w:start w:val="4"/>
      <w:numFmt w:val="decimal"/>
      <w:lvlText w:val="%1.%2"/>
      <w:lvlJc w:val="left"/>
      <w:pPr>
        <w:ind w:left="525" w:hanging="525"/>
      </w:pPr>
      <w:rPr>
        <w:rFonts w:cs="Helvetica-Light" w:hint="default"/>
        <w:b/>
      </w:rPr>
    </w:lvl>
    <w:lvl w:ilvl="2">
      <w:start w:val="7"/>
      <w:numFmt w:val="decimal"/>
      <w:lvlText w:val="%1.%2.%3"/>
      <w:lvlJc w:val="left"/>
      <w:pPr>
        <w:ind w:left="720" w:hanging="720"/>
      </w:pPr>
      <w:rPr>
        <w:rFonts w:cs="Helvetica-Light" w:hint="default"/>
        <w:b/>
      </w:rPr>
    </w:lvl>
    <w:lvl w:ilvl="3">
      <w:start w:val="1"/>
      <w:numFmt w:val="decimal"/>
      <w:lvlText w:val="%1.%2.%3.%4"/>
      <w:lvlJc w:val="left"/>
      <w:pPr>
        <w:ind w:left="1080" w:hanging="1080"/>
      </w:pPr>
      <w:rPr>
        <w:rFonts w:cs="Helvetica-Light" w:hint="default"/>
        <w:b/>
      </w:rPr>
    </w:lvl>
    <w:lvl w:ilvl="4">
      <w:start w:val="1"/>
      <w:numFmt w:val="decimal"/>
      <w:lvlText w:val="%1.%2.%3.%4.%5"/>
      <w:lvlJc w:val="left"/>
      <w:pPr>
        <w:ind w:left="1080" w:hanging="1080"/>
      </w:pPr>
      <w:rPr>
        <w:rFonts w:cs="Helvetica-Light" w:hint="default"/>
        <w:b/>
      </w:rPr>
    </w:lvl>
    <w:lvl w:ilvl="5">
      <w:start w:val="1"/>
      <w:numFmt w:val="decimal"/>
      <w:lvlText w:val="%1.%2.%3.%4.%5.%6"/>
      <w:lvlJc w:val="left"/>
      <w:pPr>
        <w:ind w:left="1440" w:hanging="1440"/>
      </w:pPr>
      <w:rPr>
        <w:rFonts w:cs="Helvetica-Light" w:hint="default"/>
        <w:b/>
      </w:rPr>
    </w:lvl>
    <w:lvl w:ilvl="6">
      <w:start w:val="1"/>
      <w:numFmt w:val="decimal"/>
      <w:lvlText w:val="%1.%2.%3.%4.%5.%6.%7"/>
      <w:lvlJc w:val="left"/>
      <w:pPr>
        <w:ind w:left="1440" w:hanging="1440"/>
      </w:pPr>
      <w:rPr>
        <w:rFonts w:cs="Helvetica-Light" w:hint="default"/>
        <w:b/>
      </w:rPr>
    </w:lvl>
    <w:lvl w:ilvl="7">
      <w:start w:val="1"/>
      <w:numFmt w:val="decimal"/>
      <w:lvlText w:val="%1.%2.%3.%4.%5.%6.%7.%8"/>
      <w:lvlJc w:val="left"/>
      <w:pPr>
        <w:ind w:left="1800" w:hanging="1800"/>
      </w:pPr>
      <w:rPr>
        <w:rFonts w:cs="Helvetica-Light" w:hint="default"/>
        <w:b/>
      </w:rPr>
    </w:lvl>
    <w:lvl w:ilvl="8">
      <w:start w:val="1"/>
      <w:numFmt w:val="decimal"/>
      <w:lvlText w:val="%1.%2.%3.%4.%5.%6.%7.%8.%9"/>
      <w:lvlJc w:val="left"/>
      <w:pPr>
        <w:ind w:left="1800" w:hanging="1800"/>
      </w:pPr>
      <w:rPr>
        <w:rFonts w:cs="Helvetica-Light" w:hint="default"/>
        <w:b/>
      </w:rPr>
    </w:lvl>
  </w:abstractNum>
  <w:num w:numId="1">
    <w:abstractNumId w:val="32"/>
  </w:num>
  <w:num w:numId="2">
    <w:abstractNumId w:val="33"/>
  </w:num>
  <w:num w:numId="3">
    <w:abstractNumId w:val="45"/>
  </w:num>
  <w:num w:numId="4">
    <w:abstractNumId w:val="44"/>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0"/>
  </w:num>
  <w:num w:numId="26">
    <w:abstractNumId w:val="31"/>
  </w:num>
  <w:num w:numId="27">
    <w:abstractNumId w:val="30"/>
  </w:num>
  <w:num w:numId="28">
    <w:abstractNumId w:val="35"/>
  </w:num>
  <w:num w:numId="29">
    <w:abstractNumId w:val="52"/>
  </w:num>
  <w:num w:numId="30">
    <w:abstractNumId w:val="43"/>
  </w:num>
  <w:num w:numId="31">
    <w:abstractNumId w:val="49"/>
  </w:num>
  <w:num w:numId="32">
    <w:abstractNumId w:val="38"/>
  </w:num>
  <w:num w:numId="33">
    <w:abstractNumId w:val="53"/>
  </w:num>
  <w:num w:numId="34">
    <w:abstractNumId w:val="21"/>
  </w:num>
  <w:num w:numId="35">
    <w:abstractNumId w:val="22"/>
  </w:num>
  <w:num w:numId="36">
    <w:abstractNumId w:val="28"/>
  </w:num>
  <w:num w:numId="37">
    <w:abstractNumId w:val="37"/>
  </w:num>
  <w:num w:numId="38">
    <w:abstractNumId w:val="48"/>
  </w:num>
  <w:num w:numId="39">
    <w:abstractNumId w:val="29"/>
  </w:num>
  <w:num w:numId="40">
    <w:abstractNumId w:val="46"/>
  </w:num>
  <w:num w:numId="41">
    <w:abstractNumId w:val="42"/>
  </w:num>
  <w:num w:numId="42">
    <w:abstractNumId w:val="20"/>
  </w:num>
  <w:num w:numId="43">
    <w:abstractNumId w:val="24"/>
  </w:num>
  <w:num w:numId="44">
    <w:abstractNumId w:val="23"/>
  </w:num>
  <w:num w:numId="45">
    <w:abstractNumId w:val="52"/>
  </w:num>
  <w:num w:numId="46">
    <w:abstractNumId w:val="36"/>
  </w:num>
  <w:num w:numId="47">
    <w:abstractNumId w:val="51"/>
  </w:num>
  <w:num w:numId="48">
    <w:abstractNumId w:val="25"/>
  </w:num>
  <w:num w:numId="49">
    <w:abstractNumId w:val="53"/>
    <w:lvlOverride w:ilvl="0">
      <w:startOverride w:val="3"/>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39"/>
  </w:num>
  <w:num w:numId="52">
    <w:abstractNumId w:val="34"/>
  </w:num>
  <w:num w:numId="53">
    <w:abstractNumId w:val="47"/>
  </w:num>
  <w:num w:numId="54">
    <w:abstractNumId w:val="29"/>
  </w:num>
  <w:num w:numId="55">
    <w:abstractNumId w:val="26"/>
  </w:num>
  <w:num w:numId="56">
    <w:abstractNumId w:val="50"/>
  </w:num>
  <w:num w:numId="57">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325633">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1E8"/>
    <w:rsid w:val="00000CB1"/>
    <w:rsid w:val="00001A18"/>
    <w:rsid w:val="00002AA5"/>
    <w:rsid w:val="00002B14"/>
    <w:rsid w:val="00002E64"/>
    <w:rsid w:val="0000388E"/>
    <w:rsid w:val="00005501"/>
    <w:rsid w:val="00006241"/>
    <w:rsid w:val="000079DD"/>
    <w:rsid w:val="0001180A"/>
    <w:rsid w:val="00012E4F"/>
    <w:rsid w:val="0001306D"/>
    <w:rsid w:val="0001341B"/>
    <w:rsid w:val="00014430"/>
    <w:rsid w:val="00015609"/>
    <w:rsid w:val="00015CB6"/>
    <w:rsid w:val="00016D57"/>
    <w:rsid w:val="0002009B"/>
    <w:rsid w:val="000205B8"/>
    <w:rsid w:val="0002209D"/>
    <w:rsid w:val="000221C5"/>
    <w:rsid w:val="00025819"/>
    <w:rsid w:val="000268BF"/>
    <w:rsid w:val="00026A5C"/>
    <w:rsid w:val="0003095D"/>
    <w:rsid w:val="00034FB8"/>
    <w:rsid w:val="00036DFC"/>
    <w:rsid w:val="0004116F"/>
    <w:rsid w:val="000413D0"/>
    <w:rsid w:val="00041DCC"/>
    <w:rsid w:val="000427EB"/>
    <w:rsid w:val="0004362D"/>
    <w:rsid w:val="00044376"/>
    <w:rsid w:val="00044FF2"/>
    <w:rsid w:val="0004609F"/>
    <w:rsid w:val="000461FE"/>
    <w:rsid w:val="000475B4"/>
    <w:rsid w:val="0005130F"/>
    <w:rsid w:val="000518A7"/>
    <w:rsid w:val="0005228C"/>
    <w:rsid w:val="00052601"/>
    <w:rsid w:val="000529FC"/>
    <w:rsid w:val="00054520"/>
    <w:rsid w:val="00054C03"/>
    <w:rsid w:val="0005561E"/>
    <w:rsid w:val="00055FB4"/>
    <w:rsid w:val="00056B0C"/>
    <w:rsid w:val="00056F31"/>
    <w:rsid w:val="000575B3"/>
    <w:rsid w:val="00057B51"/>
    <w:rsid w:val="00057B75"/>
    <w:rsid w:val="0006036E"/>
    <w:rsid w:val="000611A6"/>
    <w:rsid w:val="00062D5D"/>
    <w:rsid w:val="00067B6F"/>
    <w:rsid w:val="000701AB"/>
    <w:rsid w:val="00071754"/>
    <w:rsid w:val="000724BC"/>
    <w:rsid w:val="00073588"/>
    <w:rsid w:val="0007606B"/>
    <w:rsid w:val="00077C09"/>
    <w:rsid w:val="00081E12"/>
    <w:rsid w:val="00083512"/>
    <w:rsid w:val="0008360D"/>
    <w:rsid w:val="00083765"/>
    <w:rsid w:val="00085091"/>
    <w:rsid w:val="000850D9"/>
    <w:rsid w:val="000876B5"/>
    <w:rsid w:val="000926D1"/>
    <w:rsid w:val="00092756"/>
    <w:rsid w:val="0009438D"/>
    <w:rsid w:val="00095183"/>
    <w:rsid w:val="00096902"/>
    <w:rsid w:val="00097E2B"/>
    <w:rsid w:val="000A0339"/>
    <w:rsid w:val="000A1E1B"/>
    <w:rsid w:val="000A24B3"/>
    <w:rsid w:val="000A35BD"/>
    <w:rsid w:val="000A3809"/>
    <w:rsid w:val="000A3BD2"/>
    <w:rsid w:val="000A3CF5"/>
    <w:rsid w:val="000A75DB"/>
    <w:rsid w:val="000A778B"/>
    <w:rsid w:val="000B11F8"/>
    <w:rsid w:val="000B1522"/>
    <w:rsid w:val="000B291B"/>
    <w:rsid w:val="000B29E0"/>
    <w:rsid w:val="000B2E32"/>
    <w:rsid w:val="000B5653"/>
    <w:rsid w:val="000B6F0F"/>
    <w:rsid w:val="000B730E"/>
    <w:rsid w:val="000C0BFE"/>
    <w:rsid w:val="000C12AD"/>
    <w:rsid w:val="000C35EE"/>
    <w:rsid w:val="000C58C2"/>
    <w:rsid w:val="000D0EAF"/>
    <w:rsid w:val="000D1087"/>
    <w:rsid w:val="000D15C8"/>
    <w:rsid w:val="000D1F39"/>
    <w:rsid w:val="000D26A7"/>
    <w:rsid w:val="000D2A0E"/>
    <w:rsid w:val="000D3601"/>
    <w:rsid w:val="000D43AC"/>
    <w:rsid w:val="000D4BF2"/>
    <w:rsid w:val="000D5F47"/>
    <w:rsid w:val="000E00B0"/>
    <w:rsid w:val="000E02B4"/>
    <w:rsid w:val="000E3AEC"/>
    <w:rsid w:val="000E3F90"/>
    <w:rsid w:val="000E4831"/>
    <w:rsid w:val="000E4AF5"/>
    <w:rsid w:val="000E4D43"/>
    <w:rsid w:val="000E4E27"/>
    <w:rsid w:val="000E4E4D"/>
    <w:rsid w:val="000E5685"/>
    <w:rsid w:val="000E63DE"/>
    <w:rsid w:val="000F0076"/>
    <w:rsid w:val="000F064A"/>
    <w:rsid w:val="000F0718"/>
    <w:rsid w:val="000F2763"/>
    <w:rsid w:val="000F2931"/>
    <w:rsid w:val="000F50B2"/>
    <w:rsid w:val="000F5D50"/>
    <w:rsid w:val="000F5DE4"/>
    <w:rsid w:val="000F748D"/>
    <w:rsid w:val="001001D6"/>
    <w:rsid w:val="00100F6E"/>
    <w:rsid w:val="0010126B"/>
    <w:rsid w:val="00101492"/>
    <w:rsid w:val="00102F17"/>
    <w:rsid w:val="001055F6"/>
    <w:rsid w:val="0010608C"/>
    <w:rsid w:val="001066F5"/>
    <w:rsid w:val="00107B15"/>
    <w:rsid w:val="0011007F"/>
    <w:rsid w:val="00110C02"/>
    <w:rsid w:val="00112B05"/>
    <w:rsid w:val="00122484"/>
    <w:rsid w:val="001230E2"/>
    <w:rsid w:val="00123545"/>
    <w:rsid w:val="00123605"/>
    <w:rsid w:val="00124613"/>
    <w:rsid w:val="001248E1"/>
    <w:rsid w:val="00124FDC"/>
    <w:rsid w:val="00127F22"/>
    <w:rsid w:val="0013075A"/>
    <w:rsid w:val="00130C53"/>
    <w:rsid w:val="001314AB"/>
    <w:rsid w:val="001318F2"/>
    <w:rsid w:val="00131AF6"/>
    <w:rsid w:val="00131CBE"/>
    <w:rsid w:val="00132061"/>
    <w:rsid w:val="00132605"/>
    <w:rsid w:val="0013674C"/>
    <w:rsid w:val="00136FEB"/>
    <w:rsid w:val="001378B7"/>
    <w:rsid w:val="0014205B"/>
    <w:rsid w:val="00142E26"/>
    <w:rsid w:val="00144977"/>
    <w:rsid w:val="00145C7C"/>
    <w:rsid w:val="00147C02"/>
    <w:rsid w:val="00147CFE"/>
    <w:rsid w:val="0015005B"/>
    <w:rsid w:val="0015063B"/>
    <w:rsid w:val="00151479"/>
    <w:rsid w:val="00151735"/>
    <w:rsid w:val="00153220"/>
    <w:rsid w:val="00153BDE"/>
    <w:rsid w:val="00154536"/>
    <w:rsid w:val="00154C8F"/>
    <w:rsid w:val="00154FFB"/>
    <w:rsid w:val="001562D2"/>
    <w:rsid w:val="001565FF"/>
    <w:rsid w:val="00157938"/>
    <w:rsid w:val="00157A57"/>
    <w:rsid w:val="0016157E"/>
    <w:rsid w:val="00162437"/>
    <w:rsid w:val="00163C38"/>
    <w:rsid w:val="00165163"/>
    <w:rsid w:val="0016596F"/>
    <w:rsid w:val="00167F8A"/>
    <w:rsid w:val="00173915"/>
    <w:rsid w:val="00174280"/>
    <w:rsid w:val="00174677"/>
    <w:rsid w:val="00175707"/>
    <w:rsid w:val="00175E8C"/>
    <w:rsid w:val="00175EC8"/>
    <w:rsid w:val="001760F2"/>
    <w:rsid w:val="0017632B"/>
    <w:rsid w:val="00176BD4"/>
    <w:rsid w:val="00176F2E"/>
    <w:rsid w:val="001808D7"/>
    <w:rsid w:val="00184B7F"/>
    <w:rsid w:val="00184D57"/>
    <w:rsid w:val="00185694"/>
    <w:rsid w:val="00185C2F"/>
    <w:rsid w:val="001873E0"/>
    <w:rsid w:val="00187F6A"/>
    <w:rsid w:val="00191E89"/>
    <w:rsid w:val="001936BF"/>
    <w:rsid w:val="00195E46"/>
    <w:rsid w:val="0019646F"/>
    <w:rsid w:val="001979BA"/>
    <w:rsid w:val="001A06C7"/>
    <w:rsid w:val="001A134C"/>
    <w:rsid w:val="001A5E75"/>
    <w:rsid w:val="001A5FB0"/>
    <w:rsid w:val="001A781E"/>
    <w:rsid w:val="001B032E"/>
    <w:rsid w:val="001B2ECE"/>
    <w:rsid w:val="001B540F"/>
    <w:rsid w:val="001B624A"/>
    <w:rsid w:val="001B6D90"/>
    <w:rsid w:val="001C177B"/>
    <w:rsid w:val="001C1BD1"/>
    <w:rsid w:val="001C1C6F"/>
    <w:rsid w:val="001C1DAB"/>
    <w:rsid w:val="001C2CA5"/>
    <w:rsid w:val="001C2F31"/>
    <w:rsid w:val="001C594A"/>
    <w:rsid w:val="001D10C5"/>
    <w:rsid w:val="001D1642"/>
    <w:rsid w:val="001D1E0A"/>
    <w:rsid w:val="001D23D4"/>
    <w:rsid w:val="001D24BD"/>
    <w:rsid w:val="001D3034"/>
    <w:rsid w:val="001D39F6"/>
    <w:rsid w:val="001D3BDE"/>
    <w:rsid w:val="001D64F8"/>
    <w:rsid w:val="001D6C4E"/>
    <w:rsid w:val="001E1E93"/>
    <w:rsid w:val="001E22B3"/>
    <w:rsid w:val="001E3125"/>
    <w:rsid w:val="001E3701"/>
    <w:rsid w:val="001E4105"/>
    <w:rsid w:val="001E417F"/>
    <w:rsid w:val="001E433B"/>
    <w:rsid w:val="001E6005"/>
    <w:rsid w:val="001E6B42"/>
    <w:rsid w:val="001E715E"/>
    <w:rsid w:val="001E7EF0"/>
    <w:rsid w:val="001F04B0"/>
    <w:rsid w:val="001F0AA6"/>
    <w:rsid w:val="001F1871"/>
    <w:rsid w:val="001F1E7C"/>
    <w:rsid w:val="001F5DC7"/>
    <w:rsid w:val="001F71A5"/>
    <w:rsid w:val="001F7507"/>
    <w:rsid w:val="00203D9E"/>
    <w:rsid w:val="00206581"/>
    <w:rsid w:val="0020729E"/>
    <w:rsid w:val="002102A0"/>
    <w:rsid w:val="0021089D"/>
    <w:rsid w:val="00210D52"/>
    <w:rsid w:val="0021134A"/>
    <w:rsid w:val="00212865"/>
    <w:rsid w:val="00212FB5"/>
    <w:rsid w:val="00213429"/>
    <w:rsid w:val="00213491"/>
    <w:rsid w:val="0021392C"/>
    <w:rsid w:val="00214801"/>
    <w:rsid w:val="0021606B"/>
    <w:rsid w:val="00216CAB"/>
    <w:rsid w:val="00220C19"/>
    <w:rsid w:val="00221254"/>
    <w:rsid w:val="00222D1E"/>
    <w:rsid w:val="0022383E"/>
    <w:rsid w:val="00225556"/>
    <w:rsid w:val="002267A3"/>
    <w:rsid w:val="00227B2C"/>
    <w:rsid w:val="00227E9E"/>
    <w:rsid w:val="00232758"/>
    <w:rsid w:val="0023427F"/>
    <w:rsid w:val="002345FB"/>
    <w:rsid w:val="00235CC0"/>
    <w:rsid w:val="00236170"/>
    <w:rsid w:val="00240038"/>
    <w:rsid w:val="00240B58"/>
    <w:rsid w:val="00243577"/>
    <w:rsid w:val="00244A70"/>
    <w:rsid w:val="00245822"/>
    <w:rsid w:val="00246062"/>
    <w:rsid w:val="002465F1"/>
    <w:rsid w:val="00247D4E"/>
    <w:rsid w:val="002511B3"/>
    <w:rsid w:val="00251ED8"/>
    <w:rsid w:val="00253550"/>
    <w:rsid w:val="00254A94"/>
    <w:rsid w:val="00254DCC"/>
    <w:rsid w:val="00257164"/>
    <w:rsid w:val="002578B8"/>
    <w:rsid w:val="00257F42"/>
    <w:rsid w:val="00262774"/>
    <w:rsid w:val="00263DFF"/>
    <w:rsid w:val="002642EB"/>
    <w:rsid w:val="0026451C"/>
    <w:rsid w:val="00265CB1"/>
    <w:rsid w:val="0026678D"/>
    <w:rsid w:val="00267A41"/>
    <w:rsid w:val="00267E3B"/>
    <w:rsid w:val="00267F8F"/>
    <w:rsid w:val="00270507"/>
    <w:rsid w:val="00271AC8"/>
    <w:rsid w:val="00272B2A"/>
    <w:rsid w:val="00272E27"/>
    <w:rsid w:val="00273BD2"/>
    <w:rsid w:val="0027473B"/>
    <w:rsid w:val="00274857"/>
    <w:rsid w:val="00275118"/>
    <w:rsid w:val="00275B89"/>
    <w:rsid w:val="0027680D"/>
    <w:rsid w:val="002770E2"/>
    <w:rsid w:val="00280C6B"/>
    <w:rsid w:val="00281DD8"/>
    <w:rsid w:val="00282217"/>
    <w:rsid w:val="002822BA"/>
    <w:rsid w:val="0028299E"/>
    <w:rsid w:val="00283016"/>
    <w:rsid w:val="00283C71"/>
    <w:rsid w:val="002869C1"/>
    <w:rsid w:val="0028759D"/>
    <w:rsid w:val="00290320"/>
    <w:rsid w:val="00290BBD"/>
    <w:rsid w:val="00290CD7"/>
    <w:rsid w:val="00290F56"/>
    <w:rsid w:val="002918E8"/>
    <w:rsid w:val="0029234A"/>
    <w:rsid w:val="00293259"/>
    <w:rsid w:val="00294EA3"/>
    <w:rsid w:val="002A0203"/>
    <w:rsid w:val="002A13B4"/>
    <w:rsid w:val="002A145A"/>
    <w:rsid w:val="002A1543"/>
    <w:rsid w:val="002A18D1"/>
    <w:rsid w:val="002A1E91"/>
    <w:rsid w:val="002A2C0D"/>
    <w:rsid w:val="002A2CAA"/>
    <w:rsid w:val="002A3292"/>
    <w:rsid w:val="002A351D"/>
    <w:rsid w:val="002A3A6A"/>
    <w:rsid w:val="002A3AEE"/>
    <w:rsid w:val="002A551C"/>
    <w:rsid w:val="002A6DE2"/>
    <w:rsid w:val="002B22E7"/>
    <w:rsid w:val="002B243A"/>
    <w:rsid w:val="002B35AA"/>
    <w:rsid w:val="002B5DF1"/>
    <w:rsid w:val="002B6FC4"/>
    <w:rsid w:val="002B737F"/>
    <w:rsid w:val="002B76E1"/>
    <w:rsid w:val="002C1759"/>
    <w:rsid w:val="002C1FAA"/>
    <w:rsid w:val="002C212D"/>
    <w:rsid w:val="002C4196"/>
    <w:rsid w:val="002C47C4"/>
    <w:rsid w:val="002C67F4"/>
    <w:rsid w:val="002D1911"/>
    <w:rsid w:val="002D3FA0"/>
    <w:rsid w:val="002D5781"/>
    <w:rsid w:val="002D637D"/>
    <w:rsid w:val="002D71FE"/>
    <w:rsid w:val="002D7921"/>
    <w:rsid w:val="002D7E54"/>
    <w:rsid w:val="002E0889"/>
    <w:rsid w:val="002E0CED"/>
    <w:rsid w:val="002E1DF6"/>
    <w:rsid w:val="002E4E08"/>
    <w:rsid w:val="002E5340"/>
    <w:rsid w:val="002E5C88"/>
    <w:rsid w:val="002F0ABC"/>
    <w:rsid w:val="002F14A3"/>
    <w:rsid w:val="002F2833"/>
    <w:rsid w:val="002F3210"/>
    <w:rsid w:val="002F4AF1"/>
    <w:rsid w:val="002F60DB"/>
    <w:rsid w:val="002F71DB"/>
    <w:rsid w:val="002F78CB"/>
    <w:rsid w:val="0030061C"/>
    <w:rsid w:val="003006E7"/>
    <w:rsid w:val="0030222F"/>
    <w:rsid w:val="003039C9"/>
    <w:rsid w:val="00303C81"/>
    <w:rsid w:val="003044DB"/>
    <w:rsid w:val="003059E8"/>
    <w:rsid w:val="00306BC1"/>
    <w:rsid w:val="00310970"/>
    <w:rsid w:val="00311306"/>
    <w:rsid w:val="0031155F"/>
    <w:rsid w:val="0031245E"/>
    <w:rsid w:val="00313657"/>
    <w:rsid w:val="00313BCD"/>
    <w:rsid w:val="003158CA"/>
    <w:rsid w:val="00316451"/>
    <w:rsid w:val="003172B5"/>
    <w:rsid w:val="00317948"/>
    <w:rsid w:val="00321030"/>
    <w:rsid w:val="003218D4"/>
    <w:rsid w:val="003219F2"/>
    <w:rsid w:val="0032276D"/>
    <w:rsid w:val="0032298A"/>
    <w:rsid w:val="00322F1E"/>
    <w:rsid w:val="0032368D"/>
    <w:rsid w:val="00323AB4"/>
    <w:rsid w:val="00323B3B"/>
    <w:rsid w:val="00324A9E"/>
    <w:rsid w:val="00325446"/>
    <w:rsid w:val="00325CF6"/>
    <w:rsid w:val="00326867"/>
    <w:rsid w:val="00327570"/>
    <w:rsid w:val="003321F2"/>
    <w:rsid w:val="00333F2F"/>
    <w:rsid w:val="00334021"/>
    <w:rsid w:val="003348C9"/>
    <w:rsid w:val="003350AF"/>
    <w:rsid w:val="00336646"/>
    <w:rsid w:val="0033750E"/>
    <w:rsid w:val="00337D20"/>
    <w:rsid w:val="00337DBA"/>
    <w:rsid w:val="003401F3"/>
    <w:rsid w:val="00340774"/>
    <w:rsid w:val="003416CE"/>
    <w:rsid w:val="003418BD"/>
    <w:rsid w:val="0034273E"/>
    <w:rsid w:val="0034351A"/>
    <w:rsid w:val="00343E60"/>
    <w:rsid w:val="00344170"/>
    <w:rsid w:val="00344E13"/>
    <w:rsid w:val="00345D01"/>
    <w:rsid w:val="00346334"/>
    <w:rsid w:val="00347284"/>
    <w:rsid w:val="00350F56"/>
    <w:rsid w:val="00352C6F"/>
    <w:rsid w:val="00355B55"/>
    <w:rsid w:val="00356E64"/>
    <w:rsid w:val="00357682"/>
    <w:rsid w:val="00360406"/>
    <w:rsid w:val="00360D7A"/>
    <w:rsid w:val="00361F6B"/>
    <w:rsid w:val="003626CB"/>
    <w:rsid w:val="0036309E"/>
    <w:rsid w:val="0036334B"/>
    <w:rsid w:val="00363A3A"/>
    <w:rsid w:val="00363F56"/>
    <w:rsid w:val="00364241"/>
    <w:rsid w:val="0036554C"/>
    <w:rsid w:val="00365825"/>
    <w:rsid w:val="0036614F"/>
    <w:rsid w:val="0036630C"/>
    <w:rsid w:val="00366317"/>
    <w:rsid w:val="00367210"/>
    <w:rsid w:val="00372796"/>
    <w:rsid w:val="0037393E"/>
    <w:rsid w:val="003755EC"/>
    <w:rsid w:val="00376A93"/>
    <w:rsid w:val="003805C7"/>
    <w:rsid w:val="00380763"/>
    <w:rsid w:val="0038124F"/>
    <w:rsid w:val="003818DF"/>
    <w:rsid w:val="0038233F"/>
    <w:rsid w:val="00382514"/>
    <w:rsid w:val="003825C9"/>
    <w:rsid w:val="00382B5E"/>
    <w:rsid w:val="00382E45"/>
    <w:rsid w:val="0038460B"/>
    <w:rsid w:val="003854E7"/>
    <w:rsid w:val="00385EF7"/>
    <w:rsid w:val="00386B6C"/>
    <w:rsid w:val="00386F33"/>
    <w:rsid w:val="003875B6"/>
    <w:rsid w:val="0039115D"/>
    <w:rsid w:val="003924B7"/>
    <w:rsid w:val="003930A3"/>
    <w:rsid w:val="0039438B"/>
    <w:rsid w:val="003945E0"/>
    <w:rsid w:val="00394975"/>
    <w:rsid w:val="00394BBA"/>
    <w:rsid w:val="00394E02"/>
    <w:rsid w:val="00395690"/>
    <w:rsid w:val="00395AA0"/>
    <w:rsid w:val="003966B9"/>
    <w:rsid w:val="003968E2"/>
    <w:rsid w:val="0039786E"/>
    <w:rsid w:val="003A21E1"/>
    <w:rsid w:val="003A2305"/>
    <w:rsid w:val="003A26F1"/>
    <w:rsid w:val="003A29A8"/>
    <w:rsid w:val="003A2BBE"/>
    <w:rsid w:val="003A3BDE"/>
    <w:rsid w:val="003A465E"/>
    <w:rsid w:val="003A55F8"/>
    <w:rsid w:val="003A5DB8"/>
    <w:rsid w:val="003A60C0"/>
    <w:rsid w:val="003A7DCB"/>
    <w:rsid w:val="003B0C73"/>
    <w:rsid w:val="003B1A36"/>
    <w:rsid w:val="003B2ABA"/>
    <w:rsid w:val="003B2BB3"/>
    <w:rsid w:val="003B3034"/>
    <w:rsid w:val="003B3581"/>
    <w:rsid w:val="003B38A7"/>
    <w:rsid w:val="003B3E77"/>
    <w:rsid w:val="003B431B"/>
    <w:rsid w:val="003B46B6"/>
    <w:rsid w:val="003B5532"/>
    <w:rsid w:val="003B5DCB"/>
    <w:rsid w:val="003B6681"/>
    <w:rsid w:val="003B77BD"/>
    <w:rsid w:val="003B7DED"/>
    <w:rsid w:val="003C0C2F"/>
    <w:rsid w:val="003C1099"/>
    <w:rsid w:val="003C2044"/>
    <w:rsid w:val="003C31BC"/>
    <w:rsid w:val="003C4710"/>
    <w:rsid w:val="003C5D0D"/>
    <w:rsid w:val="003C60CE"/>
    <w:rsid w:val="003C6329"/>
    <w:rsid w:val="003C795B"/>
    <w:rsid w:val="003C7ACE"/>
    <w:rsid w:val="003C7BE9"/>
    <w:rsid w:val="003C7C1E"/>
    <w:rsid w:val="003D09BB"/>
    <w:rsid w:val="003D1166"/>
    <w:rsid w:val="003D23F5"/>
    <w:rsid w:val="003D2899"/>
    <w:rsid w:val="003D3D75"/>
    <w:rsid w:val="003D628C"/>
    <w:rsid w:val="003D690B"/>
    <w:rsid w:val="003D717E"/>
    <w:rsid w:val="003E1A28"/>
    <w:rsid w:val="003E1CEE"/>
    <w:rsid w:val="003E3D87"/>
    <w:rsid w:val="003E4622"/>
    <w:rsid w:val="003E4C50"/>
    <w:rsid w:val="003E4EB1"/>
    <w:rsid w:val="003E5F01"/>
    <w:rsid w:val="003E5F96"/>
    <w:rsid w:val="003E69D1"/>
    <w:rsid w:val="003E743D"/>
    <w:rsid w:val="003E7BAD"/>
    <w:rsid w:val="003F0132"/>
    <w:rsid w:val="003F0593"/>
    <w:rsid w:val="003F0E62"/>
    <w:rsid w:val="003F1950"/>
    <w:rsid w:val="003F427E"/>
    <w:rsid w:val="003F54DE"/>
    <w:rsid w:val="003F55B6"/>
    <w:rsid w:val="003F634B"/>
    <w:rsid w:val="003F63BB"/>
    <w:rsid w:val="003F7B83"/>
    <w:rsid w:val="00400C55"/>
    <w:rsid w:val="00401CB5"/>
    <w:rsid w:val="004022DC"/>
    <w:rsid w:val="00402BA5"/>
    <w:rsid w:val="00403A9B"/>
    <w:rsid w:val="00405273"/>
    <w:rsid w:val="00405959"/>
    <w:rsid w:val="00413644"/>
    <w:rsid w:val="00414617"/>
    <w:rsid w:val="00414D1D"/>
    <w:rsid w:val="00416A1E"/>
    <w:rsid w:val="0042094E"/>
    <w:rsid w:val="00421237"/>
    <w:rsid w:val="00421596"/>
    <w:rsid w:val="0042302E"/>
    <w:rsid w:val="0042361A"/>
    <w:rsid w:val="00423ED6"/>
    <w:rsid w:val="00424E57"/>
    <w:rsid w:val="0042503D"/>
    <w:rsid w:val="00425047"/>
    <w:rsid w:val="00425592"/>
    <w:rsid w:val="0042618B"/>
    <w:rsid w:val="00426865"/>
    <w:rsid w:val="00426C80"/>
    <w:rsid w:val="004273EE"/>
    <w:rsid w:val="00430E63"/>
    <w:rsid w:val="00431609"/>
    <w:rsid w:val="00431B9C"/>
    <w:rsid w:val="00434943"/>
    <w:rsid w:val="00436240"/>
    <w:rsid w:val="00436CA0"/>
    <w:rsid w:val="004408F7"/>
    <w:rsid w:val="00440B4D"/>
    <w:rsid w:val="00442270"/>
    <w:rsid w:val="004429E1"/>
    <w:rsid w:val="00443084"/>
    <w:rsid w:val="004430FC"/>
    <w:rsid w:val="0044536D"/>
    <w:rsid w:val="004453C0"/>
    <w:rsid w:val="004456CC"/>
    <w:rsid w:val="004466CF"/>
    <w:rsid w:val="0044709F"/>
    <w:rsid w:val="00447F80"/>
    <w:rsid w:val="00451CE6"/>
    <w:rsid w:val="00452FD8"/>
    <w:rsid w:val="004533FD"/>
    <w:rsid w:val="00454BF8"/>
    <w:rsid w:val="004553DE"/>
    <w:rsid w:val="00460180"/>
    <w:rsid w:val="00460B9A"/>
    <w:rsid w:val="00460E73"/>
    <w:rsid w:val="00462C07"/>
    <w:rsid w:val="00464125"/>
    <w:rsid w:val="004648C3"/>
    <w:rsid w:val="0046607F"/>
    <w:rsid w:val="0046628E"/>
    <w:rsid w:val="004668AE"/>
    <w:rsid w:val="004671DA"/>
    <w:rsid w:val="004672AC"/>
    <w:rsid w:val="004674CE"/>
    <w:rsid w:val="00467ED1"/>
    <w:rsid w:val="0047008B"/>
    <w:rsid w:val="0047054E"/>
    <w:rsid w:val="00470F0E"/>
    <w:rsid w:val="00472A0F"/>
    <w:rsid w:val="00472C83"/>
    <w:rsid w:val="00474349"/>
    <w:rsid w:val="00476A96"/>
    <w:rsid w:val="00480CC6"/>
    <w:rsid w:val="004818F3"/>
    <w:rsid w:val="00481F93"/>
    <w:rsid w:val="00482C1F"/>
    <w:rsid w:val="00483147"/>
    <w:rsid w:val="00484500"/>
    <w:rsid w:val="00484F10"/>
    <w:rsid w:val="004861EE"/>
    <w:rsid w:val="00486ABF"/>
    <w:rsid w:val="00487350"/>
    <w:rsid w:val="00490027"/>
    <w:rsid w:val="004900B5"/>
    <w:rsid w:val="00490175"/>
    <w:rsid w:val="00490507"/>
    <w:rsid w:val="0049320F"/>
    <w:rsid w:val="004936DF"/>
    <w:rsid w:val="00497D95"/>
    <w:rsid w:val="004A07B6"/>
    <w:rsid w:val="004A4F18"/>
    <w:rsid w:val="004A5DED"/>
    <w:rsid w:val="004A5F7C"/>
    <w:rsid w:val="004A6CE9"/>
    <w:rsid w:val="004B1B94"/>
    <w:rsid w:val="004B2868"/>
    <w:rsid w:val="004B2AB8"/>
    <w:rsid w:val="004B40AD"/>
    <w:rsid w:val="004B573E"/>
    <w:rsid w:val="004B58F1"/>
    <w:rsid w:val="004B6158"/>
    <w:rsid w:val="004C0654"/>
    <w:rsid w:val="004C1993"/>
    <w:rsid w:val="004C22BB"/>
    <w:rsid w:val="004C2626"/>
    <w:rsid w:val="004C2866"/>
    <w:rsid w:val="004C3EE1"/>
    <w:rsid w:val="004C6D02"/>
    <w:rsid w:val="004D07A3"/>
    <w:rsid w:val="004D0A1D"/>
    <w:rsid w:val="004D0DE4"/>
    <w:rsid w:val="004D0F2F"/>
    <w:rsid w:val="004D24CB"/>
    <w:rsid w:val="004D26CD"/>
    <w:rsid w:val="004D3056"/>
    <w:rsid w:val="004D33EB"/>
    <w:rsid w:val="004D3971"/>
    <w:rsid w:val="004D7BBF"/>
    <w:rsid w:val="004D7DC8"/>
    <w:rsid w:val="004D7DFA"/>
    <w:rsid w:val="004E2973"/>
    <w:rsid w:val="004E3926"/>
    <w:rsid w:val="004E3D89"/>
    <w:rsid w:val="004E47BB"/>
    <w:rsid w:val="004E5C90"/>
    <w:rsid w:val="004E5E8E"/>
    <w:rsid w:val="004F243C"/>
    <w:rsid w:val="004F4F4A"/>
    <w:rsid w:val="004F57D9"/>
    <w:rsid w:val="004F589C"/>
    <w:rsid w:val="004F5BD3"/>
    <w:rsid w:val="004F65F5"/>
    <w:rsid w:val="004F668D"/>
    <w:rsid w:val="004F7221"/>
    <w:rsid w:val="004F7721"/>
    <w:rsid w:val="004F793C"/>
    <w:rsid w:val="004F7D14"/>
    <w:rsid w:val="005001EC"/>
    <w:rsid w:val="00503D58"/>
    <w:rsid w:val="005059F8"/>
    <w:rsid w:val="00510193"/>
    <w:rsid w:val="00510683"/>
    <w:rsid w:val="005107F5"/>
    <w:rsid w:val="00510A25"/>
    <w:rsid w:val="00511019"/>
    <w:rsid w:val="00511F5D"/>
    <w:rsid w:val="00512BDF"/>
    <w:rsid w:val="005139AF"/>
    <w:rsid w:val="005144B9"/>
    <w:rsid w:val="00514D57"/>
    <w:rsid w:val="0051599D"/>
    <w:rsid w:val="00516099"/>
    <w:rsid w:val="005165D2"/>
    <w:rsid w:val="0051670A"/>
    <w:rsid w:val="00516FCA"/>
    <w:rsid w:val="0051756B"/>
    <w:rsid w:val="005178ED"/>
    <w:rsid w:val="00520EBD"/>
    <w:rsid w:val="005213B9"/>
    <w:rsid w:val="005218CA"/>
    <w:rsid w:val="0052192F"/>
    <w:rsid w:val="005222C7"/>
    <w:rsid w:val="00522CA2"/>
    <w:rsid w:val="00524679"/>
    <w:rsid w:val="00526853"/>
    <w:rsid w:val="00526A42"/>
    <w:rsid w:val="0053098E"/>
    <w:rsid w:val="005309A4"/>
    <w:rsid w:val="0053186D"/>
    <w:rsid w:val="00531D34"/>
    <w:rsid w:val="00531F2A"/>
    <w:rsid w:val="00532A81"/>
    <w:rsid w:val="005331E8"/>
    <w:rsid w:val="00533982"/>
    <w:rsid w:val="00534553"/>
    <w:rsid w:val="00534CA1"/>
    <w:rsid w:val="00535EB8"/>
    <w:rsid w:val="005360E5"/>
    <w:rsid w:val="005406C7"/>
    <w:rsid w:val="0054261B"/>
    <w:rsid w:val="0054272A"/>
    <w:rsid w:val="00542944"/>
    <w:rsid w:val="0054353F"/>
    <w:rsid w:val="00544EB8"/>
    <w:rsid w:val="0054686B"/>
    <w:rsid w:val="00546899"/>
    <w:rsid w:val="00546D5B"/>
    <w:rsid w:val="00547675"/>
    <w:rsid w:val="00552EEF"/>
    <w:rsid w:val="00552F96"/>
    <w:rsid w:val="005531E1"/>
    <w:rsid w:val="005539F8"/>
    <w:rsid w:val="00553EFD"/>
    <w:rsid w:val="00554019"/>
    <w:rsid w:val="00554B9F"/>
    <w:rsid w:val="005564C8"/>
    <w:rsid w:val="005602EE"/>
    <w:rsid w:val="00560EAE"/>
    <w:rsid w:val="00561177"/>
    <w:rsid w:val="005611CC"/>
    <w:rsid w:val="005611EC"/>
    <w:rsid w:val="00562427"/>
    <w:rsid w:val="00562CC3"/>
    <w:rsid w:val="00562E65"/>
    <w:rsid w:val="0056366E"/>
    <w:rsid w:val="00564F17"/>
    <w:rsid w:val="00565265"/>
    <w:rsid w:val="00565DF7"/>
    <w:rsid w:val="00566125"/>
    <w:rsid w:val="00566FB4"/>
    <w:rsid w:val="00567033"/>
    <w:rsid w:val="005672F2"/>
    <w:rsid w:val="005674C8"/>
    <w:rsid w:val="005674F7"/>
    <w:rsid w:val="00567C0D"/>
    <w:rsid w:val="005703D9"/>
    <w:rsid w:val="00573118"/>
    <w:rsid w:val="005734D4"/>
    <w:rsid w:val="00574419"/>
    <w:rsid w:val="00576948"/>
    <w:rsid w:val="00576D8E"/>
    <w:rsid w:val="00576F25"/>
    <w:rsid w:val="005802F2"/>
    <w:rsid w:val="00580887"/>
    <w:rsid w:val="00581639"/>
    <w:rsid w:val="0058295E"/>
    <w:rsid w:val="00583074"/>
    <w:rsid w:val="005837F4"/>
    <w:rsid w:val="00584DBC"/>
    <w:rsid w:val="00584F22"/>
    <w:rsid w:val="00585691"/>
    <w:rsid w:val="00586AA9"/>
    <w:rsid w:val="005908FD"/>
    <w:rsid w:val="00591E41"/>
    <w:rsid w:val="00591F1A"/>
    <w:rsid w:val="00594064"/>
    <w:rsid w:val="00594228"/>
    <w:rsid w:val="005946C9"/>
    <w:rsid w:val="00594F97"/>
    <w:rsid w:val="005951A6"/>
    <w:rsid w:val="005952BF"/>
    <w:rsid w:val="00595F86"/>
    <w:rsid w:val="005A0968"/>
    <w:rsid w:val="005A0FB7"/>
    <w:rsid w:val="005A16A6"/>
    <w:rsid w:val="005A25AC"/>
    <w:rsid w:val="005A28C9"/>
    <w:rsid w:val="005A3514"/>
    <w:rsid w:val="005A3FD7"/>
    <w:rsid w:val="005A4493"/>
    <w:rsid w:val="005A536F"/>
    <w:rsid w:val="005A5395"/>
    <w:rsid w:val="005A6BE8"/>
    <w:rsid w:val="005B0A27"/>
    <w:rsid w:val="005B1974"/>
    <w:rsid w:val="005B1E83"/>
    <w:rsid w:val="005B3CED"/>
    <w:rsid w:val="005B458D"/>
    <w:rsid w:val="005B483D"/>
    <w:rsid w:val="005B4A19"/>
    <w:rsid w:val="005B6A58"/>
    <w:rsid w:val="005B7C1C"/>
    <w:rsid w:val="005C14AC"/>
    <w:rsid w:val="005C1611"/>
    <w:rsid w:val="005C3805"/>
    <w:rsid w:val="005C38AB"/>
    <w:rsid w:val="005C49D2"/>
    <w:rsid w:val="005C5693"/>
    <w:rsid w:val="005C594F"/>
    <w:rsid w:val="005C720B"/>
    <w:rsid w:val="005D01DD"/>
    <w:rsid w:val="005D036D"/>
    <w:rsid w:val="005D5865"/>
    <w:rsid w:val="005D5CAC"/>
    <w:rsid w:val="005D730B"/>
    <w:rsid w:val="005D7DDA"/>
    <w:rsid w:val="005E3610"/>
    <w:rsid w:val="005E6D70"/>
    <w:rsid w:val="005E71A3"/>
    <w:rsid w:val="005F0A9A"/>
    <w:rsid w:val="005F1AC2"/>
    <w:rsid w:val="005F2B3E"/>
    <w:rsid w:val="005F40F2"/>
    <w:rsid w:val="005F485F"/>
    <w:rsid w:val="005F4A98"/>
    <w:rsid w:val="005F52A0"/>
    <w:rsid w:val="005F6A45"/>
    <w:rsid w:val="005F7073"/>
    <w:rsid w:val="005F7298"/>
    <w:rsid w:val="0060209A"/>
    <w:rsid w:val="00602D56"/>
    <w:rsid w:val="006062BF"/>
    <w:rsid w:val="006109CF"/>
    <w:rsid w:val="0061106D"/>
    <w:rsid w:val="00611480"/>
    <w:rsid w:val="0061263A"/>
    <w:rsid w:val="00612F47"/>
    <w:rsid w:val="006142B9"/>
    <w:rsid w:val="00616E24"/>
    <w:rsid w:val="006171B7"/>
    <w:rsid w:val="006208E7"/>
    <w:rsid w:val="0062134E"/>
    <w:rsid w:val="00622590"/>
    <w:rsid w:val="006226CB"/>
    <w:rsid w:val="006228B0"/>
    <w:rsid w:val="00623370"/>
    <w:rsid w:val="00623939"/>
    <w:rsid w:val="00623AD8"/>
    <w:rsid w:val="0062577E"/>
    <w:rsid w:val="0062643F"/>
    <w:rsid w:val="00631229"/>
    <w:rsid w:val="00631AE0"/>
    <w:rsid w:val="00631B3A"/>
    <w:rsid w:val="0063230F"/>
    <w:rsid w:val="00632984"/>
    <w:rsid w:val="00632ABC"/>
    <w:rsid w:val="0063358D"/>
    <w:rsid w:val="00635712"/>
    <w:rsid w:val="006372C1"/>
    <w:rsid w:val="006377F0"/>
    <w:rsid w:val="00637BD8"/>
    <w:rsid w:val="00637DDF"/>
    <w:rsid w:val="0064062F"/>
    <w:rsid w:val="00641054"/>
    <w:rsid w:val="00641FF1"/>
    <w:rsid w:val="00642A63"/>
    <w:rsid w:val="00642CD8"/>
    <w:rsid w:val="00643BE0"/>
    <w:rsid w:val="00646BAA"/>
    <w:rsid w:val="00650336"/>
    <w:rsid w:val="0065198E"/>
    <w:rsid w:val="00653770"/>
    <w:rsid w:val="00654564"/>
    <w:rsid w:val="006549D3"/>
    <w:rsid w:val="0065582E"/>
    <w:rsid w:val="00655E9C"/>
    <w:rsid w:val="00656055"/>
    <w:rsid w:val="00656092"/>
    <w:rsid w:val="00656D23"/>
    <w:rsid w:val="006573DF"/>
    <w:rsid w:val="00657A77"/>
    <w:rsid w:val="00657E34"/>
    <w:rsid w:val="00660174"/>
    <w:rsid w:val="00662991"/>
    <w:rsid w:val="00662BB4"/>
    <w:rsid w:val="00663E2A"/>
    <w:rsid w:val="00664B2F"/>
    <w:rsid w:val="00664B8F"/>
    <w:rsid w:val="00667914"/>
    <w:rsid w:val="00667A2B"/>
    <w:rsid w:val="00671323"/>
    <w:rsid w:val="00672A96"/>
    <w:rsid w:val="00675165"/>
    <w:rsid w:val="00675B77"/>
    <w:rsid w:val="006767FD"/>
    <w:rsid w:val="00676A79"/>
    <w:rsid w:val="00676AC8"/>
    <w:rsid w:val="0067735C"/>
    <w:rsid w:val="006803D3"/>
    <w:rsid w:val="00680963"/>
    <w:rsid w:val="00680AB6"/>
    <w:rsid w:val="00680E6D"/>
    <w:rsid w:val="006824C2"/>
    <w:rsid w:val="0068285C"/>
    <w:rsid w:val="00684B24"/>
    <w:rsid w:val="00685421"/>
    <w:rsid w:val="00686342"/>
    <w:rsid w:val="00686FBC"/>
    <w:rsid w:val="0069022F"/>
    <w:rsid w:val="0069067B"/>
    <w:rsid w:val="00691312"/>
    <w:rsid w:val="00691CB2"/>
    <w:rsid w:val="00692DD3"/>
    <w:rsid w:val="00693731"/>
    <w:rsid w:val="006A0894"/>
    <w:rsid w:val="006A1069"/>
    <w:rsid w:val="006A18A4"/>
    <w:rsid w:val="006A1B27"/>
    <w:rsid w:val="006A3CC4"/>
    <w:rsid w:val="006A4027"/>
    <w:rsid w:val="006A567C"/>
    <w:rsid w:val="006A71F8"/>
    <w:rsid w:val="006A731A"/>
    <w:rsid w:val="006A7444"/>
    <w:rsid w:val="006A7810"/>
    <w:rsid w:val="006A7A74"/>
    <w:rsid w:val="006B05AD"/>
    <w:rsid w:val="006B11D4"/>
    <w:rsid w:val="006B1F53"/>
    <w:rsid w:val="006B315A"/>
    <w:rsid w:val="006B3B05"/>
    <w:rsid w:val="006B55A8"/>
    <w:rsid w:val="006C050B"/>
    <w:rsid w:val="006C1ACD"/>
    <w:rsid w:val="006C210D"/>
    <w:rsid w:val="006C28A1"/>
    <w:rsid w:val="006C492A"/>
    <w:rsid w:val="006C4F7E"/>
    <w:rsid w:val="006C75DD"/>
    <w:rsid w:val="006C7B81"/>
    <w:rsid w:val="006C7F22"/>
    <w:rsid w:val="006D0B6F"/>
    <w:rsid w:val="006D0C7B"/>
    <w:rsid w:val="006D384F"/>
    <w:rsid w:val="006D505F"/>
    <w:rsid w:val="006D5E1C"/>
    <w:rsid w:val="006D69A1"/>
    <w:rsid w:val="006D6D46"/>
    <w:rsid w:val="006D7BB1"/>
    <w:rsid w:val="006E05BC"/>
    <w:rsid w:val="006E1B23"/>
    <w:rsid w:val="006E1FC5"/>
    <w:rsid w:val="006E286D"/>
    <w:rsid w:val="006E2B79"/>
    <w:rsid w:val="006E349B"/>
    <w:rsid w:val="006E35D1"/>
    <w:rsid w:val="006E3887"/>
    <w:rsid w:val="006E3B4A"/>
    <w:rsid w:val="006F15FE"/>
    <w:rsid w:val="006F4002"/>
    <w:rsid w:val="006F50E5"/>
    <w:rsid w:val="006F75B9"/>
    <w:rsid w:val="007008E4"/>
    <w:rsid w:val="00705751"/>
    <w:rsid w:val="00710F67"/>
    <w:rsid w:val="007145B1"/>
    <w:rsid w:val="00714D27"/>
    <w:rsid w:val="0071544F"/>
    <w:rsid w:val="00715547"/>
    <w:rsid w:val="00716937"/>
    <w:rsid w:val="00717052"/>
    <w:rsid w:val="00717560"/>
    <w:rsid w:val="00717ED1"/>
    <w:rsid w:val="00720384"/>
    <w:rsid w:val="00720D64"/>
    <w:rsid w:val="0072168E"/>
    <w:rsid w:val="00721A37"/>
    <w:rsid w:val="007220B1"/>
    <w:rsid w:val="007234A8"/>
    <w:rsid w:val="00723834"/>
    <w:rsid w:val="00724743"/>
    <w:rsid w:val="00724886"/>
    <w:rsid w:val="00724ABF"/>
    <w:rsid w:val="00724DE9"/>
    <w:rsid w:val="007253FF"/>
    <w:rsid w:val="00727318"/>
    <w:rsid w:val="00730B2B"/>
    <w:rsid w:val="007313F0"/>
    <w:rsid w:val="007325C3"/>
    <w:rsid w:val="00735625"/>
    <w:rsid w:val="00736579"/>
    <w:rsid w:val="0073746C"/>
    <w:rsid w:val="00737491"/>
    <w:rsid w:val="007414D1"/>
    <w:rsid w:val="007423F7"/>
    <w:rsid w:val="00744ED3"/>
    <w:rsid w:val="007458E3"/>
    <w:rsid w:val="00745B0F"/>
    <w:rsid w:val="007465B8"/>
    <w:rsid w:val="007468E3"/>
    <w:rsid w:val="00746DE5"/>
    <w:rsid w:val="007525E6"/>
    <w:rsid w:val="00753FC9"/>
    <w:rsid w:val="00753FFD"/>
    <w:rsid w:val="0075430B"/>
    <w:rsid w:val="00754FF8"/>
    <w:rsid w:val="007559E9"/>
    <w:rsid w:val="00760340"/>
    <w:rsid w:val="0076066F"/>
    <w:rsid w:val="00760CD7"/>
    <w:rsid w:val="0076207A"/>
    <w:rsid w:val="007626F1"/>
    <w:rsid w:val="00762AAB"/>
    <w:rsid w:val="00763EA4"/>
    <w:rsid w:val="00764302"/>
    <w:rsid w:val="00764F14"/>
    <w:rsid w:val="00765872"/>
    <w:rsid w:val="007705D8"/>
    <w:rsid w:val="00770A24"/>
    <w:rsid w:val="00770CBB"/>
    <w:rsid w:val="00770EB7"/>
    <w:rsid w:val="007712F3"/>
    <w:rsid w:val="007719EB"/>
    <w:rsid w:val="00772764"/>
    <w:rsid w:val="0077327C"/>
    <w:rsid w:val="00773488"/>
    <w:rsid w:val="0077399D"/>
    <w:rsid w:val="00774106"/>
    <w:rsid w:val="00774885"/>
    <w:rsid w:val="00776CE1"/>
    <w:rsid w:val="00782BD5"/>
    <w:rsid w:val="00784105"/>
    <w:rsid w:val="00784BFA"/>
    <w:rsid w:val="00785E83"/>
    <w:rsid w:val="007864CD"/>
    <w:rsid w:val="00786811"/>
    <w:rsid w:val="007870F6"/>
    <w:rsid w:val="007871E4"/>
    <w:rsid w:val="00787309"/>
    <w:rsid w:val="007875E5"/>
    <w:rsid w:val="007907E2"/>
    <w:rsid w:val="00790B44"/>
    <w:rsid w:val="00791F5E"/>
    <w:rsid w:val="00792AB6"/>
    <w:rsid w:val="00792CD2"/>
    <w:rsid w:val="00793593"/>
    <w:rsid w:val="0079497A"/>
    <w:rsid w:val="00795732"/>
    <w:rsid w:val="00796735"/>
    <w:rsid w:val="00797100"/>
    <w:rsid w:val="007A3E31"/>
    <w:rsid w:val="007A3EA8"/>
    <w:rsid w:val="007A41FD"/>
    <w:rsid w:val="007A5056"/>
    <w:rsid w:val="007A5DF9"/>
    <w:rsid w:val="007A5E3C"/>
    <w:rsid w:val="007A674A"/>
    <w:rsid w:val="007A708E"/>
    <w:rsid w:val="007A713C"/>
    <w:rsid w:val="007A74D2"/>
    <w:rsid w:val="007A7D0A"/>
    <w:rsid w:val="007A7DEC"/>
    <w:rsid w:val="007B127B"/>
    <w:rsid w:val="007B401D"/>
    <w:rsid w:val="007B5BFB"/>
    <w:rsid w:val="007B5C1B"/>
    <w:rsid w:val="007B6838"/>
    <w:rsid w:val="007B6949"/>
    <w:rsid w:val="007B77C4"/>
    <w:rsid w:val="007B7EBA"/>
    <w:rsid w:val="007C0E91"/>
    <w:rsid w:val="007C126F"/>
    <w:rsid w:val="007C1380"/>
    <w:rsid w:val="007C1E0E"/>
    <w:rsid w:val="007C2448"/>
    <w:rsid w:val="007C2D50"/>
    <w:rsid w:val="007C3C03"/>
    <w:rsid w:val="007C5169"/>
    <w:rsid w:val="007C580E"/>
    <w:rsid w:val="007C65BE"/>
    <w:rsid w:val="007D0537"/>
    <w:rsid w:val="007D27F2"/>
    <w:rsid w:val="007D4811"/>
    <w:rsid w:val="007E0B57"/>
    <w:rsid w:val="007E0ED0"/>
    <w:rsid w:val="007E1C4B"/>
    <w:rsid w:val="007E1CA5"/>
    <w:rsid w:val="007E1CBA"/>
    <w:rsid w:val="007E1FED"/>
    <w:rsid w:val="007E2BF4"/>
    <w:rsid w:val="007E7408"/>
    <w:rsid w:val="007E778D"/>
    <w:rsid w:val="007F0E6B"/>
    <w:rsid w:val="007F158D"/>
    <w:rsid w:val="007F1B25"/>
    <w:rsid w:val="007F29A3"/>
    <w:rsid w:val="007F29B9"/>
    <w:rsid w:val="007F2B8D"/>
    <w:rsid w:val="007F3363"/>
    <w:rsid w:val="007F4E7D"/>
    <w:rsid w:val="007F6AD0"/>
    <w:rsid w:val="007F71B9"/>
    <w:rsid w:val="00800270"/>
    <w:rsid w:val="00800535"/>
    <w:rsid w:val="00802B0F"/>
    <w:rsid w:val="00804A28"/>
    <w:rsid w:val="0080679C"/>
    <w:rsid w:val="00806CFD"/>
    <w:rsid w:val="00810FDC"/>
    <w:rsid w:val="00811A3F"/>
    <w:rsid w:val="00811B44"/>
    <w:rsid w:val="00813CEC"/>
    <w:rsid w:val="00813D43"/>
    <w:rsid w:val="008141FE"/>
    <w:rsid w:val="00817D25"/>
    <w:rsid w:val="00817DD3"/>
    <w:rsid w:val="0082075A"/>
    <w:rsid w:val="0082179E"/>
    <w:rsid w:val="008217D1"/>
    <w:rsid w:val="00821C3E"/>
    <w:rsid w:val="00824DD4"/>
    <w:rsid w:val="00825E9E"/>
    <w:rsid w:val="00826AA3"/>
    <w:rsid w:val="008271F5"/>
    <w:rsid w:val="00827CA7"/>
    <w:rsid w:val="00830860"/>
    <w:rsid w:val="0083305E"/>
    <w:rsid w:val="00833340"/>
    <w:rsid w:val="008334E2"/>
    <w:rsid w:val="00833537"/>
    <w:rsid w:val="00835168"/>
    <w:rsid w:val="00835636"/>
    <w:rsid w:val="00841AF8"/>
    <w:rsid w:val="00841E4A"/>
    <w:rsid w:val="00843FA3"/>
    <w:rsid w:val="00844D10"/>
    <w:rsid w:val="00845290"/>
    <w:rsid w:val="00845648"/>
    <w:rsid w:val="00845872"/>
    <w:rsid w:val="00845D4F"/>
    <w:rsid w:val="00846066"/>
    <w:rsid w:val="00846AEA"/>
    <w:rsid w:val="00846DAF"/>
    <w:rsid w:val="00850008"/>
    <w:rsid w:val="00850771"/>
    <w:rsid w:val="008533CC"/>
    <w:rsid w:val="00853B6D"/>
    <w:rsid w:val="00853C06"/>
    <w:rsid w:val="008544A3"/>
    <w:rsid w:val="00855E68"/>
    <w:rsid w:val="008566C1"/>
    <w:rsid w:val="00861504"/>
    <w:rsid w:val="00861D54"/>
    <w:rsid w:val="00863584"/>
    <w:rsid w:val="00864647"/>
    <w:rsid w:val="00867701"/>
    <w:rsid w:val="008707EB"/>
    <w:rsid w:val="00874BEE"/>
    <w:rsid w:val="00874FCD"/>
    <w:rsid w:val="0087580C"/>
    <w:rsid w:val="008762CC"/>
    <w:rsid w:val="00876D93"/>
    <w:rsid w:val="008779A4"/>
    <w:rsid w:val="00877E90"/>
    <w:rsid w:val="00881239"/>
    <w:rsid w:val="00882A58"/>
    <w:rsid w:val="008841E1"/>
    <w:rsid w:val="0088444B"/>
    <w:rsid w:val="00884B81"/>
    <w:rsid w:val="0088503E"/>
    <w:rsid w:val="00886725"/>
    <w:rsid w:val="00886A5B"/>
    <w:rsid w:val="00886C66"/>
    <w:rsid w:val="00887C6E"/>
    <w:rsid w:val="00890D31"/>
    <w:rsid w:val="00892290"/>
    <w:rsid w:val="00892D30"/>
    <w:rsid w:val="0089452B"/>
    <w:rsid w:val="00895D4D"/>
    <w:rsid w:val="008A0A19"/>
    <w:rsid w:val="008A1370"/>
    <w:rsid w:val="008A1A17"/>
    <w:rsid w:val="008A2ABA"/>
    <w:rsid w:val="008A301D"/>
    <w:rsid w:val="008A31BE"/>
    <w:rsid w:val="008A4171"/>
    <w:rsid w:val="008A7D4D"/>
    <w:rsid w:val="008B105C"/>
    <w:rsid w:val="008B1242"/>
    <w:rsid w:val="008B1A3E"/>
    <w:rsid w:val="008B1FD7"/>
    <w:rsid w:val="008B259B"/>
    <w:rsid w:val="008B3476"/>
    <w:rsid w:val="008B449E"/>
    <w:rsid w:val="008B4F66"/>
    <w:rsid w:val="008B5CD0"/>
    <w:rsid w:val="008B63B8"/>
    <w:rsid w:val="008B7106"/>
    <w:rsid w:val="008B7BC8"/>
    <w:rsid w:val="008C21E6"/>
    <w:rsid w:val="008C24AC"/>
    <w:rsid w:val="008C26F2"/>
    <w:rsid w:val="008C31A8"/>
    <w:rsid w:val="008C335A"/>
    <w:rsid w:val="008C3748"/>
    <w:rsid w:val="008C4087"/>
    <w:rsid w:val="008C4E81"/>
    <w:rsid w:val="008C65BD"/>
    <w:rsid w:val="008D028B"/>
    <w:rsid w:val="008D32DF"/>
    <w:rsid w:val="008D33C8"/>
    <w:rsid w:val="008D34CF"/>
    <w:rsid w:val="008D4B18"/>
    <w:rsid w:val="008D4FF6"/>
    <w:rsid w:val="008D5152"/>
    <w:rsid w:val="008D5339"/>
    <w:rsid w:val="008D57E6"/>
    <w:rsid w:val="008D6CD6"/>
    <w:rsid w:val="008D6E36"/>
    <w:rsid w:val="008D6F3B"/>
    <w:rsid w:val="008D713A"/>
    <w:rsid w:val="008D750C"/>
    <w:rsid w:val="008E11C5"/>
    <w:rsid w:val="008E2B17"/>
    <w:rsid w:val="008E3811"/>
    <w:rsid w:val="008E46BE"/>
    <w:rsid w:val="008E50BB"/>
    <w:rsid w:val="008E54CE"/>
    <w:rsid w:val="008E5502"/>
    <w:rsid w:val="008E697B"/>
    <w:rsid w:val="008E7249"/>
    <w:rsid w:val="008E78CC"/>
    <w:rsid w:val="008E7F05"/>
    <w:rsid w:val="008F1D52"/>
    <w:rsid w:val="008F279B"/>
    <w:rsid w:val="008F2ED5"/>
    <w:rsid w:val="008F3070"/>
    <w:rsid w:val="008F3D84"/>
    <w:rsid w:val="008F44ED"/>
    <w:rsid w:val="008F5230"/>
    <w:rsid w:val="008F52C1"/>
    <w:rsid w:val="008F6EFB"/>
    <w:rsid w:val="008F7245"/>
    <w:rsid w:val="00900370"/>
    <w:rsid w:val="00900BA3"/>
    <w:rsid w:val="0090249B"/>
    <w:rsid w:val="009028CB"/>
    <w:rsid w:val="00902AC0"/>
    <w:rsid w:val="00903DA6"/>
    <w:rsid w:val="00903DB0"/>
    <w:rsid w:val="00904BF9"/>
    <w:rsid w:val="00904E25"/>
    <w:rsid w:val="009055E9"/>
    <w:rsid w:val="009063CC"/>
    <w:rsid w:val="00906863"/>
    <w:rsid w:val="009075B5"/>
    <w:rsid w:val="00907896"/>
    <w:rsid w:val="00910500"/>
    <w:rsid w:val="00913119"/>
    <w:rsid w:val="00914EC4"/>
    <w:rsid w:val="0091508E"/>
    <w:rsid w:val="00915096"/>
    <w:rsid w:val="00917036"/>
    <w:rsid w:val="00920BDE"/>
    <w:rsid w:val="00920F5E"/>
    <w:rsid w:val="009215A6"/>
    <w:rsid w:val="0092335F"/>
    <w:rsid w:val="009238A4"/>
    <w:rsid w:val="00923F70"/>
    <w:rsid w:val="0092413A"/>
    <w:rsid w:val="009242B9"/>
    <w:rsid w:val="009249DF"/>
    <w:rsid w:val="0092506C"/>
    <w:rsid w:val="00925132"/>
    <w:rsid w:val="009261C6"/>
    <w:rsid w:val="0092655B"/>
    <w:rsid w:val="00926AF1"/>
    <w:rsid w:val="00932A59"/>
    <w:rsid w:val="009337DD"/>
    <w:rsid w:val="009343D3"/>
    <w:rsid w:val="00937122"/>
    <w:rsid w:val="00937CE1"/>
    <w:rsid w:val="00937EE0"/>
    <w:rsid w:val="00942AF1"/>
    <w:rsid w:val="00942BC2"/>
    <w:rsid w:val="00944389"/>
    <w:rsid w:val="00945745"/>
    <w:rsid w:val="009459FC"/>
    <w:rsid w:val="00945A94"/>
    <w:rsid w:val="00946CF0"/>
    <w:rsid w:val="00946E77"/>
    <w:rsid w:val="00947954"/>
    <w:rsid w:val="009506DF"/>
    <w:rsid w:val="0095174E"/>
    <w:rsid w:val="00954796"/>
    <w:rsid w:val="00954D99"/>
    <w:rsid w:val="00954E3E"/>
    <w:rsid w:val="009554C0"/>
    <w:rsid w:val="00956193"/>
    <w:rsid w:val="00961639"/>
    <w:rsid w:val="009623F1"/>
    <w:rsid w:val="00962629"/>
    <w:rsid w:val="009632D9"/>
    <w:rsid w:val="0096401E"/>
    <w:rsid w:val="00964561"/>
    <w:rsid w:val="009652E6"/>
    <w:rsid w:val="00965995"/>
    <w:rsid w:val="00966DEA"/>
    <w:rsid w:val="00967628"/>
    <w:rsid w:val="009677B6"/>
    <w:rsid w:val="009677B8"/>
    <w:rsid w:val="00967C16"/>
    <w:rsid w:val="00971041"/>
    <w:rsid w:val="00972CBC"/>
    <w:rsid w:val="0097377D"/>
    <w:rsid w:val="0097540E"/>
    <w:rsid w:val="00976791"/>
    <w:rsid w:val="00976B0C"/>
    <w:rsid w:val="00977495"/>
    <w:rsid w:val="009779FB"/>
    <w:rsid w:val="00977DBB"/>
    <w:rsid w:val="009801F1"/>
    <w:rsid w:val="00980C35"/>
    <w:rsid w:val="00982002"/>
    <w:rsid w:val="009837B1"/>
    <w:rsid w:val="009842B3"/>
    <w:rsid w:val="00986735"/>
    <w:rsid w:val="009872F0"/>
    <w:rsid w:val="00987482"/>
    <w:rsid w:val="00987856"/>
    <w:rsid w:val="00991C0D"/>
    <w:rsid w:val="009927AE"/>
    <w:rsid w:val="009934FD"/>
    <w:rsid w:val="009939AC"/>
    <w:rsid w:val="00994E2D"/>
    <w:rsid w:val="0099516C"/>
    <w:rsid w:val="00996823"/>
    <w:rsid w:val="00996E68"/>
    <w:rsid w:val="00996F44"/>
    <w:rsid w:val="009974F8"/>
    <w:rsid w:val="009A0AA5"/>
    <w:rsid w:val="009A103C"/>
    <w:rsid w:val="009A1BDA"/>
    <w:rsid w:val="009A1CA6"/>
    <w:rsid w:val="009A29E5"/>
    <w:rsid w:val="009A45BC"/>
    <w:rsid w:val="009A49D9"/>
    <w:rsid w:val="009A6734"/>
    <w:rsid w:val="009A75A9"/>
    <w:rsid w:val="009B36E3"/>
    <w:rsid w:val="009B371D"/>
    <w:rsid w:val="009B43EF"/>
    <w:rsid w:val="009B5408"/>
    <w:rsid w:val="009B5933"/>
    <w:rsid w:val="009B6AF0"/>
    <w:rsid w:val="009B7209"/>
    <w:rsid w:val="009C0024"/>
    <w:rsid w:val="009C0806"/>
    <w:rsid w:val="009C0A9F"/>
    <w:rsid w:val="009C1250"/>
    <w:rsid w:val="009C2BB9"/>
    <w:rsid w:val="009C33F5"/>
    <w:rsid w:val="009C42FD"/>
    <w:rsid w:val="009C449A"/>
    <w:rsid w:val="009C493C"/>
    <w:rsid w:val="009C4C42"/>
    <w:rsid w:val="009C4E07"/>
    <w:rsid w:val="009C5F8B"/>
    <w:rsid w:val="009C6FE0"/>
    <w:rsid w:val="009C760E"/>
    <w:rsid w:val="009D0373"/>
    <w:rsid w:val="009D04E6"/>
    <w:rsid w:val="009D0DC9"/>
    <w:rsid w:val="009D1A4A"/>
    <w:rsid w:val="009D2666"/>
    <w:rsid w:val="009D2739"/>
    <w:rsid w:val="009D306C"/>
    <w:rsid w:val="009D4341"/>
    <w:rsid w:val="009D444A"/>
    <w:rsid w:val="009D44BF"/>
    <w:rsid w:val="009D6197"/>
    <w:rsid w:val="009D634A"/>
    <w:rsid w:val="009D647C"/>
    <w:rsid w:val="009D6EAC"/>
    <w:rsid w:val="009D727E"/>
    <w:rsid w:val="009E083C"/>
    <w:rsid w:val="009E0ADC"/>
    <w:rsid w:val="009E0C89"/>
    <w:rsid w:val="009E3A9C"/>
    <w:rsid w:val="009E3C74"/>
    <w:rsid w:val="009E3CEE"/>
    <w:rsid w:val="009E406C"/>
    <w:rsid w:val="009E54DC"/>
    <w:rsid w:val="009E5D8D"/>
    <w:rsid w:val="009E6314"/>
    <w:rsid w:val="009E65C2"/>
    <w:rsid w:val="009E7327"/>
    <w:rsid w:val="009E7619"/>
    <w:rsid w:val="009F0D80"/>
    <w:rsid w:val="009F0DA6"/>
    <w:rsid w:val="009F18B3"/>
    <w:rsid w:val="009F2A79"/>
    <w:rsid w:val="009F2C6A"/>
    <w:rsid w:val="009F46E6"/>
    <w:rsid w:val="009F4CEB"/>
    <w:rsid w:val="009F6553"/>
    <w:rsid w:val="009F6B07"/>
    <w:rsid w:val="009F6C42"/>
    <w:rsid w:val="00A00174"/>
    <w:rsid w:val="00A00666"/>
    <w:rsid w:val="00A0084D"/>
    <w:rsid w:val="00A01F63"/>
    <w:rsid w:val="00A0243D"/>
    <w:rsid w:val="00A0563B"/>
    <w:rsid w:val="00A0638D"/>
    <w:rsid w:val="00A07590"/>
    <w:rsid w:val="00A07B04"/>
    <w:rsid w:val="00A106B7"/>
    <w:rsid w:val="00A10E53"/>
    <w:rsid w:val="00A130FF"/>
    <w:rsid w:val="00A13281"/>
    <w:rsid w:val="00A14832"/>
    <w:rsid w:val="00A14A39"/>
    <w:rsid w:val="00A15C7B"/>
    <w:rsid w:val="00A1675C"/>
    <w:rsid w:val="00A216E2"/>
    <w:rsid w:val="00A24664"/>
    <w:rsid w:val="00A24FF2"/>
    <w:rsid w:val="00A253A3"/>
    <w:rsid w:val="00A25C72"/>
    <w:rsid w:val="00A266F3"/>
    <w:rsid w:val="00A2692C"/>
    <w:rsid w:val="00A26ED3"/>
    <w:rsid w:val="00A30654"/>
    <w:rsid w:val="00A30A00"/>
    <w:rsid w:val="00A32770"/>
    <w:rsid w:val="00A335CA"/>
    <w:rsid w:val="00A33695"/>
    <w:rsid w:val="00A33C7F"/>
    <w:rsid w:val="00A33DBA"/>
    <w:rsid w:val="00A361EA"/>
    <w:rsid w:val="00A40553"/>
    <w:rsid w:val="00A409DD"/>
    <w:rsid w:val="00A41A89"/>
    <w:rsid w:val="00A43A8C"/>
    <w:rsid w:val="00A46156"/>
    <w:rsid w:val="00A46E2C"/>
    <w:rsid w:val="00A47086"/>
    <w:rsid w:val="00A50D4E"/>
    <w:rsid w:val="00A5127C"/>
    <w:rsid w:val="00A5150E"/>
    <w:rsid w:val="00A53EF4"/>
    <w:rsid w:val="00A541F0"/>
    <w:rsid w:val="00A54E39"/>
    <w:rsid w:val="00A55927"/>
    <w:rsid w:val="00A61D57"/>
    <w:rsid w:val="00A62050"/>
    <w:rsid w:val="00A62271"/>
    <w:rsid w:val="00A63984"/>
    <w:rsid w:val="00A64115"/>
    <w:rsid w:val="00A64B8B"/>
    <w:rsid w:val="00A64BFF"/>
    <w:rsid w:val="00A64CC1"/>
    <w:rsid w:val="00A64DA8"/>
    <w:rsid w:val="00A658DB"/>
    <w:rsid w:val="00A65988"/>
    <w:rsid w:val="00A67398"/>
    <w:rsid w:val="00A71B89"/>
    <w:rsid w:val="00A742E7"/>
    <w:rsid w:val="00A75E7D"/>
    <w:rsid w:val="00A75EC3"/>
    <w:rsid w:val="00A76229"/>
    <w:rsid w:val="00A77232"/>
    <w:rsid w:val="00A772F2"/>
    <w:rsid w:val="00A77724"/>
    <w:rsid w:val="00A77A0E"/>
    <w:rsid w:val="00A80EC4"/>
    <w:rsid w:val="00A814A4"/>
    <w:rsid w:val="00A81EE2"/>
    <w:rsid w:val="00A8364F"/>
    <w:rsid w:val="00A84856"/>
    <w:rsid w:val="00A849F4"/>
    <w:rsid w:val="00A8727C"/>
    <w:rsid w:val="00A87D18"/>
    <w:rsid w:val="00A913E7"/>
    <w:rsid w:val="00A9462E"/>
    <w:rsid w:val="00A94F08"/>
    <w:rsid w:val="00A95E74"/>
    <w:rsid w:val="00A9635E"/>
    <w:rsid w:val="00AA0728"/>
    <w:rsid w:val="00AA19DF"/>
    <w:rsid w:val="00AA3323"/>
    <w:rsid w:val="00AA3D5C"/>
    <w:rsid w:val="00AA48BB"/>
    <w:rsid w:val="00AA4EB9"/>
    <w:rsid w:val="00AA6779"/>
    <w:rsid w:val="00AA76AE"/>
    <w:rsid w:val="00AB0570"/>
    <w:rsid w:val="00AB2472"/>
    <w:rsid w:val="00AB300C"/>
    <w:rsid w:val="00AB38B4"/>
    <w:rsid w:val="00AB4059"/>
    <w:rsid w:val="00AB4388"/>
    <w:rsid w:val="00AB5928"/>
    <w:rsid w:val="00AB5CBE"/>
    <w:rsid w:val="00AB6DF0"/>
    <w:rsid w:val="00AC000D"/>
    <w:rsid w:val="00AC003C"/>
    <w:rsid w:val="00AC24DC"/>
    <w:rsid w:val="00AC2986"/>
    <w:rsid w:val="00AC2A04"/>
    <w:rsid w:val="00AC394A"/>
    <w:rsid w:val="00AC729D"/>
    <w:rsid w:val="00AC7512"/>
    <w:rsid w:val="00AC7781"/>
    <w:rsid w:val="00AD063E"/>
    <w:rsid w:val="00AD12D1"/>
    <w:rsid w:val="00AD2678"/>
    <w:rsid w:val="00AD269C"/>
    <w:rsid w:val="00AD3F4E"/>
    <w:rsid w:val="00AD40BF"/>
    <w:rsid w:val="00AD491B"/>
    <w:rsid w:val="00AD62CA"/>
    <w:rsid w:val="00AE18C4"/>
    <w:rsid w:val="00AE202F"/>
    <w:rsid w:val="00AE216F"/>
    <w:rsid w:val="00AE22F5"/>
    <w:rsid w:val="00AE2454"/>
    <w:rsid w:val="00AE3ED1"/>
    <w:rsid w:val="00AE476B"/>
    <w:rsid w:val="00AE50AD"/>
    <w:rsid w:val="00AE5884"/>
    <w:rsid w:val="00AE5BAF"/>
    <w:rsid w:val="00AE6843"/>
    <w:rsid w:val="00AF0440"/>
    <w:rsid w:val="00AF2203"/>
    <w:rsid w:val="00AF298E"/>
    <w:rsid w:val="00AF5433"/>
    <w:rsid w:val="00AF6AC5"/>
    <w:rsid w:val="00B0026F"/>
    <w:rsid w:val="00B008EE"/>
    <w:rsid w:val="00B009C9"/>
    <w:rsid w:val="00B02031"/>
    <w:rsid w:val="00B02322"/>
    <w:rsid w:val="00B028EF"/>
    <w:rsid w:val="00B02E80"/>
    <w:rsid w:val="00B030BF"/>
    <w:rsid w:val="00B03836"/>
    <w:rsid w:val="00B0428C"/>
    <w:rsid w:val="00B051C2"/>
    <w:rsid w:val="00B05748"/>
    <w:rsid w:val="00B057FB"/>
    <w:rsid w:val="00B06B78"/>
    <w:rsid w:val="00B06F0A"/>
    <w:rsid w:val="00B07FC9"/>
    <w:rsid w:val="00B10F0A"/>
    <w:rsid w:val="00B12143"/>
    <w:rsid w:val="00B13675"/>
    <w:rsid w:val="00B14367"/>
    <w:rsid w:val="00B14D96"/>
    <w:rsid w:val="00B16D3F"/>
    <w:rsid w:val="00B173D6"/>
    <w:rsid w:val="00B17C06"/>
    <w:rsid w:val="00B21BF4"/>
    <w:rsid w:val="00B232F7"/>
    <w:rsid w:val="00B23547"/>
    <w:rsid w:val="00B236CE"/>
    <w:rsid w:val="00B23B6C"/>
    <w:rsid w:val="00B24BD4"/>
    <w:rsid w:val="00B33DDE"/>
    <w:rsid w:val="00B34D41"/>
    <w:rsid w:val="00B34F59"/>
    <w:rsid w:val="00B36058"/>
    <w:rsid w:val="00B37ACB"/>
    <w:rsid w:val="00B406F1"/>
    <w:rsid w:val="00B406F6"/>
    <w:rsid w:val="00B40A0B"/>
    <w:rsid w:val="00B4100F"/>
    <w:rsid w:val="00B416BA"/>
    <w:rsid w:val="00B43A75"/>
    <w:rsid w:val="00B44A97"/>
    <w:rsid w:val="00B4510E"/>
    <w:rsid w:val="00B453B1"/>
    <w:rsid w:val="00B4636D"/>
    <w:rsid w:val="00B47238"/>
    <w:rsid w:val="00B475F1"/>
    <w:rsid w:val="00B50F8A"/>
    <w:rsid w:val="00B524F3"/>
    <w:rsid w:val="00B52C17"/>
    <w:rsid w:val="00B542CF"/>
    <w:rsid w:val="00B54354"/>
    <w:rsid w:val="00B56596"/>
    <w:rsid w:val="00B5683E"/>
    <w:rsid w:val="00B56DD4"/>
    <w:rsid w:val="00B57CAF"/>
    <w:rsid w:val="00B60103"/>
    <w:rsid w:val="00B64426"/>
    <w:rsid w:val="00B64B4F"/>
    <w:rsid w:val="00B657AC"/>
    <w:rsid w:val="00B6638F"/>
    <w:rsid w:val="00B67361"/>
    <w:rsid w:val="00B71EC4"/>
    <w:rsid w:val="00B7299D"/>
    <w:rsid w:val="00B73212"/>
    <w:rsid w:val="00B742F0"/>
    <w:rsid w:val="00B745D6"/>
    <w:rsid w:val="00B74BCA"/>
    <w:rsid w:val="00B751C6"/>
    <w:rsid w:val="00B7754F"/>
    <w:rsid w:val="00B801DA"/>
    <w:rsid w:val="00B805D2"/>
    <w:rsid w:val="00B818A7"/>
    <w:rsid w:val="00B81CF2"/>
    <w:rsid w:val="00B81DFC"/>
    <w:rsid w:val="00B8281C"/>
    <w:rsid w:val="00B82C10"/>
    <w:rsid w:val="00B83EC5"/>
    <w:rsid w:val="00B85727"/>
    <w:rsid w:val="00B85889"/>
    <w:rsid w:val="00B86D6C"/>
    <w:rsid w:val="00B87373"/>
    <w:rsid w:val="00B90034"/>
    <w:rsid w:val="00B909B4"/>
    <w:rsid w:val="00B910B8"/>
    <w:rsid w:val="00B913A7"/>
    <w:rsid w:val="00B931A6"/>
    <w:rsid w:val="00B93314"/>
    <w:rsid w:val="00B93B2F"/>
    <w:rsid w:val="00B941A5"/>
    <w:rsid w:val="00B948F1"/>
    <w:rsid w:val="00B96077"/>
    <w:rsid w:val="00B960CC"/>
    <w:rsid w:val="00B9619F"/>
    <w:rsid w:val="00BA017E"/>
    <w:rsid w:val="00BA0559"/>
    <w:rsid w:val="00BA0BBC"/>
    <w:rsid w:val="00BA38D5"/>
    <w:rsid w:val="00BA50B1"/>
    <w:rsid w:val="00BA540B"/>
    <w:rsid w:val="00BA58C1"/>
    <w:rsid w:val="00BA613A"/>
    <w:rsid w:val="00BA6D90"/>
    <w:rsid w:val="00BA7235"/>
    <w:rsid w:val="00BA75C3"/>
    <w:rsid w:val="00BA76EE"/>
    <w:rsid w:val="00BB1937"/>
    <w:rsid w:val="00BB1C78"/>
    <w:rsid w:val="00BB1DBA"/>
    <w:rsid w:val="00BB2901"/>
    <w:rsid w:val="00BB3673"/>
    <w:rsid w:val="00BB4615"/>
    <w:rsid w:val="00BB6003"/>
    <w:rsid w:val="00BB6853"/>
    <w:rsid w:val="00BB6994"/>
    <w:rsid w:val="00BB6F4B"/>
    <w:rsid w:val="00BB705F"/>
    <w:rsid w:val="00BC09CC"/>
    <w:rsid w:val="00BC17F7"/>
    <w:rsid w:val="00BC2003"/>
    <w:rsid w:val="00BC35EA"/>
    <w:rsid w:val="00BC3A43"/>
    <w:rsid w:val="00BC3F45"/>
    <w:rsid w:val="00BC5A58"/>
    <w:rsid w:val="00BC6E80"/>
    <w:rsid w:val="00BD023B"/>
    <w:rsid w:val="00BD0522"/>
    <w:rsid w:val="00BD0731"/>
    <w:rsid w:val="00BD10BA"/>
    <w:rsid w:val="00BD1DB6"/>
    <w:rsid w:val="00BD28A6"/>
    <w:rsid w:val="00BD39EE"/>
    <w:rsid w:val="00BD3C60"/>
    <w:rsid w:val="00BD4AC0"/>
    <w:rsid w:val="00BD50D4"/>
    <w:rsid w:val="00BD6097"/>
    <w:rsid w:val="00BD6692"/>
    <w:rsid w:val="00BD6EE0"/>
    <w:rsid w:val="00BE0155"/>
    <w:rsid w:val="00BE0867"/>
    <w:rsid w:val="00BE0890"/>
    <w:rsid w:val="00BE1183"/>
    <w:rsid w:val="00BE1556"/>
    <w:rsid w:val="00BE21CC"/>
    <w:rsid w:val="00BE320D"/>
    <w:rsid w:val="00BE552E"/>
    <w:rsid w:val="00BE6F91"/>
    <w:rsid w:val="00BE7D82"/>
    <w:rsid w:val="00BE7DE7"/>
    <w:rsid w:val="00BF09E5"/>
    <w:rsid w:val="00BF2D73"/>
    <w:rsid w:val="00BF3B3C"/>
    <w:rsid w:val="00BF4694"/>
    <w:rsid w:val="00BF5930"/>
    <w:rsid w:val="00C03BCA"/>
    <w:rsid w:val="00C0722D"/>
    <w:rsid w:val="00C07543"/>
    <w:rsid w:val="00C11618"/>
    <w:rsid w:val="00C11D6A"/>
    <w:rsid w:val="00C1244D"/>
    <w:rsid w:val="00C13338"/>
    <w:rsid w:val="00C13BEF"/>
    <w:rsid w:val="00C14F5A"/>
    <w:rsid w:val="00C151AC"/>
    <w:rsid w:val="00C16288"/>
    <w:rsid w:val="00C1787A"/>
    <w:rsid w:val="00C20E22"/>
    <w:rsid w:val="00C23332"/>
    <w:rsid w:val="00C24F97"/>
    <w:rsid w:val="00C25333"/>
    <w:rsid w:val="00C2637A"/>
    <w:rsid w:val="00C26F41"/>
    <w:rsid w:val="00C26F63"/>
    <w:rsid w:val="00C27319"/>
    <w:rsid w:val="00C30836"/>
    <w:rsid w:val="00C30A1A"/>
    <w:rsid w:val="00C315FE"/>
    <w:rsid w:val="00C31F65"/>
    <w:rsid w:val="00C32052"/>
    <w:rsid w:val="00C3262F"/>
    <w:rsid w:val="00C34421"/>
    <w:rsid w:val="00C35836"/>
    <w:rsid w:val="00C36802"/>
    <w:rsid w:val="00C37A72"/>
    <w:rsid w:val="00C37AED"/>
    <w:rsid w:val="00C37D37"/>
    <w:rsid w:val="00C37EBE"/>
    <w:rsid w:val="00C41BB6"/>
    <w:rsid w:val="00C428F9"/>
    <w:rsid w:val="00C42B5F"/>
    <w:rsid w:val="00C43082"/>
    <w:rsid w:val="00C43E81"/>
    <w:rsid w:val="00C43FE4"/>
    <w:rsid w:val="00C44AE4"/>
    <w:rsid w:val="00C45AF1"/>
    <w:rsid w:val="00C508A1"/>
    <w:rsid w:val="00C51A09"/>
    <w:rsid w:val="00C51B25"/>
    <w:rsid w:val="00C5229F"/>
    <w:rsid w:val="00C52A95"/>
    <w:rsid w:val="00C52BAD"/>
    <w:rsid w:val="00C52DD7"/>
    <w:rsid w:val="00C53823"/>
    <w:rsid w:val="00C542DD"/>
    <w:rsid w:val="00C554CA"/>
    <w:rsid w:val="00C566BC"/>
    <w:rsid w:val="00C604B5"/>
    <w:rsid w:val="00C620F1"/>
    <w:rsid w:val="00C6228D"/>
    <w:rsid w:val="00C62BE1"/>
    <w:rsid w:val="00C62E6E"/>
    <w:rsid w:val="00C63CD8"/>
    <w:rsid w:val="00C646AB"/>
    <w:rsid w:val="00C650F9"/>
    <w:rsid w:val="00C661B3"/>
    <w:rsid w:val="00C668A4"/>
    <w:rsid w:val="00C674EA"/>
    <w:rsid w:val="00C700F5"/>
    <w:rsid w:val="00C7028E"/>
    <w:rsid w:val="00C71064"/>
    <w:rsid w:val="00C73E0E"/>
    <w:rsid w:val="00C74127"/>
    <w:rsid w:val="00C7470E"/>
    <w:rsid w:val="00C75F0E"/>
    <w:rsid w:val="00C7719E"/>
    <w:rsid w:val="00C7747C"/>
    <w:rsid w:val="00C82383"/>
    <w:rsid w:val="00C835CD"/>
    <w:rsid w:val="00C8483A"/>
    <w:rsid w:val="00C85A16"/>
    <w:rsid w:val="00C85B55"/>
    <w:rsid w:val="00C85F21"/>
    <w:rsid w:val="00C85F40"/>
    <w:rsid w:val="00C861A5"/>
    <w:rsid w:val="00C868B1"/>
    <w:rsid w:val="00C87086"/>
    <w:rsid w:val="00C9124B"/>
    <w:rsid w:val="00C9178F"/>
    <w:rsid w:val="00C91973"/>
    <w:rsid w:val="00C91B18"/>
    <w:rsid w:val="00C91BD1"/>
    <w:rsid w:val="00C91D94"/>
    <w:rsid w:val="00C91E8B"/>
    <w:rsid w:val="00C93DE7"/>
    <w:rsid w:val="00C94247"/>
    <w:rsid w:val="00C94792"/>
    <w:rsid w:val="00C94ABC"/>
    <w:rsid w:val="00C95E08"/>
    <w:rsid w:val="00C96500"/>
    <w:rsid w:val="00C96CC7"/>
    <w:rsid w:val="00CA0763"/>
    <w:rsid w:val="00CA23B9"/>
    <w:rsid w:val="00CA35AF"/>
    <w:rsid w:val="00CA4F70"/>
    <w:rsid w:val="00CA671B"/>
    <w:rsid w:val="00CA6E44"/>
    <w:rsid w:val="00CB01FE"/>
    <w:rsid w:val="00CB04C6"/>
    <w:rsid w:val="00CB06A1"/>
    <w:rsid w:val="00CB2B60"/>
    <w:rsid w:val="00CB3546"/>
    <w:rsid w:val="00CB3ECF"/>
    <w:rsid w:val="00CB5342"/>
    <w:rsid w:val="00CB7770"/>
    <w:rsid w:val="00CC274F"/>
    <w:rsid w:val="00CC34A1"/>
    <w:rsid w:val="00CC35AE"/>
    <w:rsid w:val="00CC3E43"/>
    <w:rsid w:val="00CC48E1"/>
    <w:rsid w:val="00CC7B0C"/>
    <w:rsid w:val="00CD0350"/>
    <w:rsid w:val="00CD0A2C"/>
    <w:rsid w:val="00CD383D"/>
    <w:rsid w:val="00CD63FF"/>
    <w:rsid w:val="00CD685E"/>
    <w:rsid w:val="00CD6CC8"/>
    <w:rsid w:val="00CD72EC"/>
    <w:rsid w:val="00CD771C"/>
    <w:rsid w:val="00CD779E"/>
    <w:rsid w:val="00CD7B14"/>
    <w:rsid w:val="00CD7BD0"/>
    <w:rsid w:val="00CE0408"/>
    <w:rsid w:val="00CE0EC5"/>
    <w:rsid w:val="00CE14DE"/>
    <w:rsid w:val="00CE32FB"/>
    <w:rsid w:val="00CE39C3"/>
    <w:rsid w:val="00CE3F79"/>
    <w:rsid w:val="00CE5CC4"/>
    <w:rsid w:val="00CE6E80"/>
    <w:rsid w:val="00CE6F0A"/>
    <w:rsid w:val="00CE74C9"/>
    <w:rsid w:val="00CF18F3"/>
    <w:rsid w:val="00CF214A"/>
    <w:rsid w:val="00CF29E2"/>
    <w:rsid w:val="00CF2BB7"/>
    <w:rsid w:val="00CF39EC"/>
    <w:rsid w:val="00CF5657"/>
    <w:rsid w:val="00CF5D35"/>
    <w:rsid w:val="00D00CE2"/>
    <w:rsid w:val="00D02513"/>
    <w:rsid w:val="00D0356A"/>
    <w:rsid w:val="00D03767"/>
    <w:rsid w:val="00D03F3D"/>
    <w:rsid w:val="00D04322"/>
    <w:rsid w:val="00D04825"/>
    <w:rsid w:val="00D049E3"/>
    <w:rsid w:val="00D07B7F"/>
    <w:rsid w:val="00D07DEC"/>
    <w:rsid w:val="00D12059"/>
    <w:rsid w:val="00D12E3E"/>
    <w:rsid w:val="00D13931"/>
    <w:rsid w:val="00D13B99"/>
    <w:rsid w:val="00D14360"/>
    <w:rsid w:val="00D1655C"/>
    <w:rsid w:val="00D17727"/>
    <w:rsid w:val="00D22490"/>
    <w:rsid w:val="00D225C5"/>
    <w:rsid w:val="00D22828"/>
    <w:rsid w:val="00D22B6E"/>
    <w:rsid w:val="00D233BD"/>
    <w:rsid w:val="00D2372C"/>
    <w:rsid w:val="00D237C4"/>
    <w:rsid w:val="00D311BD"/>
    <w:rsid w:val="00D317E1"/>
    <w:rsid w:val="00D31DE6"/>
    <w:rsid w:val="00D32EEA"/>
    <w:rsid w:val="00D33F64"/>
    <w:rsid w:val="00D357EE"/>
    <w:rsid w:val="00D368EE"/>
    <w:rsid w:val="00D370C5"/>
    <w:rsid w:val="00D379D2"/>
    <w:rsid w:val="00D41E1D"/>
    <w:rsid w:val="00D44A4D"/>
    <w:rsid w:val="00D46DA7"/>
    <w:rsid w:val="00D470E8"/>
    <w:rsid w:val="00D479B8"/>
    <w:rsid w:val="00D50679"/>
    <w:rsid w:val="00D51324"/>
    <w:rsid w:val="00D53AF5"/>
    <w:rsid w:val="00D53C4E"/>
    <w:rsid w:val="00D55058"/>
    <w:rsid w:val="00D5640A"/>
    <w:rsid w:val="00D565E0"/>
    <w:rsid w:val="00D61D69"/>
    <w:rsid w:val="00D636D5"/>
    <w:rsid w:val="00D64CC3"/>
    <w:rsid w:val="00D66B17"/>
    <w:rsid w:val="00D66E7C"/>
    <w:rsid w:val="00D67A55"/>
    <w:rsid w:val="00D703CB"/>
    <w:rsid w:val="00D70C86"/>
    <w:rsid w:val="00D7181F"/>
    <w:rsid w:val="00D719D6"/>
    <w:rsid w:val="00D71DA7"/>
    <w:rsid w:val="00D7346C"/>
    <w:rsid w:val="00D739DC"/>
    <w:rsid w:val="00D760E6"/>
    <w:rsid w:val="00D765E6"/>
    <w:rsid w:val="00D76966"/>
    <w:rsid w:val="00D7707D"/>
    <w:rsid w:val="00D80B89"/>
    <w:rsid w:val="00D80BE5"/>
    <w:rsid w:val="00D80E98"/>
    <w:rsid w:val="00D82A57"/>
    <w:rsid w:val="00D82A79"/>
    <w:rsid w:val="00D83B62"/>
    <w:rsid w:val="00D8469E"/>
    <w:rsid w:val="00D857B3"/>
    <w:rsid w:val="00D85D88"/>
    <w:rsid w:val="00D86FB3"/>
    <w:rsid w:val="00D8771D"/>
    <w:rsid w:val="00D877CB"/>
    <w:rsid w:val="00D87E6F"/>
    <w:rsid w:val="00D92F2E"/>
    <w:rsid w:val="00D94430"/>
    <w:rsid w:val="00D94DC0"/>
    <w:rsid w:val="00D94FB4"/>
    <w:rsid w:val="00D96124"/>
    <w:rsid w:val="00D965C7"/>
    <w:rsid w:val="00D97C48"/>
    <w:rsid w:val="00DA0432"/>
    <w:rsid w:val="00DA2863"/>
    <w:rsid w:val="00DA2E29"/>
    <w:rsid w:val="00DA3666"/>
    <w:rsid w:val="00DA420C"/>
    <w:rsid w:val="00DA45A4"/>
    <w:rsid w:val="00DA4750"/>
    <w:rsid w:val="00DA486D"/>
    <w:rsid w:val="00DA4C91"/>
    <w:rsid w:val="00DA518D"/>
    <w:rsid w:val="00DA5DDA"/>
    <w:rsid w:val="00DA5E3D"/>
    <w:rsid w:val="00DA723C"/>
    <w:rsid w:val="00DB11EF"/>
    <w:rsid w:val="00DB23A1"/>
    <w:rsid w:val="00DB2982"/>
    <w:rsid w:val="00DB2A95"/>
    <w:rsid w:val="00DB368D"/>
    <w:rsid w:val="00DB3CCE"/>
    <w:rsid w:val="00DB48F0"/>
    <w:rsid w:val="00DB5451"/>
    <w:rsid w:val="00DB6054"/>
    <w:rsid w:val="00DB6FF3"/>
    <w:rsid w:val="00DB72AE"/>
    <w:rsid w:val="00DC180E"/>
    <w:rsid w:val="00DC1A58"/>
    <w:rsid w:val="00DC1A6D"/>
    <w:rsid w:val="00DC1CAE"/>
    <w:rsid w:val="00DC207E"/>
    <w:rsid w:val="00DC2CF4"/>
    <w:rsid w:val="00DC3AFE"/>
    <w:rsid w:val="00DC7982"/>
    <w:rsid w:val="00DD131A"/>
    <w:rsid w:val="00DD2A80"/>
    <w:rsid w:val="00DD366A"/>
    <w:rsid w:val="00DD4696"/>
    <w:rsid w:val="00DD5730"/>
    <w:rsid w:val="00DD5A83"/>
    <w:rsid w:val="00DD6C57"/>
    <w:rsid w:val="00DE1C50"/>
    <w:rsid w:val="00DE2723"/>
    <w:rsid w:val="00DE314A"/>
    <w:rsid w:val="00DE32A0"/>
    <w:rsid w:val="00DE4B16"/>
    <w:rsid w:val="00DE51E1"/>
    <w:rsid w:val="00DE5DEF"/>
    <w:rsid w:val="00DE6416"/>
    <w:rsid w:val="00DE69F7"/>
    <w:rsid w:val="00DE7755"/>
    <w:rsid w:val="00DF0C90"/>
    <w:rsid w:val="00DF24C5"/>
    <w:rsid w:val="00DF5485"/>
    <w:rsid w:val="00DF68C8"/>
    <w:rsid w:val="00DF6CB4"/>
    <w:rsid w:val="00DF6FF2"/>
    <w:rsid w:val="00DF7757"/>
    <w:rsid w:val="00E02A8C"/>
    <w:rsid w:val="00E03E2A"/>
    <w:rsid w:val="00E06CD4"/>
    <w:rsid w:val="00E1036D"/>
    <w:rsid w:val="00E1103B"/>
    <w:rsid w:val="00E11106"/>
    <w:rsid w:val="00E128A8"/>
    <w:rsid w:val="00E137EC"/>
    <w:rsid w:val="00E148FD"/>
    <w:rsid w:val="00E17A6E"/>
    <w:rsid w:val="00E20FBF"/>
    <w:rsid w:val="00E21221"/>
    <w:rsid w:val="00E23A1A"/>
    <w:rsid w:val="00E247F3"/>
    <w:rsid w:val="00E2505C"/>
    <w:rsid w:val="00E25726"/>
    <w:rsid w:val="00E25992"/>
    <w:rsid w:val="00E25F33"/>
    <w:rsid w:val="00E260DF"/>
    <w:rsid w:val="00E277ED"/>
    <w:rsid w:val="00E27B55"/>
    <w:rsid w:val="00E3197A"/>
    <w:rsid w:val="00E3239E"/>
    <w:rsid w:val="00E32EDD"/>
    <w:rsid w:val="00E3331A"/>
    <w:rsid w:val="00E33FA3"/>
    <w:rsid w:val="00E34346"/>
    <w:rsid w:val="00E343AB"/>
    <w:rsid w:val="00E347BF"/>
    <w:rsid w:val="00E353DE"/>
    <w:rsid w:val="00E3640A"/>
    <w:rsid w:val="00E37291"/>
    <w:rsid w:val="00E37655"/>
    <w:rsid w:val="00E40444"/>
    <w:rsid w:val="00E41916"/>
    <w:rsid w:val="00E41B6E"/>
    <w:rsid w:val="00E43DD2"/>
    <w:rsid w:val="00E45ED5"/>
    <w:rsid w:val="00E46B4B"/>
    <w:rsid w:val="00E46CD6"/>
    <w:rsid w:val="00E46D08"/>
    <w:rsid w:val="00E50C11"/>
    <w:rsid w:val="00E50D0E"/>
    <w:rsid w:val="00E51A7F"/>
    <w:rsid w:val="00E539C5"/>
    <w:rsid w:val="00E5535E"/>
    <w:rsid w:val="00E56C70"/>
    <w:rsid w:val="00E57047"/>
    <w:rsid w:val="00E570CC"/>
    <w:rsid w:val="00E575B8"/>
    <w:rsid w:val="00E57BDA"/>
    <w:rsid w:val="00E605EA"/>
    <w:rsid w:val="00E60F9F"/>
    <w:rsid w:val="00E63EDD"/>
    <w:rsid w:val="00E642B0"/>
    <w:rsid w:val="00E653BD"/>
    <w:rsid w:val="00E658E2"/>
    <w:rsid w:val="00E6598B"/>
    <w:rsid w:val="00E65E00"/>
    <w:rsid w:val="00E66027"/>
    <w:rsid w:val="00E67BF0"/>
    <w:rsid w:val="00E67E7D"/>
    <w:rsid w:val="00E74234"/>
    <w:rsid w:val="00E74525"/>
    <w:rsid w:val="00E74BD7"/>
    <w:rsid w:val="00E74C08"/>
    <w:rsid w:val="00E759D7"/>
    <w:rsid w:val="00E775EA"/>
    <w:rsid w:val="00E77E3C"/>
    <w:rsid w:val="00E80362"/>
    <w:rsid w:val="00E81C82"/>
    <w:rsid w:val="00E82B53"/>
    <w:rsid w:val="00E82C41"/>
    <w:rsid w:val="00E83EA4"/>
    <w:rsid w:val="00E87ECF"/>
    <w:rsid w:val="00E91F4B"/>
    <w:rsid w:val="00E926FA"/>
    <w:rsid w:val="00E93F54"/>
    <w:rsid w:val="00E943E5"/>
    <w:rsid w:val="00E94A42"/>
    <w:rsid w:val="00E9585B"/>
    <w:rsid w:val="00E95A8C"/>
    <w:rsid w:val="00E95EE4"/>
    <w:rsid w:val="00E96D2C"/>
    <w:rsid w:val="00E97CD4"/>
    <w:rsid w:val="00EA0C6C"/>
    <w:rsid w:val="00EA256A"/>
    <w:rsid w:val="00EA27CD"/>
    <w:rsid w:val="00EA3392"/>
    <w:rsid w:val="00EA36F3"/>
    <w:rsid w:val="00EA3790"/>
    <w:rsid w:val="00EA41E9"/>
    <w:rsid w:val="00EA487D"/>
    <w:rsid w:val="00EA5E03"/>
    <w:rsid w:val="00EA616F"/>
    <w:rsid w:val="00EA64AA"/>
    <w:rsid w:val="00EA7181"/>
    <w:rsid w:val="00EA7A15"/>
    <w:rsid w:val="00EB00CD"/>
    <w:rsid w:val="00EB03D7"/>
    <w:rsid w:val="00EB10CE"/>
    <w:rsid w:val="00EB1E4E"/>
    <w:rsid w:val="00EB2029"/>
    <w:rsid w:val="00EB24A2"/>
    <w:rsid w:val="00EB42C6"/>
    <w:rsid w:val="00EB5D7E"/>
    <w:rsid w:val="00EB7D48"/>
    <w:rsid w:val="00EC0042"/>
    <w:rsid w:val="00EC088D"/>
    <w:rsid w:val="00EC25A8"/>
    <w:rsid w:val="00EC34EA"/>
    <w:rsid w:val="00EC3A16"/>
    <w:rsid w:val="00EC4C55"/>
    <w:rsid w:val="00EC6858"/>
    <w:rsid w:val="00EC6EA0"/>
    <w:rsid w:val="00EC7C3B"/>
    <w:rsid w:val="00ED00A7"/>
    <w:rsid w:val="00ED101E"/>
    <w:rsid w:val="00ED1ABC"/>
    <w:rsid w:val="00ED39F8"/>
    <w:rsid w:val="00ED3B0D"/>
    <w:rsid w:val="00ED55BB"/>
    <w:rsid w:val="00ED5C4E"/>
    <w:rsid w:val="00ED5F7C"/>
    <w:rsid w:val="00ED6001"/>
    <w:rsid w:val="00EE087C"/>
    <w:rsid w:val="00EE0C97"/>
    <w:rsid w:val="00EE1511"/>
    <w:rsid w:val="00EE1BF5"/>
    <w:rsid w:val="00EE1F4D"/>
    <w:rsid w:val="00EE3660"/>
    <w:rsid w:val="00EE38E9"/>
    <w:rsid w:val="00EE51C9"/>
    <w:rsid w:val="00EE64A0"/>
    <w:rsid w:val="00EE717F"/>
    <w:rsid w:val="00EF02BF"/>
    <w:rsid w:val="00EF1A58"/>
    <w:rsid w:val="00EF2F73"/>
    <w:rsid w:val="00EF3144"/>
    <w:rsid w:val="00EF35AE"/>
    <w:rsid w:val="00EF6FC9"/>
    <w:rsid w:val="00EF7250"/>
    <w:rsid w:val="00EF750C"/>
    <w:rsid w:val="00F0033F"/>
    <w:rsid w:val="00F006A6"/>
    <w:rsid w:val="00F02F3F"/>
    <w:rsid w:val="00F046E6"/>
    <w:rsid w:val="00F0622E"/>
    <w:rsid w:val="00F066FC"/>
    <w:rsid w:val="00F07815"/>
    <w:rsid w:val="00F07D42"/>
    <w:rsid w:val="00F07E5D"/>
    <w:rsid w:val="00F110C9"/>
    <w:rsid w:val="00F13124"/>
    <w:rsid w:val="00F134C8"/>
    <w:rsid w:val="00F139AD"/>
    <w:rsid w:val="00F155DB"/>
    <w:rsid w:val="00F16279"/>
    <w:rsid w:val="00F16533"/>
    <w:rsid w:val="00F16912"/>
    <w:rsid w:val="00F17B22"/>
    <w:rsid w:val="00F2028D"/>
    <w:rsid w:val="00F2084D"/>
    <w:rsid w:val="00F22399"/>
    <w:rsid w:val="00F22911"/>
    <w:rsid w:val="00F24872"/>
    <w:rsid w:val="00F24CF7"/>
    <w:rsid w:val="00F27D8E"/>
    <w:rsid w:val="00F30072"/>
    <w:rsid w:val="00F30912"/>
    <w:rsid w:val="00F32701"/>
    <w:rsid w:val="00F33217"/>
    <w:rsid w:val="00F3336D"/>
    <w:rsid w:val="00F33933"/>
    <w:rsid w:val="00F33996"/>
    <w:rsid w:val="00F33AA4"/>
    <w:rsid w:val="00F34EE4"/>
    <w:rsid w:val="00F36D3F"/>
    <w:rsid w:val="00F37565"/>
    <w:rsid w:val="00F376F6"/>
    <w:rsid w:val="00F37D47"/>
    <w:rsid w:val="00F40660"/>
    <w:rsid w:val="00F40AD2"/>
    <w:rsid w:val="00F41F88"/>
    <w:rsid w:val="00F42317"/>
    <w:rsid w:val="00F44A21"/>
    <w:rsid w:val="00F44F66"/>
    <w:rsid w:val="00F468F5"/>
    <w:rsid w:val="00F51B97"/>
    <w:rsid w:val="00F52189"/>
    <w:rsid w:val="00F529AB"/>
    <w:rsid w:val="00F5519A"/>
    <w:rsid w:val="00F55646"/>
    <w:rsid w:val="00F55A01"/>
    <w:rsid w:val="00F56DC3"/>
    <w:rsid w:val="00F57ACF"/>
    <w:rsid w:val="00F609FD"/>
    <w:rsid w:val="00F612E4"/>
    <w:rsid w:val="00F62A33"/>
    <w:rsid w:val="00F62DAA"/>
    <w:rsid w:val="00F6447A"/>
    <w:rsid w:val="00F64622"/>
    <w:rsid w:val="00F64CA6"/>
    <w:rsid w:val="00F67B9A"/>
    <w:rsid w:val="00F74211"/>
    <w:rsid w:val="00F757F1"/>
    <w:rsid w:val="00F7582E"/>
    <w:rsid w:val="00F75B76"/>
    <w:rsid w:val="00F7603A"/>
    <w:rsid w:val="00F809EB"/>
    <w:rsid w:val="00F80A7F"/>
    <w:rsid w:val="00F8126F"/>
    <w:rsid w:val="00F817D5"/>
    <w:rsid w:val="00F840F2"/>
    <w:rsid w:val="00F847A2"/>
    <w:rsid w:val="00F84C8D"/>
    <w:rsid w:val="00F8583B"/>
    <w:rsid w:val="00F9199C"/>
    <w:rsid w:val="00F9435E"/>
    <w:rsid w:val="00F9457C"/>
    <w:rsid w:val="00F9530B"/>
    <w:rsid w:val="00F97F0F"/>
    <w:rsid w:val="00FA049E"/>
    <w:rsid w:val="00FA058E"/>
    <w:rsid w:val="00FA0633"/>
    <w:rsid w:val="00FA0F5A"/>
    <w:rsid w:val="00FA2ACF"/>
    <w:rsid w:val="00FA343B"/>
    <w:rsid w:val="00FA4605"/>
    <w:rsid w:val="00FA5663"/>
    <w:rsid w:val="00FA5E02"/>
    <w:rsid w:val="00FA75AC"/>
    <w:rsid w:val="00FB057B"/>
    <w:rsid w:val="00FB0F4F"/>
    <w:rsid w:val="00FB1CA2"/>
    <w:rsid w:val="00FB2068"/>
    <w:rsid w:val="00FB2200"/>
    <w:rsid w:val="00FB2A97"/>
    <w:rsid w:val="00FB36C0"/>
    <w:rsid w:val="00FB42EC"/>
    <w:rsid w:val="00FB444B"/>
    <w:rsid w:val="00FB50B7"/>
    <w:rsid w:val="00FB7543"/>
    <w:rsid w:val="00FB7F5C"/>
    <w:rsid w:val="00FB7FFB"/>
    <w:rsid w:val="00FC05C9"/>
    <w:rsid w:val="00FC0A87"/>
    <w:rsid w:val="00FC0C4B"/>
    <w:rsid w:val="00FC1100"/>
    <w:rsid w:val="00FC2752"/>
    <w:rsid w:val="00FC3A98"/>
    <w:rsid w:val="00FC4425"/>
    <w:rsid w:val="00FC4EF6"/>
    <w:rsid w:val="00FC52AA"/>
    <w:rsid w:val="00FC57C5"/>
    <w:rsid w:val="00FC59F9"/>
    <w:rsid w:val="00FC673C"/>
    <w:rsid w:val="00FC733E"/>
    <w:rsid w:val="00FC7370"/>
    <w:rsid w:val="00FC7A23"/>
    <w:rsid w:val="00FD01C3"/>
    <w:rsid w:val="00FD2044"/>
    <w:rsid w:val="00FD259A"/>
    <w:rsid w:val="00FD3F9B"/>
    <w:rsid w:val="00FD63E5"/>
    <w:rsid w:val="00FD6720"/>
    <w:rsid w:val="00FD7C68"/>
    <w:rsid w:val="00FE0314"/>
    <w:rsid w:val="00FE0916"/>
    <w:rsid w:val="00FE14D5"/>
    <w:rsid w:val="00FE1523"/>
    <w:rsid w:val="00FE2B00"/>
    <w:rsid w:val="00FE31FC"/>
    <w:rsid w:val="00FE49D9"/>
    <w:rsid w:val="00FE4EB7"/>
    <w:rsid w:val="00FE4FEB"/>
    <w:rsid w:val="00FE5E36"/>
    <w:rsid w:val="00FE65E6"/>
    <w:rsid w:val="00FE6DD4"/>
    <w:rsid w:val="00FE76B0"/>
    <w:rsid w:val="00FF1C3E"/>
    <w:rsid w:val="00FF2F07"/>
    <w:rsid w:val="00FF508F"/>
    <w:rsid w:val="00FF50AC"/>
    <w:rsid w:val="00FF6609"/>
    <w:rsid w:val="00FF715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5633">
      <o:colormru v:ext="edit" colors="#d31145,#fffddf,#ffecd6"/>
    </o:shapedefaults>
    <o:shapelayout v:ext="edit">
      <o:idmap v:ext="edit" data="1"/>
    </o:shapelayout>
  </w:shapeDefaults>
  <w:decimalSymbol w:val="."/>
  <w:listSeparator w:val=","/>
  <w14:docId w14:val="2A33982A"/>
  <w15:docId w15:val="{45B15C68-41D3-4F77-977A-F0778E81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DE4B16"/>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rsid w:val="002345FB"/>
    <w:rPr>
      <w:rFonts w:eastAsia="Times New Roman" w:cs="Arial"/>
      <w:sz w:val="20"/>
      <w:szCs w:val="20"/>
    </w:rPr>
  </w:style>
  <w:style w:type="paragraph" w:styleId="CommentText">
    <w:name w:val="annotation text"/>
    <w:basedOn w:val="Normal"/>
    <w:link w:val="CommentTextChar"/>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rsid w:val="0054686B"/>
    <w:rPr>
      <w:sz w:val="16"/>
      <w:szCs w:val="16"/>
    </w:rPr>
  </w:style>
  <w:style w:type="paragraph" w:styleId="CommentSubject">
    <w:name w:val="annotation subject"/>
    <w:basedOn w:val="CommentText"/>
    <w:next w:val="CommentText"/>
    <w:link w:val="CommentSubjectChar"/>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54686B"/>
    <w:rPr>
      <w:rFonts w:eastAsia="Calibri" w:cs="Helvetica-Light"/>
      <w:b/>
      <w:bCs/>
      <w:color w:val="000000"/>
      <w:sz w:val="20"/>
      <w:szCs w:val="20"/>
      <w:lang w:eastAsia="en-US"/>
    </w:rPr>
  </w:style>
  <w:style w:type="paragraph" w:styleId="BalloonText">
    <w:name w:val="Balloon Text"/>
    <w:basedOn w:val="Normal"/>
    <w:link w:val="BalloonTextChar"/>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072">
      <w:bodyDiv w:val="1"/>
      <w:marLeft w:val="0"/>
      <w:marRight w:val="0"/>
      <w:marTop w:val="0"/>
      <w:marBottom w:val="0"/>
      <w:divBdr>
        <w:top w:val="none" w:sz="0" w:space="0" w:color="auto"/>
        <w:left w:val="none" w:sz="0" w:space="0" w:color="auto"/>
        <w:bottom w:val="none" w:sz="0" w:space="0" w:color="auto"/>
        <w:right w:val="none" w:sz="0" w:space="0" w:color="auto"/>
      </w:divBdr>
    </w:div>
    <w:div w:id="10033365">
      <w:bodyDiv w:val="1"/>
      <w:marLeft w:val="0"/>
      <w:marRight w:val="0"/>
      <w:marTop w:val="0"/>
      <w:marBottom w:val="0"/>
      <w:divBdr>
        <w:top w:val="none" w:sz="0" w:space="0" w:color="auto"/>
        <w:left w:val="none" w:sz="0" w:space="0" w:color="auto"/>
        <w:bottom w:val="none" w:sz="0" w:space="0" w:color="auto"/>
        <w:right w:val="none" w:sz="0" w:space="0" w:color="auto"/>
      </w:divBdr>
    </w:div>
    <w:div w:id="29260652">
      <w:bodyDiv w:val="1"/>
      <w:marLeft w:val="0"/>
      <w:marRight w:val="0"/>
      <w:marTop w:val="0"/>
      <w:marBottom w:val="0"/>
      <w:divBdr>
        <w:top w:val="none" w:sz="0" w:space="0" w:color="auto"/>
        <w:left w:val="none" w:sz="0" w:space="0" w:color="auto"/>
        <w:bottom w:val="none" w:sz="0" w:space="0" w:color="auto"/>
        <w:right w:val="none" w:sz="0" w:space="0" w:color="auto"/>
      </w:divBdr>
    </w:div>
    <w:div w:id="51778430">
      <w:bodyDiv w:val="1"/>
      <w:marLeft w:val="0"/>
      <w:marRight w:val="0"/>
      <w:marTop w:val="0"/>
      <w:marBottom w:val="0"/>
      <w:divBdr>
        <w:top w:val="none" w:sz="0" w:space="0" w:color="auto"/>
        <w:left w:val="none" w:sz="0" w:space="0" w:color="auto"/>
        <w:bottom w:val="none" w:sz="0" w:space="0" w:color="auto"/>
        <w:right w:val="none" w:sz="0" w:space="0" w:color="auto"/>
      </w:divBdr>
    </w:div>
    <w:div w:id="70155227">
      <w:bodyDiv w:val="1"/>
      <w:marLeft w:val="0"/>
      <w:marRight w:val="0"/>
      <w:marTop w:val="0"/>
      <w:marBottom w:val="0"/>
      <w:divBdr>
        <w:top w:val="none" w:sz="0" w:space="0" w:color="auto"/>
        <w:left w:val="none" w:sz="0" w:space="0" w:color="auto"/>
        <w:bottom w:val="none" w:sz="0" w:space="0" w:color="auto"/>
        <w:right w:val="none" w:sz="0" w:space="0" w:color="auto"/>
      </w:divBdr>
    </w:div>
    <w:div w:id="84959237">
      <w:bodyDiv w:val="1"/>
      <w:marLeft w:val="0"/>
      <w:marRight w:val="0"/>
      <w:marTop w:val="0"/>
      <w:marBottom w:val="0"/>
      <w:divBdr>
        <w:top w:val="none" w:sz="0" w:space="0" w:color="auto"/>
        <w:left w:val="none" w:sz="0" w:space="0" w:color="auto"/>
        <w:bottom w:val="none" w:sz="0" w:space="0" w:color="auto"/>
        <w:right w:val="none" w:sz="0" w:space="0" w:color="auto"/>
      </w:divBdr>
    </w:div>
    <w:div w:id="91441466">
      <w:bodyDiv w:val="1"/>
      <w:marLeft w:val="0"/>
      <w:marRight w:val="0"/>
      <w:marTop w:val="0"/>
      <w:marBottom w:val="0"/>
      <w:divBdr>
        <w:top w:val="none" w:sz="0" w:space="0" w:color="auto"/>
        <w:left w:val="none" w:sz="0" w:space="0" w:color="auto"/>
        <w:bottom w:val="none" w:sz="0" w:space="0" w:color="auto"/>
        <w:right w:val="none" w:sz="0" w:space="0" w:color="auto"/>
      </w:divBdr>
    </w:div>
    <w:div w:id="105203199">
      <w:bodyDiv w:val="1"/>
      <w:marLeft w:val="0"/>
      <w:marRight w:val="0"/>
      <w:marTop w:val="0"/>
      <w:marBottom w:val="0"/>
      <w:divBdr>
        <w:top w:val="none" w:sz="0" w:space="0" w:color="auto"/>
        <w:left w:val="none" w:sz="0" w:space="0" w:color="auto"/>
        <w:bottom w:val="none" w:sz="0" w:space="0" w:color="auto"/>
        <w:right w:val="none" w:sz="0" w:space="0" w:color="auto"/>
      </w:divBdr>
    </w:div>
    <w:div w:id="129520834">
      <w:bodyDiv w:val="1"/>
      <w:marLeft w:val="0"/>
      <w:marRight w:val="0"/>
      <w:marTop w:val="0"/>
      <w:marBottom w:val="0"/>
      <w:divBdr>
        <w:top w:val="none" w:sz="0" w:space="0" w:color="auto"/>
        <w:left w:val="none" w:sz="0" w:space="0" w:color="auto"/>
        <w:bottom w:val="none" w:sz="0" w:space="0" w:color="auto"/>
        <w:right w:val="none" w:sz="0" w:space="0" w:color="auto"/>
      </w:divBdr>
    </w:div>
    <w:div w:id="137960841">
      <w:bodyDiv w:val="1"/>
      <w:marLeft w:val="0"/>
      <w:marRight w:val="0"/>
      <w:marTop w:val="0"/>
      <w:marBottom w:val="0"/>
      <w:divBdr>
        <w:top w:val="none" w:sz="0" w:space="0" w:color="auto"/>
        <w:left w:val="none" w:sz="0" w:space="0" w:color="auto"/>
        <w:bottom w:val="none" w:sz="0" w:space="0" w:color="auto"/>
        <w:right w:val="none" w:sz="0" w:space="0" w:color="auto"/>
      </w:divBdr>
    </w:div>
    <w:div w:id="140848985">
      <w:bodyDiv w:val="1"/>
      <w:marLeft w:val="0"/>
      <w:marRight w:val="0"/>
      <w:marTop w:val="0"/>
      <w:marBottom w:val="0"/>
      <w:divBdr>
        <w:top w:val="none" w:sz="0" w:space="0" w:color="auto"/>
        <w:left w:val="none" w:sz="0" w:space="0" w:color="auto"/>
        <w:bottom w:val="none" w:sz="0" w:space="0" w:color="auto"/>
        <w:right w:val="none" w:sz="0" w:space="0" w:color="auto"/>
      </w:divBdr>
    </w:div>
    <w:div w:id="144974779">
      <w:bodyDiv w:val="1"/>
      <w:marLeft w:val="0"/>
      <w:marRight w:val="0"/>
      <w:marTop w:val="0"/>
      <w:marBottom w:val="0"/>
      <w:divBdr>
        <w:top w:val="none" w:sz="0" w:space="0" w:color="auto"/>
        <w:left w:val="none" w:sz="0" w:space="0" w:color="auto"/>
        <w:bottom w:val="none" w:sz="0" w:space="0" w:color="auto"/>
        <w:right w:val="none" w:sz="0" w:space="0" w:color="auto"/>
      </w:divBdr>
    </w:div>
    <w:div w:id="145166751">
      <w:bodyDiv w:val="1"/>
      <w:marLeft w:val="0"/>
      <w:marRight w:val="0"/>
      <w:marTop w:val="0"/>
      <w:marBottom w:val="0"/>
      <w:divBdr>
        <w:top w:val="none" w:sz="0" w:space="0" w:color="auto"/>
        <w:left w:val="none" w:sz="0" w:space="0" w:color="auto"/>
        <w:bottom w:val="none" w:sz="0" w:space="0" w:color="auto"/>
        <w:right w:val="none" w:sz="0" w:space="0" w:color="auto"/>
      </w:divBdr>
    </w:div>
    <w:div w:id="148251644">
      <w:bodyDiv w:val="1"/>
      <w:marLeft w:val="0"/>
      <w:marRight w:val="0"/>
      <w:marTop w:val="0"/>
      <w:marBottom w:val="0"/>
      <w:divBdr>
        <w:top w:val="none" w:sz="0" w:space="0" w:color="auto"/>
        <w:left w:val="none" w:sz="0" w:space="0" w:color="auto"/>
        <w:bottom w:val="none" w:sz="0" w:space="0" w:color="auto"/>
        <w:right w:val="none" w:sz="0" w:space="0" w:color="auto"/>
      </w:divBdr>
    </w:div>
    <w:div w:id="149488776">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211504535">
      <w:bodyDiv w:val="1"/>
      <w:marLeft w:val="0"/>
      <w:marRight w:val="0"/>
      <w:marTop w:val="0"/>
      <w:marBottom w:val="0"/>
      <w:divBdr>
        <w:top w:val="none" w:sz="0" w:space="0" w:color="auto"/>
        <w:left w:val="none" w:sz="0" w:space="0" w:color="auto"/>
        <w:bottom w:val="none" w:sz="0" w:space="0" w:color="auto"/>
        <w:right w:val="none" w:sz="0" w:space="0" w:color="auto"/>
      </w:divBdr>
    </w:div>
    <w:div w:id="224804578">
      <w:bodyDiv w:val="1"/>
      <w:marLeft w:val="0"/>
      <w:marRight w:val="0"/>
      <w:marTop w:val="0"/>
      <w:marBottom w:val="0"/>
      <w:divBdr>
        <w:top w:val="none" w:sz="0" w:space="0" w:color="auto"/>
        <w:left w:val="none" w:sz="0" w:space="0" w:color="auto"/>
        <w:bottom w:val="none" w:sz="0" w:space="0" w:color="auto"/>
        <w:right w:val="none" w:sz="0" w:space="0" w:color="auto"/>
      </w:divBdr>
    </w:div>
    <w:div w:id="236478501">
      <w:bodyDiv w:val="1"/>
      <w:marLeft w:val="0"/>
      <w:marRight w:val="0"/>
      <w:marTop w:val="0"/>
      <w:marBottom w:val="0"/>
      <w:divBdr>
        <w:top w:val="none" w:sz="0" w:space="0" w:color="auto"/>
        <w:left w:val="none" w:sz="0" w:space="0" w:color="auto"/>
        <w:bottom w:val="none" w:sz="0" w:space="0" w:color="auto"/>
        <w:right w:val="none" w:sz="0" w:space="0" w:color="auto"/>
      </w:divBdr>
    </w:div>
    <w:div w:id="240409430">
      <w:bodyDiv w:val="1"/>
      <w:marLeft w:val="0"/>
      <w:marRight w:val="0"/>
      <w:marTop w:val="0"/>
      <w:marBottom w:val="0"/>
      <w:divBdr>
        <w:top w:val="none" w:sz="0" w:space="0" w:color="auto"/>
        <w:left w:val="none" w:sz="0" w:space="0" w:color="auto"/>
        <w:bottom w:val="none" w:sz="0" w:space="0" w:color="auto"/>
        <w:right w:val="none" w:sz="0" w:space="0" w:color="auto"/>
      </w:divBdr>
    </w:div>
    <w:div w:id="241838304">
      <w:bodyDiv w:val="1"/>
      <w:marLeft w:val="0"/>
      <w:marRight w:val="0"/>
      <w:marTop w:val="0"/>
      <w:marBottom w:val="0"/>
      <w:divBdr>
        <w:top w:val="none" w:sz="0" w:space="0" w:color="auto"/>
        <w:left w:val="none" w:sz="0" w:space="0" w:color="auto"/>
        <w:bottom w:val="none" w:sz="0" w:space="0" w:color="auto"/>
        <w:right w:val="none" w:sz="0" w:space="0" w:color="auto"/>
      </w:divBdr>
    </w:div>
    <w:div w:id="245305888">
      <w:bodyDiv w:val="1"/>
      <w:marLeft w:val="0"/>
      <w:marRight w:val="0"/>
      <w:marTop w:val="0"/>
      <w:marBottom w:val="0"/>
      <w:divBdr>
        <w:top w:val="none" w:sz="0" w:space="0" w:color="auto"/>
        <w:left w:val="none" w:sz="0" w:space="0" w:color="auto"/>
        <w:bottom w:val="none" w:sz="0" w:space="0" w:color="auto"/>
        <w:right w:val="none" w:sz="0" w:space="0" w:color="auto"/>
      </w:divBdr>
    </w:div>
    <w:div w:id="257955262">
      <w:bodyDiv w:val="1"/>
      <w:marLeft w:val="0"/>
      <w:marRight w:val="0"/>
      <w:marTop w:val="0"/>
      <w:marBottom w:val="0"/>
      <w:divBdr>
        <w:top w:val="none" w:sz="0" w:space="0" w:color="auto"/>
        <w:left w:val="none" w:sz="0" w:space="0" w:color="auto"/>
        <w:bottom w:val="none" w:sz="0" w:space="0" w:color="auto"/>
        <w:right w:val="none" w:sz="0" w:space="0" w:color="auto"/>
      </w:divBdr>
    </w:div>
    <w:div w:id="288358401">
      <w:bodyDiv w:val="1"/>
      <w:marLeft w:val="0"/>
      <w:marRight w:val="0"/>
      <w:marTop w:val="0"/>
      <w:marBottom w:val="0"/>
      <w:divBdr>
        <w:top w:val="none" w:sz="0" w:space="0" w:color="auto"/>
        <w:left w:val="none" w:sz="0" w:space="0" w:color="auto"/>
        <w:bottom w:val="none" w:sz="0" w:space="0" w:color="auto"/>
        <w:right w:val="none" w:sz="0" w:space="0" w:color="auto"/>
      </w:divBdr>
    </w:div>
    <w:div w:id="297271463">
      <w:bodyDiv w:val="1"/>
      <w:marLeft w:val="0"/>
      <w:marRight w:val="0"/>
      <w:marTop w:val="0"/>
      <w:marBottom w:val="0"/>
      <w:divBdr>
        <w:top w:val="none" w:sz="0" w:space="0" w:color="auto"/>
        <w:left w:val="none" w:sz="0" w:space="0" w:color="auto"/>
        <w:bottom w:val="none" w:sz="0" w:space="0" w:color="auto"/>
        <w:right w:val="none" w:sz="0" w:space="0" w:color="auto"/>
      </w:divBdr>
    </w:div>
    <w:div w:id="300306326">
      <w:bodyDiv w:val="1"/>
      <w:marLeft w:val="0"/>
      <w:marRight w:val="0"/>
      <w:marTop w:val="0"/>
      <w:marBottom w:val="0"/>
      <w:divBdr>
        <w:top w:val="none" w:sz="0" w:space="0" w:color="auto"/>
        <w:left w:val="none" w:sz="0" w:space="0" w:color="auto"/>
        <w:bottom w:val="none" w:sz="0" w:space="0" w:color="auto"/>
        <w:right w:val="none" w:sz="0" w:space="0" w:color="auto"/>
      </w:divBdr>
    </w:div>
    <w:div w:id="316109551">
      <w:bodyDiv w:val="1"/>
      <w:marLeft w:val="0"/>
      <w:marRight w:val="0"/>
      <w:marTop w:val="0"/>
      <w:marBottom w:val="0"/>
      <w:divBdr>
        <w:top w:val="none" w:sz="0" w:space="0" w:color="auto"/>
        <w:left w:val="none" w:sz="0" w:space="0" w:color="auto"/>
        <w:bottom w:val="none" w:sz="0" w:space="0" w:color="auto"/>
        <w:right w:val="none" w:sz="0" w:space="0" w:color="auto"/>
      </w:divBdr>
    </w:div>
    <w:div w:id="335693493">
      <w:bodyDiv w:val="1"/>
      <w:marLeft w:val="0"/>
      <w:marRight w:val="0"/>
      <w:marTop w:val="0"/>
      <w:marBottom w:val="0"/>
      <w:divBdr>
        <w:top w:val="none" w:sz="0" w:space="0" w:color="auto"/>
        <w:left w:val="none" w:sz="0" w:space="0" w:color="auto"/>
        <w:bottom w:val="none" w:sz="0" w:space="0" w:color="auto"/>
        <w:right w:val="none" w:sz="0" w:space="0" w:color="auto"/>
      </w:divBdr>
    </w:div>
    <w:div w:id="372968289">
      <w:bodyDiv w:val="1"/>
      <w:marLeft w:val="0"/>
      <w:marRight w:val="0"/>
      <w:marTop w:val="0"/>
      <w:marBottom w:val="0"/>
      <w:divBdr>
        <w:top w:val="none" w:sz="0" w:space="0" w:color="auto"/>
        <w:left w:val="none" w:sz="0" w:space="0" w:color="auto"/>
        <w:bottom w:val="none" w:sz="0" w:space="0" w:color="auto"/>
        <w:right w:val="none" w:sz="0" w:space="0" w:color="auto"/>
      </w:divBdr>
    </w:div>
    <w:div w:id="384186869">
      <w:bodyDiv w:val="1"/>
      <w:marLeft w:val="0"/>
      <w:marRight w:val="0"/>
      <w:marTop w:val="0"/>
      <w:marBottom w:val="0"/>
      <w:divBdr>
        <w:top w:val="none" w:sz="0" w:space="0" w:color="auto"/>
        <w:left w:val="none" w:sz="0" w:space="0" w:color="auto"/>
        <w:bottom w:val="none" w:sz="0" w:space="0" w:color="auto"/>
        <w:right w:val="none" w:sz="0" w:space="0" w:color="auto"/>
      </w:divBdr>
    </w:div>
    <w:div w:id="415519755">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49322379">
      <w:bodyDiv w:val="1"/>
      <w:marLeft w:val="0"/>
      <w:marRight w:val="0"/>
      <w:marTop w:val="0"/>
      <w:marBottom w:val="0"/>
      <w:divBdr>
        <w:top w:val="none" w:sz="0" w:space="0" w:color="auto"/>
        <w:left w:val="none" w:sz="0" w:space="0" w:color="auto"/>
        <w:bottom w:val="none" w:sz="0" w:space="0" w:color="auto"/>
        <w:right w:val="none" w:sz="0" w:space="0" w:color="auto"/>
      </w:divBdr>
    </w:div>
    <w:div w:id="459106641">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491289203">
      <w:bodyDiv w:val="1"/>
      <w:marLeft w:val="0"/>
      <w:marRight w:val="0"/>
      <w:marTop w:val="0"/>
      <w:marBottom w:val="0"/>
      <w:divBdr>
        <w:top w:val="none" w:sz="0" w:space="0" w:color="auto"/>
        <w:left w:val="none" w:sz="0" w:space="0" w:color="auto"/>
        <w:bottom w:val="none" w:sz="0" w:space="0" w:color="auto"/>
        <w:right w:val="none" w:sz="0" w:space="0" w:color="auto"/>
      </w:divBdr>
    </w:div>
    <w:div w:id="522670226">
      <w:bodyDiv w:val="1"/>
      <w:marLeft w:val="0"/>
      <w:marRight w:val="0"/>
      <w:marTop w:val="0"/>
      <w:marBottom w:val="0"/>
      <w:divBdr>
        <w:top w:val="none" w:sz="0" w:space="0" w:color="auto"/>
        <w:left w:val="none" w:sz="0" w:space="0" w:color="auto"/>
        <w:bottom w:val="none" w:sz="0" w:space="0" w:color="auto"/>
        <w:right w:val="none" w:sz="0" w:space="0" w:color="auto"/>
      </w:divBdr>
    </w:div>
    <w:div w:id="542909440">
      <w:bodyDiv w:val="1"/>
      <w:marLeft w:val="0"/>
      <w:marRight w:val="0"/>
      <w:marTop w:val="0"/>
      <w:marBottom w:val="0"/>
      <w:divBdr>
        <w:top w:val="none" w:sz="0" w:space="0" w:color="auto"/>
        <w:left w:val="none" w:sz="0" w:space="0" w:color="auto"/>
        <w:bottom w:val="none" w:sz="0" w:space="0" w:color="auto"/>
        <w:right w:val="none" w:sz="0" w:space="0" w:color="auto"/>
      </w:divBdr>
    </w:div>
    <w:div w:id="570043458">
      <w:bodyDiv w:val="1"/>
      <w:marLeft w:val="0"/>
      <w:marRight w:val="0"/>
      <w:marTop w:val="0"/>
      <w:marBottom w:val="0"/>
      <w:divBdr>
        <w:top w:val="none" w:sz="0" w:space="0" w:color="auto"/>
        <w:left w:val="none" w:sz="0" w:space="0" w:color="auto"/>
        <w:bottom w:val="none" w:sz="0" w:space="0" w:color="auto"/>
        <w:right w:val="none" w:sz="0" w:space="0" w:color="auto"/>
      </w:divBdr>
    </w:div>
    <w:div w:id="577986322">
      <w:bodyDiv w:val="1"/>
      <w:marLeft w:val="0"/>
      <w:marRight w:val="0"/>
      <w:marTop w:val="0"/>
      <w:marBottom w:val="0"/>
      <w:divBdr>
        <w:top w:val="none" w:sz="0" w:space="0" w:color="auto"/>
        <w:left w:val="none" w:sz="0" w:space="0" w:color="auto"/>
        <w:bottom w:val="none" w:sz="0" w:space="0" w:color="auto"/>
        <w:right w:val="none" w:sz="0" w:space="0" w:color="auto"/>
      </w:divBdr>
    </w:div>
    <w:div w:id="579096800">
      <w:bodyDiv w:val="1"/>
      <w:marLeft w:val="0"/>
      <w:marRight w:val="0"/>
      <w:marTop w:val="0"/>
      <w:marBottom w:val="0"/>
      <w:divBdr>
        <w:top w:val="none" w:sz="0" w:space="0" w:color="auto"/>
        <w:left w:val="none" w:sz="0" w:space="0" w:color="auto"/>
        <w:bottom w:val="none" w:sz="0" w:space="0" w:color="auto"/>
        <w:right w:val="none" w:sz="0" w:space="0" w:color="auto"/>
      </w:divBdr>
    </w:div>
    <w:div w:id="586234908">
      <w:bodyDiv w:val="1"/>
      <w:marLeft w:val="0"/>
      <w:marRight w:val="0"/>
      <w:marTop w:val="0"/>
      <w:marBottom w:val="0"/>
      <w:divBdr>
        <w:top w:val="none" w:sz="0" w:space="0" w:color="auto"/>
        <w:left w:val="none" w:sz="0" w:space="0" w:color="auto"/>
        <w:bottom w:val="none" w:sz="0" w:space="0" w:color="auto"/>
        <w:right w:val="none" w:sz="0" w:space="0" w:color="auto"/>
      </w:divBdr>
    </w:div>
    <w:div w:id="606892084">
      <w:bodyDiv w:val="1"/>
      <w:marLeft w:val="0"/>
      <w:marRight w:val="0"/>
      <w:marTop w:val="0"/>
      <w:marBottom w:val="0"/>
      <w:divBdr>
        <w:top w:val="none" w:sz="0" w:space="0" w:color="auto"/>
        <w:left w:val="none" w:sz="0" w:space="0" w:color="auto"/>
        <w:bottom w:val="none" w:sz="0" w:space="0" w:color="auto"/>
        <w:right w:val="none" w:sz="0" w:space="0" w:color="auto"/>
      </w:divBdr>
    </w:div>
    <w:div w:id="609122918">
      <w:bodyDiv w:val="1"/>
      <w:marLeft w:val="0"/>
      <w:marRight w:val="0"/>
      <w:marTop w:val="0"/>
      <w:marBottom w:val="0"/>
      <w:divBdr>
        <w:top w:val="none" w:sz="0" w:space="0" w:color="auto"/>
        <w:left w:val="none" w:sz="0" w:space="0" w:color="auto"/>
        <w:bottom w:val="none" w:sz="0" w:space="0" w:color="auto"/>
        <w:right w:val="none" w:sz="0" w:space="0" w:color="auto"/>
      </w:divBdr>
    </w:div>
    <w:div w:id="641233166">
      <w:bodyDiv w:val="1"/>
      <w:marLeft w:val="0"/>
      <w:marRight w:val="0"/>
      <w:marTop w:val="0"/>
      <w:marBottom w:val="0"/>
      <w:divBdr>
        <w:top w:val="none" w:sz="0" w:space="0" w:color="auto"/>
        <w:left w:val="none" w:sz="0" w:space="0" w:color="auto"/>
        <w:bottom w:val="none" w:sz="0" w:space="0" w:color="auto"/>
        <w:right w:val="none" w:sz="0" w:space="0" w:color="auto"/>
      </w:divBdr>
    </w:div>
    <w:div w:id="646469297">
      <w:bodyDiv w:val="1"/>
      <w:marLeft w:val="0"/>
      <w:marRight w:val="0"/>
      <w:marTop w:val="0"/>
      <w:marBottom w:val="0"/>
      <w:divBdr>
        <w:top w:val="none" w:sz="0" w:space="0" w:color="auto"/>
        <w:left w:val="none" w:sz="0" w:space="0" w:color="auto"/>
        <w:bottom w:val="none" w:sz="0" w:space="0" w:color="auto"/>
        <w:right w:val="none" w:sz="0" w:space="0" w:color="auto"/>
      </w:divBdr>
    </w:div>
    <w:div w:id="647976272">
      <w:bodyDiv w:val="1"/>
      <w:marLeft w:val="0"/>
      <w:marRight w:val="0"/>
      <w:marTop w:val="0"/>
      <w:marBottom w:val="0"/>
      <w:divBdr>
        <w:top w:val="none" w:sz="0" w:space="0" w:color="auto"/>
        <w:left w:val="none" w:sz="0" w:space="0" w:color="auto"/>
        <w:bottom w:val="none" w:sz="0" w:space="0" w:color="auto"/>
        <w:right w:val="none" w:sz="0" w:space="0" w:color="auto"/>
      </w:divBdr>
    </w:div>
    <w:div w:id="660960736">
      <w:bodyDiv w:val="1"/>
      <w:marLeft w:val="0"/>
      <w:marRight w:val="0"/>
      <w:marTop w:val="0"/>
      <w:marBottom w:val="0"/>
      <w:divBdr>
        <w:top w:val="none" w:sz="0" w:space="0" w:color="auto"/>
        <w:left w:val="none" w:sz="0" w:space="0" w:color="auto"/>
        <w:bottom w:val="none" w:sz="0" w:space="0" w:color="auto"/>
        <w:right w:val="none" w:sz="0" w:space="0" w:color="auto"/>
      </w:divBdr>
    </w:div>
    <w:div w:id="672757885">
      <w:bodyDiv w:val="1"/>
      <w:marLeft w:val="0"/>
      <w:marRight w:val="0"/>
      <w:marTop w:val="0"/>
      <w:marBottom w:val="0"/>
      <w:divBdr>
        <w:top w:val="none" w:sz="0" w:space="0" w:color="auto"/>
        <w:left w:val="none" w:sz="0" w:space="0" w:color="auto"/>
        <w:bottom w:val="none" w:sz="0" w:space="0" w:color="auto"/>
        <w:right w:val="none" w:sz="0" w:space="0" w:color="auto"/>
      </w:divBdr>
    </w:div>
    <w:div w:id="680158319">
      <w:bodyDiv w:val="1"/>
      <w:marLeft w:val="0"/>
      <w:marRight w:val="0"/>
      <w:marTop w:val="0"/>
      <w:marBottom w:val="0"/>
      <w:divBdr>
        <w:top w:val="none" w:sz="0" w:space="0" w:color="auto"/>
        <w:left w:val="none" w:sz="0" w:space="0" w:color="auto"/>
        <w:bottom w:val="none" w:sz="0" w:space="0" w:color="auto"/>
        <w:right w:val="none" w:sz="0" w:space="0" w:color="auto"/>
      </w:divBdr>
    </w:div>
    <w:div w:id="695691962">
      <w:bodyDiv w:val="1"/>
      <w:marLeft w:val="0"/>
      <w:marRight w:val="0"/>
      <w:marTop w:val="0"/>
      <w:marBottom w:val="0"/>
      <w:divBdr>
        <w:top w:val="none" w:sz="0" w:space="0" w:color="auto"/>
        <w:left w:val="none" w:sz="0" w:space="0" w:color="auto"/>
        <w:bottom w:val="none" w:sz="0" w:space="0" w:color="auto"/>
        <w:right w:val="none" w:sz="0" w:space="0" w:color="auto"/>
      </w:divBdr>
    </w:div>
    <w:div w:id="723873389">
      <w:bodyDiv w:val="1"/>
      <w:marLeft w:val="0"/>
      <w:marRight w:val="0"/>
      <w:marTop w:val="0"/>
      <w:marBottom w:val="0"/>
      <w:divBdr>
        <w:top w:val="none" w:sz="0" w:space="0" w:color="auto"/>
        <w:left w:val="none" w:sz="0" w:space="0" w:color="auto"/>
        <w:bottom w:val="none" w:sz="0" w:space="0" w:color="auto"/>
        <w:right w:val="none" w:sz="0" w:space="0" w:color="auto"/>
      </w:divBdr>
    </w:div>
    <w:div w:id="734351482">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49039522">
      <w:bodyDiv w:val="1"/>
      <w:marLeft w:val="0"/>
      <w:marRight w:val="0"/>
      <w:marTop w:val="0"/>
      <w:marBottom w:val="0"/>
      <w:divBdr>
        <w:top w:val="none" w:sz="0" w:space="0" w:color="auto"/>
        <w:left w:val="none" w:sz="0" w:space="0" w:color="auto"/>
        <w:bottom w:val="none" w:sz="0" w:space="0" w:color="auto"/>
        <w:right w:val="none" w:sz="0" w:space="0" w:color="auto"/>
      </w:divBdr>
    </w:div>
    <w:div w:id="775291717">
      <w:bodyDiv w:val="1"/>
      <w:marLeft w:val="0"/>
      <w:marRight w:val="0"/>
      <w:marTop w:val="0"/>
      <w:marBottom w:val="0"/>
      <w:divBdr>
        <w:top w:val="none" w:sz="0" w:space="0" w:color="auto"/>
        <w:left w:val="none" w:sz="0" w:space="0" w:color="auto"/>
        <w:bottom w:val="none" w:sz="0" w:space="0" w:color="auto"/>
        <w:right w:val="none" w:sz="0" w:space="0" w:color="auto"/>
      </w:divBdr>
    </w:div>
    <w:div w:id="785465042">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796139463">
      <w:bodyDiv w:val="1"/>
      <w:marLeft w:val="0"/>
      <w:marRight w:val="0"/>
      <w:marTop w:val="0"/>
      <w:marBottom w:val="0"/>
      <w:divBdr>
        <w:top w:val="none" w:sz="0" w:space="0" w:color="auto"/>
        <w:left w:val="none" w:sz="0" w:space="0" w:color="auto"/>
        <w:bottom w:val="none" w:sz="0" w:space="0" w:color="auto"/>
        <w:right w:val="none" w:sz="0" w:space="0" w:color="auto"/>
      </w:divBdr>
    </w:div>
    <w:div w:id="799570228">
      <w:bodyDiv w:val="1"/>
      <w:marLeft w:val="0"/>
      <w:marRight w:val="0"/>
      <w:marTop w:val="0"/>
      <w:marBottom w:val="0"/>
      <w:divBdr>
        <w:top w:val="none" w:sz="0" w:space="0" w:color="auto"/>
        <w:left w:val="none" w:sz="0" w:space="0" w:color="auto"/>
        <w:bottom w:val="none" w:sz="0" w:space="0" w:color="auto"/>
        <w:right w:val="none" w:sz="0" w:space="0" w:color="auto"/>
      </w:divBdr>
    </w:div>
    <w:div w:id="801072868">
      <w:bodyDiv w:val="1"/>
      <w:marLeft w:val="0"/>
      <w:marRight w:val="0"/>
      <w:marTop w:val="0"/>
      <w:marBottom w:val="0"/>
      <w:divBdr>
        <w:top w:val="none" w:sz="0" w:space="0" w:color="auto"/>
        <w:left w:val="none" w:sz="0" w:space="0" w:color="auto"/>
        <w:bottom w:val="none" w:sz="0" w:space="0" w:color="auto"/>
        <w:right w:val="none" w:sz="0" w:space="0" w:color="auto"/>
      </w:divBdr>
    </w:div>
    <w:div w:id="825628159">
      <w:bodyDiv w:val="1"/>
      <w:marLeft w:val="0"/>
      <w:marRight w:val="0"/>
      <w:marTop w:val="0"/>
      <w:marBottom w:val="0"/>
      <w:divBdr>
        <w:top w:val="none" w:sz="0" w:space="0" w:color="auto"/>
        <w:left w:val="none" w:sz="0" w:space="0" w:color="auto"/>
        <w:bottom w:val="none" w:sz="0" w:space="0" w:color="auto"/>
        <w:right w:val="none" w:sz="0" w:space="0" w:color="auto"/>
      </w:divBdr>
    </w:div>
    <w:div w:id="829448082">
      <w:bodyDiv w:val="1"/>
      <w:marLeft w:val="0"/>
      <w:marRight w:val="0"/>
      <w:marTop w:val="0"/>
      <w:marBottom w:val="0"/>
      <w:divBdr>
        <w:top w:val="none" w:sz="0" w:space="0" w:color="auto"/>
        <w:left w:val="none" w:sz="0" w:space="0" w:color="auto"/>
        <w:bottom w:val="none" w:sz="0" w:space="0" w:color="auto"/>
        <w:right w:val="none" w:sz="0" w:space="0" w:color="auto"/>
      </w:divBdr>
    </w:div>
    <w:div w:id="830878059">
      <w:bodyDiv w:val="1"/>
      <w:marLeft w:val="0"/>
      <w:marRight w:val="0"/>
      <w:marTop w:val="0"/>
      <w:marBottom w:val="0"/>
      <w:divBdr>
        <w:top w:val="none" w:sz="0" w:space="0" w:color="auto"/>
        <w:left w:val="none" w:sz="0" w:space="0" w:color="auto"/>
        <w:bottom w:val="none" w:sz="0" w:space="0" w:color="auto"/>
        <w:right w:val="none" w:sz="0" w:space="0" w:color="auto"/>
      </w:divBdr>
    </w:div>
    <w:div w:id="845943961">
      <w:bodyDiv w:val="1"/>
      <w:marLeft w:val="0"/>
      <w:marRight w:val="0"/>
      <w:marTop w:val="0"/>
      <w:marBottom w:val="0"/>
      <w:divBdr>
        <w:top w:val="none" w:sz="0" w:space="0" w:color="auto"/>
        <w:left w:val="none" w:sz="0" w:space="0" w:color="auto"/>
        <w:bottom w:val="none" w:sz="0" w:space="0" w:color="auto"/>
        <w:right w:val="none" w:sz="0" w:space="0" w:color="auto"/>
      </w:divBdr>
    </w:div>
    <w:div w:id="848258142">
      <w:bodyDiv w:val="1"/>
      <w:marLeft w:val="0"/>
      <w:marRight w:val="0"/>
      <w:marTop w:val="0"/>
      <w:marBottom w:val="0"/>
      <w:divBdr>
        <w:top w:val="none" w:sz="0" w:space="0" w:color="auto"/>
        <w:left w:val="none" w:sz="0" w:space="0" w:color="auto"/>
        <w:bottom w:val="none" w:sz="0" w:space="0" w:color="auto"/>
        <w:right w:val="none" w:sz="0" w:space="0" w:color="auto"/>
      </w:divBdr>
    </w:div>
    <w:div w:id="851458926">
      <w:bodyDiv w:val="1"/>
      <w:marLeft w:val="0"/>
      <w:marRight w:val="0"/>
      <w:marTop w:val="0"/>
      <w:marBottom w:val="0"/>
      <w:divBdr>
        <w:top w:val="none" w:sz="0" w:space="0" w:color="auto"/>
        <w:left w:val="none" w:sz="0" w:space="0" w:color="auto"/>
        <w:bottom w:val="none" w:sz="0" w:space="0" w:color="auto"/>
        <w:right w:val="none" w:sz="0" w:space="0" w:color="auto"/>
      </w:divBdr>
    </w:div>
    <w:div w:id="859201110">
      <w:bodyDiv w:val="1"/>
      <w:marLeft w:val="0"/>
      <w:marRight w:val="0"/>
      <w:marTop w:val="0"/>
      <w:marBottom w:val="0"/>
      <w:divBdr>
        <w:top w:val="none" w:sz="0" w:space="0" w:color="auto"/>
        <w:left w:val="none" w:sz="0" w:space="0" w:color="auto"/>
        <w:bottom w:val="none" w:sz="0" w:space="0" w:color="auto"/>
        <w:right w:val="none" w:sz="0" w:space="0" w:color="auto"/>
      </w:divBdr>
    </w:div>
    <w:div w:id="879704739">
      <w:bodyDiv w:val="1"/>
      <w:marLeft w:val="0"/>
      <w:marRight w:val="0"/>
      <w:marTop w:val="0"/>
      <w:marBottom w:val="0"/>
      <w:divBdr>
        <w:top w:val="none" w:sz="0" w:space="0" w:color="auto"/>
        <w:left w:val="none" w:sz="0" w:space="0" w:color="auto"/>
        <w:bottom w:val="none" w:sz="0" w:space="0" w:color="auto"/>
        <w:right w:val="none" w:sz="0" w:space="0" w:color="auto"/>
      </w:divBdr>
    </w:div>
    <w:div w:id="882060512">
      <w:bodyDiv w:val="1"/>
      <w:marLeft w:val="0"/>
      <w:marRight w:val="0"/>
      <w:marTop w:val="0"/>
      <w:marBottom w:val="0"/>
      <w:divBdr>
        <w:top w:val="none" w:sz="0" w:space="0" w:color="auto"/>
        <w:left w:val="none" w:sz="0" w:space="0" w:color="auto"/>
        <w:bottom w:val="none" w:sz="0" w:space="0" w:color="auto"/>
        <w:right w:val="none" w:sz="0" w:space="0" w:color="auto"/>
      </w:divBdr>
    </w:div>
    <w:div w:id="886380471">
      <w:bodyDiv w:val="1"/>
      <w:marLeft w:val="0"/>
      <w:marRight w:val="0"/>
      <w:marTop w:val="0"/>
      <w:marBottom w:val="0"/>
      <w:divBdr>
        <w:top w:val="none" w:sz="0" w:space="0" w:color="auto"/>
        <w:left w:val="none" w:sz="0" w:space="0" w:color="auto"/>
        <w:bottom w:val="none" w:sz="0" w:space="0" w:color="auto"/>
        <w:right w:val="none" w:sz="0" w:space="0" w:color="auto"/>
      </w:divBdr>
    </w:div>
    <w:div w:id="890001817">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13734257">
      <w:bodyDiv w:val="1"/>
      <w:marLeft w:val="0"/>
      <w:marRight w:val="0"/>
      <w:marTop w:val="0"/>
      <w:marBottom w:val="0"/>
      <w:divBdr>
        <w:top w:val="none" w:sz="0" w:space="0" w:color="auto"/>
        <w:left w:val="none" w:sz="0" w:space="0" w:color="auto"/>
        <w:bottom w:val="none" w:sz="0" w:space="0" w:color="auto"/>
        <w:right w:val="none" w:sz="0" w:space="0" w:color="auto"/>
      </w:divBdr>
    </w:div>
    <w:div w:id="916790456">
      <w:bodyDiv w:val="1"/>
      <w:marLeft w:val="0"/>
      <w:marRight w:val="0"/>
      <w:marTop w:val="0"/>
      <w:marBottom w:val="0"/>
      <w:divBdr>
        <w:top w:val="none" w:sz="0" w:space="0" w:color="auto"/>
        <w:left w:val="none" w:sz="0" w:space="0" w:color="auto"/>
        <w:bottom w:val="none" w:sz="0" w:space="0" w:color="auto"/>
        <w:right w:val="none" w:sz="0" w:space="0" w:color="auto"/>
      </w:divBdr>
    </w:div>
    <w:div w:id="949504893">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958146332">
      <w:bodyDiv w:val="1"/>
      <w:marLeft w:val="0"/>
      <w:marRight w:val="0"/>
      <w:marTop w:val="0"/>
      <w:marBottom w:val="0"/>
      <w:divBdr>
        <w:top w:val="none" w:sz="0" w:space="0" w:color="auto"/>
        <w:left w:val="none" w:sz="0" w:space="0" w:color="auto"/>
        <w:bottom w:val="none" w:sz="0" w:space="0" w:color="auto"/>
        <w:right w:val="none" w:sz="0" w:space="0" w:color="auto"/>
      </w:divBdr>
    </w:div>
    <w:div w:id="971902185">
      <w:bodyDiv w:val="1"/>
      <w:marLeft w:val="0"/>
      <w:marRight w:val="0"/>
      <w:marTop w:val="0"/>
      <w:marBottom w:val="0"/>
      <w:divBdr>
        <w:top w:val="none" w:sz="0" w:space="0" w:color="auto"/>
        <w:left w:val="none" w:sz="0" w:space="0" w:color="auto"/>
        <w:bottom w:val="none" w:sz="0" w:space="0" w:color="auto"/>
        <w:right w:val="none" w:sz="0" w:space="0" w:color="auto"/>
      </w:divBdr>
    </w:div>
    <w:div w:id="979530684">
      <w:bodyDiv w:val="1"/>
      <w:marLeft w:val="0"/>
      <w:marRight w:val="0"/>
      <w:marTop w:val="0"/>
      <w:marBottom w:val="0"/>
      <w:divBdr>
        <w:top w:val="none" w:sz="0" w:space="0" w:color="auto"/>
        <w:left w:val="none" w:sz="0" w:space="0" w:color="auto"/>
        <w:bottom w:val="none" w:sz="0" w:space="0" w:color="auto"/>
        <w:right w:val="none" w:sz="0" w:space="0" w:color="auto"/>
      </w:divBdr>
    </w:div>
    <w:div w:id="991257041">
      <w:bodyDiv w:val="1"/>
      <w:marLeft w:val="0"/>
      <w:marRight w:val="0"/>
      <w:marTop w:val="0"/>
      <w:marBottom w:val="0"/>
      <w:divBdr>
        <w:top w:val="none" w:sz="0" w:space="0" w:color="auto"/>
        <w:left w:val="none" w:sz="0" w:space="0" w:color="auto"/>
        <w:bottom w:val="none" w:sz="0" w:space="0" w:color="auto"/>
        <w:right w:val="none" w:sz="0" w:space="0" w:color="auto"/>
      </w:divBdr>
    </w:div>
    <w:div w:id="1003435578">
      <w:bodyDiv w:val="1"/>
      <w:marLeft w:val="0"/>
      <w:marRight w:val="0"/>
      <w:marTop w:val="0"/>
      <w:marBottom w:val="0"/>
      <w:divBdr>
        <w:top w:val="none" w:sz="0" w:space="0" w:color="auto"/>
        <w:left w:val="none" w:sz="0" w:space="0" w:color="auto"/>
        <w:bottom w:val="none" w:sz="0" w:space="0" w:color="auto"/>
        <w:right w:val="none" w:sz="0" w:space="0" w:color="auto"/>
      </w:divBdr>
    </w:div>
    <w:div w:id="1009790532">
      <w:bodyDiv w:val="1"/>
      <w:marLeft w:val="0"/>
      <w:marRight w:val="0"/>
      <w:marTop w:val="0"/>
      <w:marBottom w:val="0"/>
      <w:divBdr>
        <w:top w:val="none" w:sz="0" w:space="0" w:color="auto"/>
        <w:left w:val="none" w:sz="0" w:space="0" w:color="auto"/>
        <w:bottom w:val="none" w:sz="0" w:space="0" w:color="auto"/>
        <w:right w:val="none" w:sz="0" w:space="0" w:color="auto"/>
      </w:divBdr>
    </w:div>
    <w:div w:id="1013142188">
      <w:bodyDiv w:val="1"/>
      <w:marLeft w:val="0"/>
      <w:marRight w:val="0"/>
      <w:marTop w:val="0"/>
      <w:marBottom w:val="0"/>
      <w:divBdr>
        <w:top w:val="none" w:sz="0" w:space="0" w:color="auto"/>
        <w:left w:val="none" w:sz="0" w:space="0" w:color="auto"/>
        <w:bottom w:val="none" w:sz="0" w:space="0" w:color="auto"/>
        <w:right w:val="none" w:sz="0" w:space="0" w:color="auto"/>
      </w:divBdr>
    </w:div>
    <w:div w:id="1020470252">
      <w:bodyDiv w:val="1"/>
      <w:marLeft w:val="0"/>
      <w:marRight w:val="0"/>
      <w:marTop w:val="0"/>
      <w:marBottom w:val="0"/>
      <w:divBdr>
        <w:top w:val="none" w:sz="0" w:space="0" w:color="auto"/>
        <w:left w:val="none" w:sz="0" w:space="0" w:color="auto"/>
        <w:bottom w:val="none" w:sz="0" w:space="0" w:color="auto"/>
        <w:right w:val="none" w:sz="0" w:space="0" w:color="auto"/>
      </w:divBdr>
    </w:div>
    <w:div w:id="1031950970">
      <w:bodyDiv w:val="1"/>
      <w:marLeft w:val="0"/>
      <w:marRight w:val="0"/>
      <w:marTop w:val="0"/>
      <w:marBottom w:val="0"/>
      <w:divBdr>
        <w:top w:val="none" w:sz="0" w:space="0" w:color="auto"/>
        <w:left w:val="none" w:sz="0" w:space="0" w:color="auto"/>
        <w:bottom w:val="none" w:sz="0" w:space="0" w:color="auto"/>
        <w:right w:val="none" w:sz="0" w:space="0" w:color="auto"/>
      </w:divBdr>
    </w:div>
    <w:div w:id="1038045132">
      <w:bodyDiv w:val="1"/>
      <w:marLeft w:val="0"/>
      <w:marRight w:val="0"/>
      <w:marTop w:val="0"/>
      <w:marBottom w:val="0"/>
      <w:divBdr>
        <w:top w:val="none" w:sz="0" w:space="0" w:color="auto"/>
        <w:left w:val="none" w:sz="0" w:space="0" w:color="auto"/>
        <w:bottom w:val="none" w:sz="0" w:space="0" w:color="auto"/>
        <w:right w:val="none" w:sz="0" w:space="0" w:color="auto"/>
      </w:divBdr>
    </w:div>
    <w:div w:id="1039861374">
      <w:bodyDiv w:val="1"/>
      <w:marLeft w:val="0"/>
      <w:marRight w:val="0"/>
      <w:marTop w:val="0"/>
      <w:marBottom w:val="0"/>
      <w:divBdr>
        <w:top w:val="none" w:sz="0" w:space="0" w:color="auto"/>
        <w:left w:val="none" w:sz="0" w:space="0" w:color="auto"/>
        <w:bottom w:val="none" w:sz="0" w:space="0" w:color="auto"/>
        <w:right w:val="none" w:sz="0" w:space="0" w:color="auto"/>
      </w:divBdr>
    </w:div>
    <w:div w:id="1043674162">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45374284">
      <w:bodyDiv w:val="1"/>
      <w:marLeft w:val="0"/>
      <w:marRight w:val="0"/>
      <w:marTop w:val="0"/>
      <w:marBottom w:val="0"/>
      <w:divBdr>
        <w:top w:val="none" w:sz="0" w:space="0" w:color="auto"/>
        <w:left w:val="none" w:sz="0" w:space="0" w:color="auto"/>
        <w:bottom w:val="none" w:sz="0" w:space="0" w:color="auto"/>
        <w:right w:val="none" w:sz="0" w:space="0" w:color="auto"/>
      </w:divBdr>
    </w:div>
    <w:div w:id="1076172210">
      <w:bodyDiv w:val="1"/>
      <w:marLeft w:val="0"/>
      <w:marRight w:val="0"/>
      <w:marTop w:val="0"/>
      <w:marBottom w:val="0"/>
      <w:divBdr>
        <w:top w:val="none" w:sz="0" w:space="0" w:color="auto"/>
        <w:left w:val="none" w:sz="0" w:space="0" w:color="auto"/>
        <w:bottom w:val="none" w:sz="0" w:space="0" w:color="auto"/>
        <w:right w:val="none" w:sz="0" w:space="0" w:color="auto"/>
      </w:divBdr>
    </w:div>
    <w:div w:id="1087271567">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090010500">
      <w:bodyDiv w:val="1"/>
      <w:marLeft w:val="0"/>
      <w:marRight w:val="0"/>
      <w:marTop w:val="0"/>
      <w:marBottom w:val="0"/>
      <w:divBdr>
        <w:top w:val="none" w:sz="0" w:space="0" w:color="auto"/>
        <w:left w:val="none" w:sz="0" w:space="0" w:color="auto"/>
        <w:bottom w:val="none" w:sz="0" w:space="0" w:color="auto"/>
        <w:right w:val="none" w:sz="0" w:space="0" w:color="auto"/>
      </w:divBdr>
    </w:div>
    <w:div w:id="1094132952">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122387083">
      <w:bodyDiv w:val="1"/>
      <w:marLeft w:val="0"/>
      <w:marRight w:val="0"/>
      <w:marTop w:val="0"/>
      <w:marBottom w:val="0"/>
      <w:divBdr>
        <w:top w:val="none" w:sz="0" w:space="0" w:color="auto"/>
        <w:left w:val="none" w:sz="0" w:space="0" w:color="auto"/>
        <w:bottom w:val="none" w:sz="0" w:space="0" w:color="auto"/>
        <w:right w:val="none" w:sz="0" w:space="0" w:color="auto"/>
      </w:divBdr>
    </w:div>
    <w:div w:id="1144467168">
      <w:bodyDiv w:val="1"/>
      <w:marLeft w:val="0"/>
      <w:marRight w:val="0"/>
      <w:marTop w:val="0"/>
      <w:marBottom w:val="0"/>
      <w:divBdr>
        <w:top w:val="none" w:sz="0" w:space="0" w:color="auto"/>
        <w:left w:val="none" w:sz="0" w:space="0" w:color="auto"/>
        <w:bottom w:val="none" w:sz="0" w:space="0" w:color="auto"/>
        <w:right w:val="none" w:sz="0" w:space="0" w:color="auto"/>
      </w:divBdr>
    </w:div>
    <w:div w:id="1146580401">
      <w:bodyDiv w:val="1"/>
      <w:marLeft w:val="0"/>
      <w:marRight w:val="0"/>
      <w:marTop w:val="0"/>
      <w:marBottom w:val="0"/>
      <w:divBdr>
        <w:top w:val="none" w:sz="0" w:space="0" w:color="auto"/>
        <w:left w:val="none" w:sz="0" w:space="0" w:color="auto"/>
        <w:bottom w:val="none" w:sz="0" w:space="0" w:color="auto"/>
        <w:right w:val="none" w:sz="0" w:space="0" w:color="auto"/>
      </w:divBdr>
    </w:div>
    <w:div w:id="1148978794">
      <w:bodyDiv w:val="1"/>
      <w:marLeft w:val="0"/>
      <w:marRight w:val="0"/>
      <w:marTop w:val="0"/>
      <w:marBottom w:val="0"/>
      <w:divBdr>
        <w:top w:val="none" w:sz="0" w:space="0" w:color="auto"/>
        <w:left w:val="none" w:sz="0" w:space="0" w:color="auto"/>
        <w:bottom w:val="none" w:sz="0" w:space="0" w:color="auto"/>
        <w:right w:val="none" w:sz="0" w:space="0" w:color="auto"/>
      </w:divBdr>
    </w:div>
    <w:div w:id="1150051883">
      <w:bodyDiv w:val="1"/>
      <w:marLeft w:val="0"/>
      <w:marRight w:val="0"/>
      <w:marTop w:val="0"/>
      <w:marBottom w:val="0"/>
      <w:divBdr>
        <w:top w:val="none" w:sz="0" w:space="0" w:color="auto"/>
        <w:left w:val="none" w:sz="0" w:space="0" w:color="auto"/>
        <w:bottom w:val="none" w:sz="0" w:space="0" w:color="auto"/>
        <w:right w:val="none" w:sz="0" w:space="0" w:color="auto"/>
      </w:divBdr>
    </w:div>
    <w:div w:id="1154834836">
      <w:bodyDiv w:val="1"/>
      <w:marLeft w:val="0"/>
      <w:marRight w:val="0"/>
      <w:marTop w:val="0"/>
      <w:marBottom w:val="0"/>
      <w:divBdr>
        <w:top w:val="none" w:sz="0" w:space="0" w:color="auto"/>
        <w:left w:val="none" w:sz="0" w:space="0" w:color="auto"/>
        <w:bottom w:val="none" w:sz="0" w:space="0" w:color="auto"/>
        <w:right w:val="none" w:sz="0" w:space="0" w:color="auto"/>
      </w:divBdr>
    </w:div>
    <w:div w:id="1161115991">
      <w:bodyDiv w:val="1"/>
      <w:marLeft w:val="0"/>
      <w:marRight w:val="0"/>
      <w:marTop w:val="0"/>
      <w:marBottom w:val="0"/>
      <w:divBdr>
        <w:top w:val="none" w:sz="0" w:space="0" w:color="auto"/>
        <w:left w:val="none" w:sz="0" w:space="0" w:color="auto"/>
        <w:bottom w:val="none" w:sz="0" w:space="0" w:color="auto"/>
        <w:right w:val="none" w:sz="0" w:space="0" w:color="auto"/>
      </w:divBdr>
    </w:div>
    <w:div w:id="1165903757">
      <w:bodyDiv w:val="1"/>
      <w:marLeft w:val="0"/>
      <w:marRight w:val="0"/>
      <w:marTop w:val="0"/>
      <w:marBottom w:val="0"/>
      <w:divBdr>
        <w:top w:val="none" w:sz="0" w:space="0" w:color="auto"/>
        <w:left w:val="none" w:sz="0" w:space="0" w:color="auto"/>
        <w:bottom w:val="none" w:sz="0" w:space="0" w:color="auto"/>
        <w:right w:val="none" w:sz="0" w:space="0" w:color="auto"/>
      </w:divBdr>
    </w:div>
    <w:div w:id="1169831697">
      <w:bodyDiv w:val="1"/>
      <w:marLeft w:val="0"/>
      <w:marRight w:val="0"/>
      <w:marTop w:val="0"/>
      <w:marBottom w:val="0"/>
      <w:divBdr>
        <w:top w:val="none" w:sz="0" w:space="0" w:color="auto"/>
        <w:left w:val="none" w:sz="0" w:space="0" w:color="auto"/>
        <w:bottom w:val="none" w:sz="0" w:space="0" w:color="auto"/>
        <w:right w:val="none" w:sz="0" w:space="0" w:color="auto"/>
      </w:divBdr>
    </w:div>
    <w:div w:id="1179614287">
      <w:bodyDiv w:val="1"/>
      <w:marLeft w:val="0"/>
      <w:marRight w:val="0"/>
      <w:marTop w:val="0"/>
      <w:marBottom w:val="0"/>
      <w:divBdr>
        <w:top w:val="none" w:sz="0" w:space="0" w:color="auto"/>
        <w:left w:val="none" w:sz="0" w:space="0" w:color="auto"/>
        <w:bottom w:val="none" w:sz="0" w:space="0" w:color="auto"/>
        <w:right w:val="none" w:sz="0" w:space="0" w:color="auto"/>
      </w:divBdr>
    </w:div>
    <w:div w:id="1183319279">
      <w:bodyDiv w:val="1"/>
      <w:marLeft w:val="0"/>
      <w:marRight w:val="0"/>
      <w:marTop w:val="0"/>
      <w:marBottom w:val="0"/>
      <w:divBdr>
        <w:top w:val="none" w:sz="0" w:space="0" w:color="auto"/>
        <w:left w:val="none" w:sz="0" w:space="0" w:color="auto"/>
        <w:bottom w:val="none" w:sz="0" w:space="0" w:color="auto"/>
        <w:right w:val="none" w:sz="0" w:space="0" w:color="auto"/>
      </w:divBdr>
    </w:div>
    <w:div w:id="1221864792">
      <w:bodyDiv w:val="1"/>
      <w:marLeft w:val="0"/>
      <w:marRight w:val="0"/>
      <w:marTop w:val="0"/>
      <w:marBottom w:val="0"/>
      <w:divBdr>
        <w:top w:val="none" w:sz="0" w:space="0" w:color="auto"/>
        <w:left w:val="none" w:sz="0" w:space="0" w:color="auto"/>
        <w:bottom w:val="none" w:sz="0" w:space="0" w:color="auto"/>
        <w:right w:val="none" w:sz="0" w:space="0" w:color="auto"/>
      </w:divBdr>
    </w:div>
    <w:div w:id="1232153614">
      <w:bodyDiv w:val="1"/>
      <w:marLeft w:val="0"/>
      <w:marRight w:val="0"/>
      <w:marTop w:val="0"/>
      <w:marBottom w:val="0"/>
      <w:divBdr>
        <w:top w:val="none" w:sz="0" w:space="0" w:color="auto"/>
        <w:left w:val="none" w:sz="0" w:space="0" w:color="auto"/>
        <w:bottom w:val="none" w:sz="0" w:space="0" w:color="auto"/>
        <w:right w:val="none" w:sz="0" w:space="0" w:color="auto"/>
      </w:divBdr>
    </w:div>
    <w:div w:id="1238899506">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50887494">
      <w:bodyDiv w:val="1"/>
      <w:marLeft w:val="0"/>
      <w:marRight w:val="0"/>
      <w:marTop w:val="0"/>
      <w:marBottom w:val="0"/>
      <w:divBdr>
        <w:top w:val="none" w:sz="0" w:space="0" w:color="auto"/>
        <w:left w:val="none" w:sz="0" w:space="0" w:color="auto"/>
        <w:bottom w:val="none" w:sz="0" w:space="0" w:color="auto"/>
        <w:right w:val="none" w:sz="0" w:space="0" w:color="auto"/>
      </w:divBdr>
    </w:div>
    <w:div w:id="1286932032">
      <w:bodyDiv w:val="1"/>
      <w:marLeft w:val="0"/>
      <w:marRight w:val="0"/>
      <w:marTop w:val="0"/>
      <w:marBottom w:val="0"/>
      <w:divBdr>
        <w:top w:val="none" w:sz="0" w:space="0" w:color="auto"/>
        <w:left w:val="none" w:sz="0" w:space="0" w:color="auto"/>
        <w:bottom w:val="none" w:sz="0" w:space="0" w:color="auto"/>
        <w:right w:val="none" w:sz="0" w:space="0" w:color="auto"/>
      </w:divBdr>
    </w:div>
    <w:div w:id="1297371673">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324823207">
      <w:bodyDiv w:val="1"/>
      <w:marLeft w:val="0"/>
      <w:marRight w:val="0"/>
      <w:marTop w:val="0"/>
      <w:marBottom w:val="0"/>
      <w:divBdr>
        <w:top w:val="none" w:sz="0" w:space="0" w:color="auto"/>
        <w:left w:val="none" w:sz="0" w:space="0" w:color="auto"/>
        <w:bottom w:val="none" w:sz="0" w:space="0" w:color="auto"/>
        <w:right w:val="none" w:sz="0" w:space="0" w:color="auto"/>
      </w:divBdr>
    </w:div>
    <w:div w:id="1331759321">
      <w:bodyDiv w:val="1"/>
      <w:marLeft w:val="0"/>
      <w:marRight w:val="0"/>
      <w:marTop w:val="0"/>
      <w:marBottom w:val="0"/>
      <w:divBdr>
        <w:top w:val="none" w:sz="0" w:space="0" w:color="auto"/>
        <w:left w:val="none" w:sz="0" w:space="0" w:color="auto"/>
        <w:bottom w:val="none" w:sz="0" w:space="0" w:color="auto"/>
        <w:right w:val="none" w:sz="0" w:space="0" w:color="auto"/>
      </w:divBdr>
    </w:div>
    <w:div w:id="1340549203">
      <w:bodyDiv w:val="1"/>
      <w:marLeft w:val="0"/>
      <w:marRight w:val="0"/>
      <w:marTop w:val="0"/>
      <w:marBottom w:val="0"/>
      <w:divBdr>
        <w:top w:val="none" w:sz="0" w:space="0" w:color="auto"/>
        <w:left w:val="none" w:sz="0" w:space="0" w:color="auto"/>
        <w:bottom w:val="none" w:sz="0" w:space="0" w:color="auto"/>
        <w:right w:val="none" w:sz="0" w:space="0" w:color="auto"/>
      </w:divBdr>
    </w:div>
    <w:div w:id="1343822326">
      <w:bodyDiv w:val="1"/>
      <w:marLeft w:val="0"/>
      <w:marRight w:val="0"/>
      <w:marTop w:val="0"/>
      <w:marBottom w:val="0"/>
      <w:divBdr>
        <w:top w:val="none" w:sz="0" w:space="0" w:color="auto"/>
        <w:left w:val="none" w:sz="0" w:space="0" w:color="auto"/>
        <w:bottom w:val="none" w:sz="0" w:space="0" w:color="auto"/>
        <w:right w:val="none" w:sz="0" w:space="0" w:color="auto"/>
      </w:divBdr>
    </w:div>
    <w:div w:id="1348294794">
      <w:bodyDiv w:val="1"/>
      <w:marLeft w:val="0"/>
      <w:marRight w:val="0"/>
      <w:marTop w:val="0"/>
      <w:marBottom w:val="0"/>
      <w:divBdr>
        <w:top w:val="none" w:sz="0" w:space="0" w:color="auto"/>
        <w:left w:val="none" w:sz="0" w:space="0" w:color="auto"/>
        <w:bottom w:val="none" w:sz="0" w:space="0" w:color="auto"/>
        <w:right w:val="none" w:sz="0" w:space="0" w:color="auto"/>
      </w:divBdr>
    </w:div>
    <w:div w:id="1359693530">
      <w:bodyDiv w:val="1"/>
      <w:marLeft w:val="0"/>
      <w:marRight w:val="0"/>
      <w:marTop w:val="0"/>
      <w:marBottom w:val="0"/>
      <w:divBdr>
        <w:top w:val="none" w:sz="0" w:space="0" w:color="auto"/>
        <w:left w:val="none" w:sz="0" w:space="0" w:color="auto"/>
        <w:bottom w:val="none" w:sz="0" w:space="0" w:color="auto"/>
        <w:right w:val="none" w:sz="0" w:space="0" w:color="auto"/>
      </w:divBdr>
    </w:div>
    <w:div w:id="1363283498">
      <w:bodyDiv w:val="1"/>
      <w:marLeft w:val="0"/>
      <w:marRight w:val="0"/>
      <w:marTop w:val="0"/>
      <w:marBottom w:val="0"/>
      <w:divBdr>
        <w:top w:val="none" w:sz="0" w:space="0" w:color="auto"/>
        <w:left w:val="none" w:sz="0" w:space="0" w:color="auto"/>
        <w:bottom w:val="none" w:sz="0" w:space="0" w:color="auto"/>
        <w:right w:val="none" w:sz="0" w:space="0" w:color="auto"/>
      </w:divBdr>
    </w:div>
    <w:div w:id="1369254948">
      <w:bodyDiv w:val="1"/>
      <w:marLeft w:val="0"/>
      <w:marRight w:val="0"/>
      <w:marTop w:val="0"/>
      <w:marBottom w:val="0"/>
      <w:divBdr>
        <w:top w:val="none" w:sz="0" w:space="0" w:color="auto"/>
        <w:left w:val="none" w:sz="0" w:space="0" w:color="auto"/>
        <w:bottom w:val="none" w:sz="0" w:space="0" w:color="auto"/>
        <w:right w:val="none" w:sz="0" w:space="0" w:color="auto"/>
      </w:divBdr>
    </w:div>
    <w:div w:id="1393381610">
      <w:bodyDiv w:val="1"/>
      <w:marLeft w:val="0"/>
      <w:marRight w:val="0"/>
      <w:marTop w:val="0"/>
      <w:marBottom w:val="0"/>
      <w:divBdr>
        <w:top w:val="none" w:sz="0" w:space="0" w:color="auto"/>
        <w:left w:val="none" w:sz="0" w:space="0" w:color="auto"/>
        <w:bottom w:val="none" w:sz="0" w:space="0" w:color="auto"/>
        <w:right w:val="none" w:sz="0" w:space="0" w:color="auto"/>
      </w:divBdr>
    </w:div>
    <w:div w:id="1395424811">
      <w:bodyDiv w:val="1"/>
      <w:marLeft w:val="0"/>
      <w:marRight w:val="0"/>
      <w:marTop w:val="0"/>
      <w:marBottom w:val="0"/>
      <w:divBdr>
        <w:top w:val="none" w:sz="0" w:space="0" w:color="auto"/>
        <w:left w:val="none" w:sz="0" w:space="0" w:color="auto"/>
        <w:bottom w:val="none" w:sz="0" w:space="0" w:color="auto"/>
        <w:right w:val="none" w:sz="0" w:space="0" w:color="auto"/>
      </w:divBdr>
    </w:div>
    <w:div w:id="1396901764">
      <w:bodyDiv w:val="1"/>
      <w:marLeft w:val="0"/>
      <w:marRight w:val="0"/>
      <w:marTop w:val="0"/>
      <w:marBottom w:val="0"/>
      <w:divBdr>
        <w:top w:val="none" w:sz="0" w:space="0" w:color="auto"/>
        <w:left w:val="none" w:sz="0" w:space="0" w:color="auto"/>
        <w:bottom w:val="none" w:sz="0" w:space="0" w:color="auto"/>
        <w:right w:val="none" w:sz="0" w:space="0" w:color="auto"/>
      </w:divBdr>
    </w:div>
    <w:div w:id="1403409018">
      <w:bodyDiv w:val="1"/>
      <w:marLeft w:val="0"/>
      <w:marRight w:val="0"/>
      <w:marTop w:val="0"/>
      <w:marBottom w:val="0"/>
      <w:divBdr>
        <w:top w:val="none" w:sz="0" w:space="0" w:color="auto"/>
        <w:left w:val="none" w:sz="0" w:space="0" w:color="auto"/>
        <w:bottom w:val="none" w:sz="0" w:space="0" w:color="auto"/>
        <w:right w:val="none" w:sz="0" w:space="0" w:color="auto"/>
      </w:divBdr>
    </w:div>
    <w:div w:id="1416317455">
      <w:bodyDiv w:val="1"/>
      <w:marLeft w:val="0"/>
      <w:marRight w:val="0"/>
      <w:marTop w:val="0"/>
      <w:marBottom w:val="0"/>
      <w:divBdr>
        <w:top w:val="none" w:sz="0" w:space="0" w:color="auto"/>
        <w:left w:val="none" w:sz="0" w:space="0" w:color="auto"/>
        <w:bottom w:val="none" w:sz="0" w:space="0" w:color="auto"/>
        <w:right w:val="none" w:sz="0" w:space="0" w:color="auto"/>
      </w:divBdr>
    </w:div>
    <w:div w:id="1425028564">
      <w:bodyDiv w:val="1"/>
      <w:marLeft w:val="0"/>
      <w:marRight w:val="0"/>
      <w:marTop w:val="0"/>
      <w:marBottom w:val="0"/>
      <w:divBdr>
        <w:top w:val="none" w:sz="0" w:space="0" w:color="auto"/>
        <w:left w:val="none" w:sz="0" w:space="0" w:color="auto"/>
        <w:bottom w:val="none" w:sz="0" w:space="0" w:color="auto"/>
        <w:right w:val="none" w:sz="0" w:space="0" w:color="auto"/>
      </w:divBdr>
    </w:div>
    <w:div w:id="1426918744">
      <w:bodyDiv w:val="1"/>
      <w:marLeft w:val="0"/>
      <w:marRight w:val="0"/>
      <w:marTop w:val="0"/>
      <w:marBottom w:val="0"/>
      <w:divBdr>
        <w:top w:val="none" w:sz="0" w:space="0" w:color="auto"/>
        <w:left w:val="none" w:sz="0" w:space="0" w:color="auto"/>
        <w:bottom w:val="none" w:sz="0" w:space="0" w:color="auto"/>
        <w:right w:val="none" w:sz="0" w:space="0" w:color="auto"/>
      </w:divBdr>
    </w:div>
    <w:div w:id="1431317949">
      <w:bodyDiv w:val="1"/>
      <w:marLeft w:val="0"/>
      <w:marRight w:val="0"/>
      <w:marTop w:val="0"/>
      <w:marBottom w:val="0"/>
      <w:divBdr>
        <w:top w:val="none" w:sz="0" w:space="0" w:color="auto"/>
        <w:left w:val="none" w:sz="0" w:space="0" w:color="auto"/>
        <w:bottom w:val="none" w:sz="0" w:space="0" w:color="auto"/>
        <w:right w:val="none" w:sz="0" w:space="0" w:color="auto"/>
      </w:divBdr>
    </w:div>
    <w:div w:id="1434981427">
      <w:bodyDiv w:val="1"/>
      <w:marLeft w:val="0"/>
      <w:marRight w:val="0"/>
      <w:marTop w:val="0"/>
      <w:marBottom w:val="0"/>
      <w:divBdr>
        <w:top w:val="none" w:sz="0" w:space="0" w:color="auto"/>
        <w:left w:val="none" w:sz="0" w:space="0" w:color="auto"/>
        <w:bottom w:val="none" w:sz="0" w:space="0" w:color="auto"/>
        <w:right w:val="none" w:sz="0" w:space="0" w:color="auto"/>
      </w:divBdr>
    </w:div>
    <w:div w:id="1443187862">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50778378">
      <w:bodyDiv w:val="1"/>
      <w:marLeft w:val="0"/>
      <w:marRight w:val="0"/>
      <w:marTop w:val="0"/>
      <w:marBottom w:val="0"/>
      <w:divBdr>
        <w:top w:val="none" w:sz="0" w:space="0" w:color="auto"/>
        <w:left w:val="none" w:sz="0" w:space="0" w:color="auto"/>
        <w:bottom w:val="none" w:sz="0" w:space="0" w:color="auto"/>
        <w:right w:val="none" w:sz="0" w:space="0" w:color="auto"/>
      </w:divBdr>
    </w:div>
    <w:div w:id="1452088809">
      <w:bodyDiv w:val="1"/>
      <w:marLeft w:val="0"/>
      <w:marRight w:val="0"/>
      <w:marTop w:val="0"/>
      <w:marBottom w:val="0"/>
      <w:divBdr>
        <w:top w:val="none" w:sz="0" w:space="0" w:color="auto"/>
        <w:left w:val="none" w:sz="0" w:space="0" w:color="auto"/>
        <w:bottom w:val="none" w:sz="0" w:space="0" w:color="auto"/>
        <w:right w:val="none" w:sz="0" w:space="0" w:color="auto"/>
      </w:divBdr>
    </w:div>
    <w:div w:id="1485514215">
      <w:bodyDiv w:val="1"/>
      <w:marLeft w:val="0"/>
      <w:marRight w:val="0"/>
      <w:marTop w:val="0"/>
      <w:marBottom w:val="0"/>
      <w:divBdr>
        <w:top w:val="none" w:sz="0" w:space="0" w:color="auto"/>
        <w:left w:val="none" w:sz="0" w:space="0" w:color="auto"/>
        <w:bottom w:val="none" w:sz="0" w:space="0" w:color="auto"/>
        <w:right w:val="none" w:sz="0" w:space="0" w:color="auto"/>
      </w:divBdr>
    </w:div>
    <w:div w:id="1492671540">
      <w:bodyDiv w:val="1"/>
      <w:marLeft w:val="0"/>
      <w:marRight w:val="0"/>
      <w:marTop w:val="0"/>
      <w:marBottom w:val="0"/>
      <w:divBdr>
        <w:top w:val="none" w:sz="0" w:space="0" w:color="auto"/>
        <w:left w:val="none" w:sz="0" w:space="0" w:color="auto"/>
        <w:bottom w:val="none" w:sz="0" w:space="0" w:color="auto"/>
        <w:right w:val="none" w:sz="0" w:space="0" w:color="auto"/>
      </w:divBdr>
    </w:div>
    <w:div w:id="1502963168">
      <w:bodyDiv w:val="1"/>
      <w:marLeft w:val="0"/>
      <w:marRight w:val="0"/>
      <w:marTop w:val="0"/>
      <w:marBottom w:val="0"/>
      <w:divBdr>
        <w:top w:val="none" w:sz="0" w:space="0" w:color="auto"/>
        <w:left w:val="none" w:sz="0" w:space="0" w:color="auto"/>
        <w:bottom w:val="none" w:sz="0" w:space="0" w:color="auto"/>
        <w:right w:val="none" w:sz="0" w:space="0" w:color="auto"/>
      </w:divBdr>
    </w:div>
    <w:div w:id="1517042767">
      <w:bodyDiv w:val="1"/>
      <w:marLeft w:val="0"/>
      <w:marRight w:val="0"/>
      <w:marTop w:val="0"/>
      <w:marBottom w:val="0"/>
      <w:divBdr>
        <w:top w:val="none" w:sz="0" w:space="0" w:color="auto"/>
        <w:left w:val="none" w:sz="0" w:space="0" w:color="auto"/>
        <w:bottom w:val="none" w:sz="0" w:space="0" w:color="auto"/>
        <w:right w:val="none" w:sz="0" w:space="0" w:color="auto"/>
      </w:divBdr>
    </w:div>
    <w:div w:id="1544906779">
      <w:bodyDiv w:val="1"/>
      <w:marLeft w:val="0"/>
      <w:marRight w:val="0"/>
      <w:marTop w:val="0"/>
      <w:marBottom w:val="0"/>
      <w:divBdr>
        <w:top w:val="none" w:sz="0" w:space="0" w:color="auto"/>
        <w:left w:val="none" w:sz="0" w:space="0" w:color="auto"/>
        <w:bottom w:val="none" w:sz="0" w:space="0" w:color="auto"/>
        <w:right w:val="none" w:sz="0" w:space="0" w:color="auto"/>
      </w:divBdr>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53616980">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590388760">
      <w:bodyDiv w:val="1"/>
      <w:marLeft w:val="0"/>
      <w:marRight w:val="0"/>
      <w:marTop w:val="0"/>
      <w:marBottom w:val="0"/>
      <w:divBdr>
        <w:top w:val="none" w:sz="0" w:space="0" w:color="auto"/>
        <w:left w:val="none" w:sz="0" w:space="0" w:color="auto"/>
        <w:bottom w:val="none" w:sz="0" w:space="0" w:color="auto"/>
        <w:right w:val="none" w:sz="0" w:space="0" w:color="auto"/>
      </w:divBdr>
    </w:div>
    <w:div w:id="1599751304">
      <w:bodyDiv w:val="1"/>
      <w:marLeft w:val="0"/>
      <w:marRight w:val="0"/>
      <w:marTop w:val="0"/>
      <w:marBottom w:val="0"/>
      <w:divBdr>
        <w:top w:val="none" w:sz="0" w:space="0" w:color="auto"/>
        <w:left w:val="none" w:sz="0" w:space="0" w:color="auto"/>
        <w:bottom w:val="none" w:sz="0" w:space="0" w:color="auto"/>
        <w:right w:val="none" w:sz="0" w:space="0" w:color="auto"/>
      </w:divBdr>
    </w:div>
    <w:div w:id="1608192536">
      <w:bodyDiv w:val="1"/>
      <w:marLeft w:val="0"/>
      <w:marRight w:val="0"/>
      <w:marTop w:val="0"/>
      <w:marBottom w:val="0"/>
      <w:divBdr>
        <w:top w:val="none" w:sz="0" w:space="0" w:color="auto"/>
        <w:left w:val="none" w:sz="0" w:space="0" w:color="auto"/>
        <w:bottom w:val="none" w:sz="0" w:space="0" w:color="auto"/>
        <w:right w:val="none" w:sz="0" w:space="0" w:color="auto"/>
      </w:divBdr>
    </w:div>
    <w:div w:id="1612932475">
      <w:bodyDiv w:val="1"/>
      <w:marLeft w:val="0"/>
      <w:marRight w:val="0"/>
      <w:marTop w:val="0"/>
      <w:marBottom w:val="0"/>
      <w:divBdr>
        <w:top w:val="none" w:sz="0" w:space="0" w:color="auto"/>
        <w:left w:val="none" w:sz="0" w:space="0" w:color="auto"/>
        <w:bottom w:val="none" w:sz="0" w:space="0" w:color="auto"/>
        <w:right w:val="none" w:sz="0" w:space="0" w:color="auto"/>
      </w:divBdr>
    </w:div>
    <w:div w:id="1616597610">
      <w:bodyDiv w:val="1"/>
      <w:marLeft w:val="0"/>
      <w:marRight w:val="0"/>
      <w:marTop w:val="0"/>
      <w:marBottom w:val="0"/>
      <w:divBdr>
        <w:top w:val="none" w:sz="0" w:space="0" w:color="auto"/>
        <w:left w:val="none" w:sz="0" w:space="0" w:color="auto"/>
        <w:bottom w:val="none" w:sz="0" w:space="0" w:color="auto"/>
        <w:right w:val="none" w:sz="0" w:space="0" w:color="auto"/>
      </w:divBdr>
    </w:div>
    <w:div w:id="1630815469">
      <w:bodyDiv w:val="1"/>
      <w:marLeft w:val="0"/>
      <w:marRight w:val="0"/>
      <w:marTop w:val="0"/>
      <w:marBottom w:val="0"/>
      <w:divBdr>
        <w:top w:val="none" w:sz="0" w:space="0" w:color="auto"/>
        <w:left w:val="none" w:sz="0" w:space="0" w:color="auto"/>
        <w:bottom w:val="none" w:sz="0" w:space="0" w:color="auto"/>
        <w:right w:val="none" w:sz="0" w:space="0" w:color="auto"/>
      </w:divBdr>
    </w:div>
    <w:div w:id="1647125840">
      <w:bodyDiv w:val="1"/>
      <w:marLeft w:val="0"/>
      <w:marRight w:val="0"/>
      <w:marTop w:val="0"/>
      <w:marBottom w:val="0"/>
      <w:divBdr>
        <w:top w:val="none" w:sz="0" w:space="0" w:color="auto"/>
        <w:left w:val="none" w:sz="0" w:space="0" w:color="auto"/>
        <w:bottom w:val="none" w:sz="0" w:space="0" w:color="auto"/>
        <w:right w:val="none" w:sz="0" w:space="0" w:color="auto"/>
      </w:divBdr>
    </w:div>
    <w:div w:id="1662661241">
      <w:bodyDiv w:val="1"/>
      <w:marLeft w:val="0"/>
      <w:marRight w:val="0"/>
      <w:marTop w:val="0"/>
      <w:marBottom w:val="0"/>
      <w:divBdr>
        <w:top w:val="none" w:sz="0" w:space="0" w:color="auto"/>
        <w:left w:val="none" w:sz="0" w:space="0" w:color="auto"/>
        <w:bottom w:val="none" w:sz="0" w:space="0" w:color="auto"/>
        <w:right w:val="none" w:sz="0" w:space="0" w:color="auto"/>
      </w:divBdr>
    </w:div>
    <w:div w:id="1663241966">
      <w:bodyDiv w:val="1"/>
      <w:marLeft w:val="0"/>
      <w:marRight w:val="0"/>
      <w:marTop w:val="0"/>
      <w:marBottom w:val="0"/>
      <w:divBdr>
        <w:top w:val="none" w:sz="0" w:space="0" w:color="auto"/>
        <w:left w:val="none" w:sz="0" w:space="0" w:color="auto"/>
        <w:bottom w:val="none" w:sz="0" w:space="0" w:color="auto"/>
        <w:right w:val="none" w:sz="0" w:space="0" w:color="auto"/>
      </w:divBdr>
    </w:div>
    <w:div w:id="1698852618">
      <w:bodyDiv w:val="1"/>
      <w:marLeft w:val="0"/>
      <w:marRight w:val="0"/>
      <w:marTop w:val="0"/>
      <w:marBottom w:val="0"/>
      <w:divBdr>
        <w:top w:val="none" w:sz="0" w:space="0" w:color="auto"/>
        <w:left w:val="none" w:sz="0" w:space="0" w:color="auto"/>
        <w:bottom w:val="none" w:sz="0" w:space="0" w:color="auto"/>
        <w:right w:val="none" w:sz="0" w:space="0" w:color="auto"/>
      </w:divBdr>
    </w:div>
    <w:div w:id="1707365589">
      <w:bodyDiv w:val="1"/>
      <w:marLeft w:val="0"/>
      <w:marRight w:val="0"/>
      <w:marTop w:val="0"/>
      <w:marBottom w:val="0"/>
      <w:divBdr>
        <w:top w:val="none" w:sz="0" w:space="0" w:color="auto"/>
        <w:left w:val="none" w:sz="0" w:space="0" w:color="auto"/>
        <w:bottom w:val="none" w:sz="0" w:space="0" w:color="auto"/>
        <w:right w:val="none" w:sz="0" w:space="0" w:color="auto"/>
      </w:divBdr>
    </w:div>
    <w:div w:id="1710446162">
      <w:bodyDiv w:val="1"/>
      <w:marLeft w:val="0"/>
      <w:marRight w:val="0"/>
      <w:marTop w:val="0"/>
      <w:marBottom w:val="0"/>
      <w:divBdr>
        <w:top w:val="none" w:sz="0" w:space="0" w:color="auto"/>
        <w:left w:val="none" w:sz="0" w:space="0" w:color="auto"/>
        <w:bottom w:val="none" w:sz="0" w:space="0" w:color="auto"/>
        <w:right w:val="none" w:sz="0" w:space="0" w:color="auto"/>
      </w:divBdr>
    </w:div>
    <w:div w:id="1742020857">
      <w:bodyDiv w:val="1"/>
      <w:marLeft w:val="0"/>
      <w:marRight w:val="0"/>
      <w:marTop w:val="0"/>
      <w:marBottom w:val="0"/>
      <w:divBdr>
        <w:top w:val="none" w:sz="0" w:space="0" w:color="auto"/>
        <w:left w:val="none" w:sz="0" w:space="0" w:color="auto"/>
        <w:bottom w:val="none" w:sz="0" w:space="0" w:color="auto"/>
        <w:right w:val="none" w:sz="0" w:space="0" w:color="auto"/>
      </w:divBdr>
    </w:div>
    <w:div w:id="1758212098">
      <w:bodyDiv w:val="1"/>
      <w:marLeft w:val="0"/>
      <w:marRight w:val="0"/>
      <w:marTop w:val="0"/>
      <w:marBottom w:val="0"/>
      <w:divBdr>
        <w:top w:val="none" w:sz="0" w:space="0" w:color="auto"/>
        <w:left w:val="none" w:sz="0" w:space="0" w:color="auto"/>
        <w:bottom w:val="none" w:sz="0" w:space="0" w:color="auto"/>
        <w:right w:val="none" w:sz="0" w:space="0" w:color="auto"/>
      </w:divBdr>
    </w:div>
    <w:div w:id="1762679799">
      <w:bodyDiv w:val="1"/>
      <w:marLeft w:val="0"/>
      <w:marRight w:val="0"/>
      <w:marTop w:val="0"/>
      <w:marBottom w:val="0"/>
      <w:divBdr>
        <w:top w:val="none" w:sz="0" w:space="0" w:color="auto"/>
        <w:left w:val="none" w:sz="0" w:space="0" w:color="auto"/>
        <w:bottom w:val="none" w:sz="0" w:space="0" w:color="auto"/>
        <w:right w:val="none" w:sz="0" w:space="0" w:color="auto"/>
      </w:divBdr>
    </w:div>
    <w:div w:id="1765690836">
      <w:bodyDiv w:val="1"/>
      <w:marLeft w:val="0"/>
      <w:marRight w:val="0"/>
      <w:marTop w:val="0"/>
      <w:marBottom w:val="0"/>
      <w:divBdr>
        <w:top w:val="none" w:sz="0" w:space="0" w:color="auto"/>
        <w:left w:val="none" w:sz="0" w:space="0" w:color="auto"/>
        <w:bottom w:val="none" w:sz="0" w:space="0" w:color="auto"/>
        <w:right w:val="none" w:sz="0" w:space="0" w:color="auto"/>
      </w:divBdr>
    </w:div>
    <w:div w:id="1773474745">
      <w:bodyDiv w:val="1"/>
      <w:marLeft w:val="0"/>
      <w:marRight w:val="0"/>
      <w:marTop w:val="0"/>
      <w:marBottom w:val="0"/>
      <w:divBdr>
        <w:top w:val="none" w:sz="0" w:space="0" w:color="auto"/>
        <w:left w:val="none" w:sz="0" w:space="0" w:color="auto"/>
        <w:bottom w:val="none" w:sz="0" w:space="0" w:color="auto"/>
        <w:right w:val="none" w:sz="0" w:space="0" w:color="auto"/>
      </w:divBdr>
    </w:div>
    <w:div w:id="1781102803">
      <w:bodyDiv w:val="1"/>
      <w:marLeft w:val="0"/>
      <w:marRight w:val="0"/>
      <w:marTop w:val="0"/>
      <w:marBottom w:val="0"/>
      <w:divBdr>
        <w:top w:val="none" w:sz="0" w:space="0" w:color="auto"/>
        <w:left w:val="none" w:sz="0" w:space="0" w:color="auto"/>
        <w:bottom w:val="none" w:sz="0" w:space="0" w:color="auto"/>
        <w:right w:val="none" w:sz="0" w:space="0" w:color="auto"/>
      </w:divBdr>
    </w:div>
    <w:div w:id="1784036223">
      <w:bodyDiv w:val="1"/>
      <w:marLeft w:val="0"/>
      <w:marRight w:val="0"/>
      <w:marTop w:val="0"/>
      <w:marBottom w:val="0"/>
      <w:divBdr>
        <w:top w:val="none" w:sz="0" w:space="0" w:color="auto"/>
        <w:left w:val="none" w:sz="0" w:space="0" w:color="auto"/>
        <w:bottom w:val="none" w:sz="0" w:space="0" w:color="auto"/>
        <w:right w:val="none" w:sz="0" w:space="0" w:color="auto"/>
      </w:divBdr>
    </w:div>
    <w:div w:id="1793592100">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1803422209">
      <w:bodyDiv w:val="1"/>
      <w:marLeft w:val="0"/>
      <w:marRight w:val="0"/>
      <w:marTop w:val="0"/>
      <w:marBottom w:val="0"/>
      <w:divBdr>
        <w:top w:val="none" w:sz="0" w:space="0" w:color="auto"/>
        <w:left w:val="none" w:sz="0" w:space="0" w:color="auto"/>
        <w:bottom w:val="none" w:sz="0" w:space="0" w:color="auto"/>
        <w:right w:val="none" w:sz="0" w:space="0" w:color="auto"/>
      </w:divBdr>
    </w:div>
    <w:div w:id="1818106334">
      <w:bodyDiv w:val="1"/>
      <w:marLeft w:val="0"/>
      <w:marRight w:val="0"/>
      <w:marTop w:val="0"/>
      <w:marBottom w:val="0"/>
      <w:divBdr>
        <w:top w:val="none" w:sz="0" w:space="0" w:color="auto"/>
        <w:left w:val="none" w:sz="0" w:space="0" w:color="auto"/>
        <w:bottom w:val="none" w:sz="0" w:space="0" w:color="auto"/>
        <w:right w:val="none" w:sz="0" w:space="0" w:color="auto"/>
      </w:divBdr>
    </w:div>
    <w:div w:id="1830779452">
      <w:bodyDiv w:val="1"/>
      <w:marLeft w:val="0"/>
      <w:marRight w:val="0"/>
      <w:marTop w:val="0"/>
      <w:marBottom w:val="0"/>
      <w:divBdr>
        <w:top w:val="none" w:sz="0" w:space="0" w:color="auto"/>
        <w:left w:val="none" w:sz="0" w:space="0" w:color="auto"/>
        <w:bottom w:val="none" w:sz="0" w:space="0" w:color="auto"/>
        <w:right w:val="none" w:sz="0" w:space="0" w:color="auto"/>
      </w:divBdr>
    </w:div>
    <w:div w:id="1834881266">
      <w:bodyDiv w:val="1"/>
      <w:marLeft w:val="0"/>
      <w:marRight w:val="0"/>
      <w:marTop w:val="0"/>
      <w:marBottom w:val="0"/>
      <w:divBdr>
        <w:top w:val="none" w:sz="0" w:space="0" w:color="auto"/>
        <w:left w:val="none" w:sz="0" w:space="0" w:color="auto"/>
        <w:bottom w:val="none" w:sz="0" w:space="0" w:color="auto"/>
        <w:right w:val="none" w:sz="0" w:space="0" w:color="auto"/>
      </w:divBdr>
    </w:div>
    <w:div w:id="1838497903">
      <w:bodyDiv w:val="1"/>
      <w:marLeft w:val="0"/>
      <w:marRight w:val="0"/>
      <w:marTop w:val="0"/>
      <w:marBottom w:val="0"/>
      <w:divBdr>
        <w:top w:val="none" w:sz="0" w:space="0" w:color="auto"/>
        <w:left w:val="none" w:sz="0" w:space="0" w:color="auto"/>
        <w:bottom w:val="none" w:sz="0" w:space="0" w:color="auto"/>
        <w:right w:val="none" w:sz="0" w:space="0" w:color="auto"/>
      </w:divBdr>
    </w:div>
    <w:div w:id="1859468909">
      <w:bodyDiv w:val="1"/>
      <w:marLeft w:val="0"/>
      <w:marRight w:val="0"/>
      <w:marTop w:val="0"/>
      <w:marBottom w:val="0"/>
      <w:divBdr>
        <w:top w:val="none" w:sz="0" w:space="0" w:color="auto"/>
        <w:left w:val="none" w:sz="0" w:space="0" w:color="auto"/>
        <w:bottom w:val="none" w:sz="0" w:space="0" w:color="auto"/>
        <w:right w:val="none" w:sz="0" w:space="0" w:color="auto"/>
      </w:divBdr>
    </w:div>
    <w:div w:id="1867480814">
      <w:bodyDiv w:val="1"/>
      <w:marLeft w:val="0"/>
      <w:marRight w:val="0"/>
      <w:marTop w:val="0"/>
      <w:marBottom w:val="0"/>
      <w:divBdr>
        <w:top w:val="none" w:sz="0" w:space="0" w:color="auto"/>
        <w:left w:val="none" w:sz="0" w:space="0" w:color="auto"/>
        <w:bottom w:val="none" w:sz="0" w:space="0" w:color="auto"/>
        <w:right w:val="none" w:sz="0" w:space="0" w:color="auto"/>
      </w:divBdr>
    </w:div>
    <w:div w:id="1936862494">
      <w:bodyDiv w:val="1"/>
      <w:marLeft w:val="0"/>
      <w:marRight w:val="0"/>
      <w:marTop w:val="0"/>
      <w:marBottom w:val="0"/>
      <w:divBdr>
        <w:top w:val="none" w:sz="0" w:space="0" w:color="auto"/>
        <w:left w:val="none" w:sz="0" w:space="0" w:color="auto"/>
        <w:bottom w:val="none" w:sz="0" w:space="0" w:color="auto"/>
        <w:right w:val="none" w:sz="0" w:space="0" w:color="auto"/>
      </w:divBdr>
    </w:div>
    <w:div w:id="1947079039">
      <w:bodyDiv w:val="1"/>
      <w:marLeft w:val="0"/>
      <w:marRight w:val="0"/>
      <w:marTop w:val="0"/>
      <w:marBottom w:val="0"/>
      <w:divBdr>
        <w:top w:val="none" w:sz="0" w:space="0" w:color="auto"/>
        <w:left w:val="none" w:sz="0" w:space="0" w:color="auto"/>
        <w:bottom w:val="none" w:sz="0" w:space="0" w:color="auto"/>
        <w:right w:val="none" w:sz="0" w:space="0" w:color="auto"/>
      </w:divBdr>
    </w:div>
    <w:div w:id="1955207095">
      <w:bodyDiv w:val="1"/>
      <w:marLeft w:val="0"/>
      <w:marRight w:val="0"/>
      <w:marTop w:val="0"/>
      <w:marBottom w:val="0"/>
      <w:divBdr>
        <w:top w:val="none" w:sz="0" w:space="0" w:color="auto"/>
        <w:left w:val="none" w:sz="0" w:space="0" w:color="auto"/>
        <w:bottom w:val="none" w:sz="0" w:space="0" w:color="auto"/>
        <w:right w:val="none" w:sz="0" w:space="0" w:color="auto"/>
      </w:divBdr>
    </w:div>
    <w:div w:id="1969703362">
      <w:bodyDiv w:val="1"/>
      <w:marLeft w:val="0"/>
      <w:marRight w:val="0"/>
      <w:marTop w:val="0"/>
      <w:marBottom w:val="0"/>
      <w:divBdr>
        <w:top w:val="none" w:sz="0" w:space="0" w:color="auto"/>
        <w:left w:val="none" w:sz="0" w:space="0" w:color="auto"/>
        <w:bottom w:val="none" w:sz="0" w:space="0" w:color="auto"/>
        <w:right w:val="none" w:sz="0" w:space="0" w:color="auto"/>
      </w:divBdr>
    </w:div>
    <w:div w:id="1983580580">
      <w:bodyDiv w:val="1"/>
      <w:marLeft w:val="0"/>
      <w:marRight w:val="0"/>
      <w:marTop w:val="0"/>
      <w:marBottom w:val="0"/>
      <w:divBdr>
        <w:top w:val="none" w:sz="0" w:space="0" w:color="auto"/>
        <w:left w:val="none" w:sz="0" w:space="0" w:color="auto"/>
        <w:bottom w:val="none" w:sz="0" w:space="0" w:color="auto"/>
        <w:right w:val="none" w:sz="0" w:space="0" w:color="auto"/>
      </w:divBdr>
    </w:div>
    <w:div w:id="2008702186">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20157390">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0662361">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 w:id="2042784375">
      <w:bodyDiv w:val="1"/>
      <w:marLeft w:val="0"/>
      <w:marRight w:val="0"/>
      <w:marTop w:val="0"/>
      <w:marBottom w:val="0"/>
      <w:divBdr>
        <w:top w:val="none" w:sz="0" w:space="0" w:color="auto"/>
        <w:left w:val="none" w:sz="0" w:space="0" w:color="auto"/>
        <w:bottom w:val="none" w:sz="0" w:space="0" w:color="auto"/>
        <w:right w:val="none" w:sz="0" w:space="0" w:color="auto"/>
      </w:divBdr>
    </w:div>
    <w:div w:id="2060320852">
      <w:bodyDiv w:val="1"/>
      <w:marLeft w:val="0"/>
      <w:marRight w:val="0"/>
      <w:marTop w:val="0"/>
      <w:marBottom w:val="0"/>
      <w:divBdr>
        <w:top w:val="none" w:sz="0" w:space="0" w:color="auto"/>
        <w:left w:val="none" w:sz="0" w:space="0" w:color="auto"/>
        <w:bottom w:val="none" w:sz="0" w:space="0" w:color="auto"/>
        <w:right w:val="none" w:sz="0" w:space="0" w:color="auto"/>
      </w:divBdr>
    </w:div>
    <w:div w:id="2069375433">
      <w:bodyDiv w:val="1"/>
      <w:marLeft w:val="0"/>
      <w:marRight w:val="0"/>
      <w:marTop w:val="0"/>
      <w:marBottom w:val="0"/>
      <w:divBdr>
        <w:top w:val="none" w:sz="0" w:space="0" w:color="auto"/>
        <w:left w:val="none" w:sz="0" w:space="0" w:color="auto"/>
        <w:bottom w:val="none" w:sz="0" w:space="0" w:color="auto"/>
        <w:right w:val="none" w:sz="0" w:space="0" w:color="auto"/>
      </w:divBdr>
    </w:div>
    <w:div w:id="2090076093">
      <w:bodyDiv w:val="1"/>
      <w:marLeft w:val="0"/>
      <w:marRight w:val="0"/>
      <w:marTop w:val="0"/>
      <w:marBottom w:val="0"/>
      <w:divBdr>
        <w:top w:val="none" w:sz="0" w:space="0" w:color="auto"/>
        <w:left w:val="none" w:sz="0" w:space="0" w:color="auto"/>
        <w:bottom w:val="none" w:sz="0" w:space="0" w:color="auto"/>
        <w:right w:val="none" w:sz="0" w:space="0" w:color="auto"/>
      </w:divBdr>
    </w:div>
    <w:div w:id="2093433489">
      <w:bodyDiv w:val="1"/>
      <w:marLeft w:val="0"/>
      <w:marRight w:val="0"/>
      <w:marTop w:val="0"/>
      <w:marBottom w:val="0"/>
      <w:divBdr>
        <w:top w:val="none" w:sz="0" w:space="0" w:color="auto"/>
        <w:left w:val="none" w:sz="0" w:space="0" w:color="auto"/>
        <w:bottom w:val="none" w:sz="0" w:space="0" w:color="auto"/>
        <w:right w:val="none" w:sz="0" w:space="0" w:color="auto"/>
      </w:divBdr>
    </w:div>
    <w:div w:id="2103800324">
      <w:bodyDiv w:val="1"/>
      <w:marLeft w:val="0"/>
      <w:marRight w:val="0"/>
      <w:marTop w:val="0"/>
      <w:marBottom w:val="0"/>
      <w:divBdr>
        <w:top w:val="none" w:sz="0" w:space="0" w:color="auto"/>
        <w:left w:val="none" w:sz="0" w:space="0" w:color="auto"/>
        <w:bottom w:val="none" w:sz="0" w:space="0" w:color="auto"/>
        <w:right w:val="none" w:sz="0" w:space="0" w:color="auto"/>
      </w:divBdr>
    </w:div>
    <w:div w:id="2113475669">
      <w:bodyDiv w:val="1"/>
      <w:marLeft w:val="0"/>
      <w:marRight w:val="0"/>
      <w:marTop w:val="0"/>
      <w:marBottom w:val="0"/>
      <w:divBdr>
        <w:top w:val="none" w:sz="0" w:space="0" w:color="auto"/>
        <w:left w:val="none" w:sz="0" w:space="0" w:color="auto"/>
        <w:bottom w:val="none" w:sz="0" w:space="0" w:color="auto"/>
        <w:right w:val="none" w:sz="0" w:space="0" w:color="auto"/>
      </w:divBdr>
    </w:div>
    <w:div w:id="2132358902">
      <w:bodyDiv w:val="1"/>
      <w:marLeft w:val="0"/>
      <w:marRight w:val="0"/>
      <w:marTop w:val="0"/>
      <w:marBottom w:val="0"/>
      <w:divBdr>
        <w:top w:val="none" w:sz="0" w:space="0" w:color="auto"/>
        <w:left w:val="none" w:sz="0" w:space="0" w:color="auto"/>
        <w:bottom w:val="none" w:sz="0" w:space="0" w:color="auto"/>
        <w:right w:val="none" w:sz="0" w:space="0" w:color="auto"/>
      </w:divBdr>
    </w:div>
    <w:div w:id="2141461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9B53B-80C6-44FD-91C4-88E330A5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92</TotalTime>
  <Pages>35</Pages>
  <Words>11100</Words>
  <Characters>63272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74224</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tboswell001</dc:creator>
  <cp:lastModifiedBy>Lee, Kate</cp:lastModifiedBy>
  <cp:revision>18</cp:revision>
  <cp:lastPrinted>2016-10-21T13:34:00Z</cp:lastPrinted>
  <dcterms:created xsi:type="dcterms:W3CDTF">2016-12-30T09:20:00Z</dcterms:created>
  <dcterms:modified xsi:type="dcterms:W3CDTF">2017-01-06T08:34:00Z</dcterms:modified>
</cp:coreProperties>
</file>